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E59" w:rsidRDefault="00080EA5">
      <w:pPr>
        <w:spacing w:before="92"/>
        <w:ind w:left="2961"/>
      </w:pPr>
      <w:r>
        <w:rPr>
          <w:noProof/>
        </w:rPr>
        <w:drawing>
          <wp:inline distT="0" distB="0" distL="0" distR="0">
            <wp:extent cx="3276600" cy="1657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276600" cy="1657350"/>
                    </a:xfrm>
                    <a:prstGeom prst="rect">
                      <a:avLst/>
                    </a:prstGeom>
                    <a:noFill/>
                    <a:ln w="9525">
                      <a:noFill/>
                      <a:miter lim="800000"/>
                      <a:headEnd/>
                      <a:tailEnd/>
                    </a:ln>
                  </pic:spPr>
                </pic:pic>
              </a:graphicData>
            </a:graphic>
          </wp:inline>
        </w:drawing>
      </w:r>
    </w:p>
    <w:p w:rsidR="007C2E59" w:rsidRDefault="007C2E59">
      <w:pPr>
        <w:spacing w:before="10" w:line="180" w:lineRule="exact"/>
        <w:rPr>
          <w:sz w:val="19"/>
          <w:szCs w:val="19"/>
        </w:rPr>
      </w:pPr>
    </w:p>
    <w:p w:rsidR="007C2E59" w:rsidRDefault="007C2E59">
      <w:pPr>
        <w:spacing w:line="200" w:lineRule="exact"/>
      </w:pPr>
    </w:p>
    <w:p w:rsidR="007C2E59" w:rsidRDefault="0085285A" w:rsidP="00DD1611">
      <w:pPr>
        <w:spacing w:line="1040" w:lineRule="exact"/>
        <w:ind w:left="90"/>
        <w:jc w:val="center"/>
        <w:rPr>
          <w:rFonts w:ascii="Wide Latin" w:eastAsia="Arial" w:hAnsi="Wide Latin" w:cs="Arial"/>
          <w:w w:val="110"/>
          <w:position w:val="-1"/>
          <w:sz w:val="72"/>
          <w:szCs w:val="72"/>
        </w:rPr>
      </w:pPr>
      <w:r w:rsidRPr="00DD1611">
        <w:rPr>
          <w:rFonts w:ascii="Wide Latin" w:eastAsia="Arial" w:hAnsi="Wide Latin" w:cs="Arial"/>
          <w:position w:val="-1"/>
          <w:sz w:val="72"/>
          <w:szCs w:val="72"/>
        </w:rPr>
        <w:t>Middle</w:t>
      </w:r>
      <w:r w:rsidR="00DD1611">
        <w:rPr>
          <w:rFonts w:ascii="Wide Latin" w:eastAsia="Arial" w:hAnsi="Wide Latin" w:cs="Arial"/>
          <w:spacing w:val="228"/>
          <w:position w:val="-1"/>
          <w:sz w:val="72"/>
          <w:szCs w:val="72"/>
        </w:rPr>
        <w:t xml:space="preserve"> </w:t>
      </w:r>
      <w:r w:rsidRPr="00DD1611">
        <w:rPr>
          <w:rFonts w:ascii="Wide Latin" w:eastAsia="Arial" w:hAnsi="Wide Latin" w:cs="Arial"/>
          <w:w w:val="108"/>
          <w:position w:val="-1"/>
          <w:sz w:val="72"/>
          <w:szCs w:val="72"/>
        </w:rPr>
        <w:t>Sc</w:t>
      </w:r>
      <w:r w:rsidRPr="00DD1611">
        <w:rPr>
          <w:rFonts w:ascii="Wide Latin" w:eastAsia="Arial" w:hAnsi="Wide Latin" w:cs="Arial"/>
          <w:spacing w:val="2"/>
          <w:w w:val="108"/>
          <w:position w:val="-1"/>
          <w:sz w:val="72"/>
          <w:szCs w:val="72"/>
        </w:rPr>
        <w:t>h</w:t>
      </w:r>
      <w:r w:rsidRPr="00DD1611">
        <w:rPr>
          <w:rFonts w:ascii="Wide Latin" w:eastAsia="Arial" w:hAnsi="Wide Latin" w:cs="Arial"/>
          <w:w w:val="110"/>
          <w:position w:val="-1"/>
          <w:sz w:val="72"/>
          <w:szCs w:val="72"/>
        </w:rPr>
        <w:t>ool</w:t>
      </w:r>
    </w:p>
    <w:p w:rsidR="00DD1611" w:rsidRPr="00DD1611" w:rsidRDefault="00DD1611" w:rsidP="00DD1611">
      <w:pPr>
        <w:spacing w:line="1040" w:lineRule="exact"/>
        <w:ind w:left="90"/>
        <w:jc w:val="center"/>
        <w:rPr>
          <w:rFonts w:ascii="Wide Latin" w:eastAsia="Arial" w:hAnsi="Wide Latin" w:cs="Arial"/>
          <w:sz w:val="28"/>
          <w:szCs w:val="28"/>
        </w:rPr>
      </w:pPr>
    </w:p>
    <w:p w:rsidR="007C2E59" w:rsidRPr="00DD1611" w:rsidRDefault="0085285A" w:rsidP="00DD1611">
      <w:pPr>
        <w:spacing w:before="8"/>
        <w:jc w:val="center"/>
        <w:rPr>
          <w:rFonts w:ascii="Wide Latin" w:eastAsia="Arial" w:hAnsi="Wide Latin" w:cs="Arial"/>
          <w:sz w:val="72"/>
          <w:szCs w:val="72"/>
        </w:rPr>
      </w:pPr>
      <w:r w:rsidRPr="00DD1611">
        <w:rPr>
          <w:rFonts w:ascii="Wide Latin" w:eastAsia="Arial" w:hAnsi="Wide Latin" w:cs="Arial"/>
          <w:sz w:val="72"/>
          <w:szCs w:val="72"/>
        </w:rPr>
        <w:t>Mr.</w:t>
      </w:r>
      <w:r w:rsidRPr="00DD1611">
        <w:rPr>
          <w:rFonts w:ascii="Wide Latin" w:eastAsia="Arial" w:hAnsi="Wide Latin" w:cs="Arial"/>
          <w:spacing w:val="99"/>
          <w:sz w:val="72"/>
          <w:szCs w:val="72"/>
        </w:rPr>
        <w:t xml:space="preserve"> </w:t>
      </w:r>
      <w:r w:rsidRPr="00DD1611">
        <w:rPr>
          <w:rFonts w:ascii="Wide Latin" w:eastAsia="Arial" w:hAnsi="Wide Latin" w:cs="Arial"/>
          <w:w w:val="111"/>
          <w:sz w:val="72"/>
          <w:szCs w:val="72"/>
        </w:rPr>
        <w:t>Francis</w:t>
      </w:r>
    </w:p>
    <w:p w:rsidR="007C2E59" w:rsidRDefault="0085285A">
      <w:pPr>
        <w:spacing w:before="2"/>
        <w:ind w:left="3406" w:right="3407"/>
        <w:jc w:val="center"/>
        <w:rPr>
          <w:rFonts w:ascii="Arial" w:eastAsia="Arial" w:hAnsi="Arial" w:cs="Arial"/>
          <w:sz w:val="30"/>
          <w:szCs w:val="30"/>
        </w:rPr>
      </w:pPr>
      <w:r>
        <w:rPr>
          <w:rFonts w:ascii="Arial" w:eastAsia="Arial" w:hAnsi="Arial" w:cs="Arial"/>
          <w:sz w:val="30"/>
          <w:szCs w:val="30"/>
        </w:rPr>
        <w:t>-</w:t>
      </w:r>
      <w:r>
        <w:rPr>
          <w:rFonts w:ascii="Arial" w:eastAsia="Arial" w:hAnsi="Arial" w:cs="Arial"/>
          <w:spacing w:val="1"/>
          <w:sz w:val="30"/>
          <w:szCs w:val="30"/>
        </w:rPr>
        <w:t>-</w:t>
      </w:r>
      <w:r>
        <w:rPr>
          <w:rFonts w:ascii="Arial" w:eastAsia="Arial" w:hAnsi="Arial" w:cs="Arial"/>
          <w:sz w:val="30"/>
          <w:szCs w:val="30"/>
        </w:rPr>
        <w:t xml:space="preserve">--- </w:t>
      </w:r>
      <w:r>
        <w:rPr>
          <w:rFonts w:ascii="Arial" w:eastAsia="Arial" w:hAnsi="Arial" w:cs="Arial"/>
          <w:spacing w:val="53"/>
          <w:sz w:val="30"/>
          <w:szCs w:val="30"/>
        </w:rPr>
        <w:t xml:space="preserve"> </w:t>
      </w:r>
      <w:r>
        <w:rPr>
          <w:rFonts w:ascii="Arial" w:eastAsia="Arial" w:hAnsi="Arial" w:cs="Arial"/>
          <w:sz w:val="30"/>
          <w:szCs w:val="30"/>
        </w:rPr>
        <w:t>-</w:t>
      </w:r>
      <w:r>
        <w:rPr>
          <w:rFonts w:ascii="Arial" w:eastAsia="Arial" w:hAnsi="Arial" w:cs="Arial"/>
          <w:spacing w:val="1"/>
          <w:sz w:val="30"/>
          <w:szCs w:val="30"/>
        </w:rPr>
        <w:t>-</w:t>
      </w:r>
      <w:r>
        <w:rPr>
          <w:rFonts w:ascii="Arial" w:eastAsia="Arial" w:hAnsi="Arial" w:cs="Arial"/>
          <w:sz w:val="30"/>
          <w:szCs w:val="30"/>
        </w:rPr>
        <w:t xml:space="preserve">--- </w:t>
      </w:r>
      <w:r>
        <w:rPr>
          <w:rFonts w:ascii="Arial" w:eastAsia="Arial" w:hAnsi="Arial" w:cs="Arial"/>
          <w:spacing w:val="53"/>
          <w:sz w:val="30"/>
          <w:szCs w:val="30"/>
        </w:rPr>
        <w:t xml:space="preserve"> </w:t>
      </w:r>
      <w:r>
        <w:rPr>
          <w:rFonts w:ascii="Arial" w:eastAsia="Arial" w:hAnsi="Arial" w:cs="Arial"/>
          <w:sz w:val="30"/>
          <w:szCs w:val="30"/>
        </w:rPr>
        <w:t>-</w:t>
      </w:r>
      <w:r>
        <w:rPr>
          <w:rFonts w:ascii="Arial" w:eastAsia="Arial" w:hAnsi="Arial" w:cs="Arial"/>
          <w:spacing w:val="1"/>
          <w:sz w:val="30"/>
          <w:szCs w:val="30"/>
        </w:rPr>
        <w:t>-</w:t>
      </w:r>
      <w:r>
        <w:rPr>
          <w:rFonts w:ascii="Arial" w:eastAsia="Arial" w:hAnsi="Arial" w:cs="Arial"/>
          <w:sz w:val="30"/>
          <w:szCs w:val="30"/>
        </w:rPr>
        <w:t xml:space="preserve">--- </w:t>
      </w:r>
      <w:r>
        <w:rPr>
          <w:rFonts w:ascii="Arial" w:eastAsia="Arial" w:hAnsi="Arial" w:cs="Arial"/>
          <w:spacing w:val="53"/>
          <w:sz w:val="30"/>
          <w:szCs w:val="30"/>
        </w:rPr>
        <w:t xml:space="preserve"> </w:t>
      </w:r>
      <w:r>
        <w:rPr>
          <w:rFonts w:ascii="Arial" w:eastAsia="Arial" w:hAnsi="Arial" w:cs="Arial"/>
          <w:sz w:val="30"/>
          <w:szCs w:val="30"/>
        </w:rPr>
        <w:t>-</w:t>
      </w:r>
      <w:r>
        <w:rPr>
          <w:rFonts w:ascii="Arial" w:eastAsia="Arial" w:hAnsi="Arial" w:cs="Arial"/>
          <w:spacing w:val="1"/>
          <w:sz w:val="30"/>
          <w:szCs w:val="30"/>
        </w:rPr>
        <w:t>-</w:t>
      </w:r>
      <w:r>
        <w:rPr>
          <w:rFonts w:ascii="Arial" w:eastAsia="Arial" w:hAnsi="Arial" w:cs="Arial"/>
          <w:sz w:val="30"/>
          <w:szCs w:val="30"/>
        </w:rPr>
        <w:t xml:space="preserve">--- </w:t>
      </w:r>
      <w:r>
        <w:rPr>
          <w:rFonts w:ascii="Arial" w:eastAsia="Arial" w:hAnsi="Arial" w:cs="Arial"/>
          <w:spacing w:val="53"/>
          <w:sz w:val="30"/>
          <w:szCs w:val="30"/>
        </w:rPr>
        <w:t xml:space="preserve"> </w:t>
      </w:r>
      <w:r>
        <w:rPr>
          <w:rFonts w:ascii="Arial" w:eastAsia="Arial" w:hAnsi="Arial" w:cs="Arial"/>
          <w:sz w:val="30"/>
          <w:szCs w:val="30"/>
        </w:rPr>
        <w:t>-</w:t>
      </w:r>
      <w:r>
        <w:rPr>
          <w:rFonts w:ascii="Arial" w:eastAsia="Arial" w:hAnsi="Arial" w:cs="Arial"/>
          <w:spacing w:val="1"/>
          <w:sz w:val="30"/>
          <w:szCs w:val="30"/>
        </w:rPr>
        <w:t>-</w:t>
      </w:r>
      <w:r>
        <w:rPr>
          <w:rFonts w:ascii="Arial" w:eastAsia="Arial" w:hAnsi="Arial" w:cs="Arial"/>
          <w:sz w:val="30"/>
          <w:szCs w:val="30"/>
        </w:rPr>
        <w:t xml:space="preserve">--- </w:t>
      </w:r>
      <w:r>
        <w:rPr>
          <w:rFonts w:ascii="Arial" w:eastAsia="Arial" w:hAnsi="Arial" w:cs="Arial"/>
          <w:spacing w:val="53"/>
          <w:sz w:val="30"/>
          <w:szCs w:val="30"/>
        </w:rPr>
        <w:t xml:space="preserve"> </w:t>
      </w:r>
      <w:r>
        <w:rPr>
          <w:rFonts w:ascii="Arial" w:eastAsia="Arial" w:hAnsi="Arial" w:cs="Arial"/>
          <w:sz w:val="30"/>
          <w:szCs w:val="30"/>
        </w:rPr>
        <w:t>-</w:t>
      </w:r>
      <w:r>
        <w:rPr>
          <w:rFonts w:ascii="Arial" w:eastAsia="Arial" w:hAnsi="Arial" w:cs="Arial"/>
          <w:spacing w:val="1"/>
          <w:sz w:val="30"/>
          <w:szCs w:val="30"/>
        </w:rPr>
        <w:t>-</w:t>
      </w:r>
      <w:r w:rsidR="00DD1611">
        <w:rPr>
          <w:rFonts w:ascii="Arial" w:eastAsia="Arial" w:hAnsi="Arial" w:cs="Arial"/>
          <w:sz w:val="30"/>
          <w:szCs w:val="30"/>
        </w:rPr>
        <w:t>-</w:t>
      </w:r>
    </w:p>
    <w:p w:rsidR="007C2E59" w:rsidRPr="00DD1611" w:rsidRDefault="0085285A">
      <w:pPr>
        <w:spacing w:line="800" w:lineRule="exact"/>
        <w:ind w:left="372" w:right="369"/>
        <w:jc w:val="center"/>
        <w:rPr>
          <w:rFonts w:ascii="Arial Rounded MT Bold" w:hAnsi="Arial Rounded MT Bold"/>
          <w:sz w:val="72"/>
          <w:szCs w:val="72"/>
        </w:rPr>
      </w:pPr>
      <w:r w:rsidRPr="00DD1611">
        <w:rPr>
          <w:rFonts w:ascii="Arial Rounded MT Bold" w:hAnsi="Arial Rounded MT Bold"/>
          <w:position w:val="-1"/>
          <w:sz w:val="72"/>
          <w:szCs w:val="72"/>
        </w:rPr>
        <w:t>Team</w:t>
      </w:r>
      <w:r w:rsidR="00DD1611">
        <w:rPr>
          <w:rFonts w:ascii="Arial Rounded MT Bold" w:hAnsi="Arial Rounded MT Bold"/>
          <w:position w:val="-1"/>
          <w:sz w:val="72"/>
          <w:szCs w:val="72"/>
        </w:rPr>
        <w:t xml:space="preserve"> 6A</w:t>
      </w:r>
      <w:r w:rsidRPr="00DD1611">
        <w:rPr>
          <w:rFonts w:ascii="Arial Rounded MT Bold" w:hAnsi="Arial Rounded MT Bold"/>
          <w:spacing w:val="93"/>
          <w:position w:val="-1"/>
          <w:sz w:val="72"/>
          <w:szCs w:val="72"/>
        </w:rPr>
        <w:t xml:space="preserve"> </w:t>
      </w:r>
      <w:r w:rsidRPr="00DD1611">
        <w:rPr>
          <w:rFonts w:ascii="Arial Rounded MT Bold" w:hAnsi="Arial Rounded MT Bold"/>
          <w:w w:val="130"/>
          <w:position w:val="-1"/>
          <w:sz w:val="72"/>
          <w:szCs w:val="72"/>
        </w:rPr>
        <w:t>Math</w:t>
      </w:r>
    </w:p>
    <w:p w:rsidR="007C2E59" w:rsidRPr="00DD1611" w:rsidRDefault="0085285A" w:rsidP="00DD1611">
      <w:pPr>
        <w:spacing w:before="26"/>
        <w:jc w:val="center"/>
        <w:rPr>
          <w:rFonts w:ascii="Arial Rounded MT Bold" w:hAnsi="Arial Rounded MT Bold"/>
          <w:sz w:val="72"/>
          <w:szCs w:val="72"/>
        </w:rPr>
      </w:pPr>
      <w:r w:rsidRPr="00DD1611">
        <w:rPr>
          <w:rFonts w:ascii="Arial Rounded MT Bold" w:hAnsi="Arial Rounded MT Bold"/>
          <w:w w:val="131"/>
          <w:sz w:val="72"/>
          <w:szCs w:val="72"/>
        </w:rPr>
        <w:t>Class</w:t>
      </w:r>
      <w:r w:rsidRPr="00DD1611">
        <w:rPr>
          <w:rFonts w:ascii="Arial Rounded MT Bold" w:hAnsi="Arial Rounded MT Bold"/>
          <w:spacing w:val="-56"/>
          <w:w w:val="131"/>
          <w:sz w:val="72"/>
          <w:szCs w:val="72"/>
        </w:rPr>
        <w:t xml:space="preserve"> </w:t>
      </w:r>
      <w:r w:rsidRPr="00DD1611">
        <w:rPr>
          <w:rFonts w:ascii="Arial Rounded MT Bold" w:hAnsi="Arial Rounded MT Bold"/>
          <w:w w:val="139"/>
          <w:sz w:val="72"/>
          <w:szCs w:val="72"/>
        </w:rPr>
        <w:t>Information</w:t>
      </w:r>
    </w:p>
    <w:p w:rsidR="007C2E59" w:rsidRPr="00DD1611" w:rsidRDefault="0085285A" w:rsidP="00DD1611">
      <w:pPr>
        <w:spacing w:before="24"/>
        <w:jc w:val="center"/>
        <w:rPr>
          <w:rFonts w:ascii="Arial Rounded MT Bold" w:hAnsi="Arial Rounded MT Bold"/>
          <w:sz w:val="72"/>
          <w:szCs w:val="72"/>
        </w:rPr>
      </w:pPr>
      <w:r w:rsidRPr="00DD1611">
        <w:rPr>
          <w:rFonts w:ascii="Arial Rounded MT Bold" w:hAnsi="Arial Rounded MT Bold"/>
          <w:w w:val="114"/>
          <w:sz w:val="72"/>
          <w:szCs w:val="72"/>
        </w:rPr>
        <w:t>201</w:t>
      </w:r>
      <w:r w:rsidR="00737BD0">
        <w:rPr>
          <w:rFonts w:ascii="Arial Rounded MT Bold" w:hAnsi="Arial Rounded MT Bold"/>
          <w:spacing w:val="-1"/>
          <w:w w:val="114"/>
          <w:sz w:val="72"/>
          <w:szCs w:val="72"/>
        </w:rPr>
        <w:t>9</w:t>
      </w:r>
      <w:r w:rsidRPr="00DD1611">
        <w:rPr>
          <w:rFonts w:ascii="Arial Rounded MT Bold" w:hAnsi="Arial Rounded MT Bold"/>
          <w:w w:val="75"/>
          <w:sz w:val="72"/>
          <w:szCs w:val="72"/>
        </w:rPr>
        <w:t>-</w:t>
      </w:r>
      <w:r w:rsidRPr="00DD1611">
        <w:rPr>
          <w:rFonts w:ascii="Arial Rounded MT Bold" w:hAnsi="Arial Rounded MT Bold"/>
          <w:w w:val="114"/>
          <w:sz w:val="72"/>
          <w:szCs w:val="72"/>
        </w:rPr>
        <w:t>20</w:t>
      </w:r>
      <w:r w:rsidR="00737BD0">
        <w:rPr>
          <w:rFonts w:ascii="Arial Rounded MT Bold" w:hAnsi="Arial Rounded MT Bold"/>
          <w:w w:val="114"/>
          <w:sz w:val="72"/>
          <w:szCs w:val="72"/>
        </w:rPr>
        <w:t>20</w:t>
      </w:r>
    </w:p>
    <w:p w:rsidR="007C2E59" w:rsidRDefault="00080EA5" w:rsidP="00DD1611">
      <w:pPr>
        <w:spacing w:before="26"/>
        <w:rPr>
          <w:sz w:val="72"/>
          <w:szCs w:val="72"/>
        </w:rPr>
      </w:pPr>
      <w:r>
        <w:rPr>
          <w:noProof/>
        </w:rPr>
        <w:drawing>
          <wp:anchor distT="0" distB="0" distL="114300" distR="114300" simplePos="0" relativeHeight="251658240" behindDoc="1" locked="0" layoutInCell="1" allowOverlap="1">
            <wp:simplePos x="0" y="0"/>
            <wp:positionH relativeFrom="column">
              <wp:posOffset>2048510</wp:posOffset>
            </wp:positionH>
            <wp:positionV relativeFrom="paragraph">
              <wp:posOffset>419100</wp:posOffset>
            </wp:positionV>
            <wp:extent cx="2886075" cy="2886075"/>
            <wp:effectExtent l="19050" t="0" r="9525" b="0"/>
            <wp:wrapTight wrapText="bothSides">
              <wp:wrapPolygon edited="0">
                <wp:start x="-143" y="0"/>
                <wp:lineTo x="-143" y="21529"/>
                <wp:lineTo x="21671" y="21529"/>
                <wp:lineTo x="21671" y="0"/>
                <wp:lineTo x="-143" y="0"/>
              </wp:wrapPolygon>
            </wp:wrapTight>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
                    <a:srcRect/>
                    <a:stretch>
                      <a:fillRect/>
                    </a:stretch>
                  </pic:blipFill>
                  <pic:spPr bwMode="auto">
                    <a:xfrm>
                      <a:off x="0" y="0"/>
                      <a:ext cx="2886075" cy="2886075"/>
                    </a:xfrm>
                    <a:prstGeom prst="rect">
                      <a:avLst/>
                    </a:prstGeom>
                    <a:noFill/>
                  </pic:spPr>
                </pic:pic>
              </a:graphicData>
            </a:graphic>
          </wp:anchor>
        </w:drawing>
      </w:r>
    </w:p>
    <w:p w:rsidR="007C2E59" w:rsidRDefault="007C2E59" w:rsidP="00DD1611">
      <w:pPr>
        <w:spacing w:before="56"/>
        <w:sectPr w:rsidR="007C2E59" w:rsidSect="00DD1611">
          <w:pgSz w:w="12240" w:h="15840"/>
          <w:pgMar w:top="720" w:right="720" w:bottom="720" w:left="720" w:header="720" w:footer="720" w:gutter="0"/>
          <w:cols w:space="720"/>
          <w:docGrid w:linePitch="272"/>
        </w:sectPr>
      </w:pPr>
    </w:p>
    <w:p w:rsidR="007C2E59" w:rsidRDefault="00080EA5">
      <w:pPr>
        <w:spacing w:before="62" w:line="320" w:lineRule="exact"/>
        <w:ind w:left="4698" w:right="4677"/>
        <w:jc w:val="center"/>
        <w:rPr>
          <w:rFonts w:ascii="Arial" w:eastAsia="Arial" w:hAnsi="Arial" w:cs="Arial"/>
          <w:sz w:val="30"/>
          <w:szCs w:val="30"/>
        </w:rPr>
      </w:pPr>
      <w:r>
        <w:rPr>
          <w:noProof/>
        </w:rPr>
        <w:lastRenderedPageBreak/>
        <w:drawing>
          <wp:anchor distT="0" distB="0" distL="114300" distR="114300" simplePos="0" relativeHeight="251648000" behindDoc="1" locked="0" layoutInCell="1" allowOverlap="1">
            <wp:simplePos x="0" y="0"/>
            <wp:positionH relativeFrom="page">
              <wp:posOffset>5997575</wp:posOffset>
            </wp:positionH>
            <wp:positionV relativeFrom="page">
              <wp:posOffset>600710</wp:posOffset>
            </wp:positionV>
            <wp:extent cx="1236345" cy="1711960"/>
            <wp:effectExtent l="19050" t="0" r="1905"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
                    <a:srcRect/>
                    <a:stretch>
                      <a:fillRect/>
                    </a:stretch>
                  </pic:blipFill>
                  <pic:spPr bwMode="auto">
                    <a:xfrm>
                      <a:off x="0" y="0"/>
                      <a:ext cx="1236345" cy="1711960"/>
                    </a:xfrm>
                    <a:prstGeom prst="rect">
                      <a:avLst/>
                    </a:prstGeom>
                    <a:noFill/>
                  </pic:spPr>
                </pic:pic>
              </a:graphicData>
            </a:graphic>
          </wp:anchor>
        </w:drawing>
      </w:r>
      <w:r w:rsidR="0085285A">
        <w:rPr>
          <w:rFonts w:ascii="Arial" w:eastAsia="Arial" w:hAnsi="Arial" w:cs="Arial"/>
          <w:w w:val="109"/>
          <w:position w:val="-1"/>
          <w:sz w:val="30"/>
          <w:szCs w:val="30"/>
          <w:u w:val="single" w:color="000000"/>
        </w:rPr>
        <w:t>Refere</w:t>
      </w:r>
      <w:r w:rsidR="0085285A">
        <w:rPr>
          <w:rFonts w:ascii="Arial" w:eastAsia="Arial" w:hAnsi="Arial" w:cs="Arial"/>
          <w:spacing w:val="1"/>
          <w:w w:val="109"/>
          <w:position w:val="-1"/>
          <w:sz w:val="30"/>
          <w:szCs w:val="30"/>
          <w:u w:val="single" w:color="000000"/>
        </w:rPr>
        <w:t>n</w:t>
      </w:r>
      <w:r w:rsidR="0085285A">
        <w:rPr>
          <w:rFonts w:ascii="Arial" w:eastAsia="Arial" w:hAnsi="Arial" w:cs="Arial"/>
          <w:w w:val="112"/>
          <w:position w:val="-1"/>
          <w:sz w:val="30"/>
          <w:szCs w:val="30"/>
          <w:u w:val="single" w:color="000000"/>
        </w:rPr>
        <w:t>ce</w:t>
      </w:r>
    </w:p>
    <w:p w:rsidR="007C2E59" w:rsidRDefault="007C2E59">
      <w:pPr>
        <w:spacing w:before="4" w:line="120" w:lineRule="exact"/>
        <w:rPr>
          <w:sz w:val="13"/>
          <w:szCs w:val="13"/>
        </w:rPr>
      </w:pPr>
    </w:p>
    <w:p w:rsidR="007C2E59" w:rsidRDefault="007C2E59">
      <w:pPr>
        <w:spacing w:line="200" w:lineRule="exact"/>
      </w:pPr>
    </w:p>
    <w:p w:rsidR="007C2E59" w:rsidRDefault="0085285A">
      <w:pPr>
        <w:spacing w:before="24" w:line="242" w:lineRule="auto"/>
        <w:ind w:left="1540" w:right="4491" w:hanging="1440"/>
        <w:rPr>
          <w:rFonts w:ascii="Arial" w:eastAsia="Arial" w:hAnsi="Arial" w:cs="Arial"/>
          <w:sz w:val="30"/>
          <w:szCs w:val="30"/>
        </w:rPr>
      </w:pPr>
      <w:r>
        <w:rPr>
          <w:rFonts w:ascii="Arial" w:eastAsia="Arial" w:hAnsi="Arial" w:cs="Arial"/>
          <w:w w:val="109"/>
          <w:sz w:val="30"/>
          <w:szCs w:val="30"/>
          <w:u w:val="single" w:color="000000"/>
        </w:rPr>
        <w:t>T</w:t>
      </w:r>
      <w:r>
        <w:rPr>
          <w:rFonts w:ascii="Arial" w:eastAsia="Arial" w:hAnsi="Arial" w:cs="Arial"/>
          <w:spacing w:val="-1"/>
          <w:w w:val="109"/>
          <w:sz w:val="30"/>
          <w:szCs w:val="30"/>
          <w:u w:val="single" w:color="000000"/>
        </w:rPr>
        <w:t>e</w:t>
      </w:r>
      <w:r>
        <w:rPr>
          <w:rFonts w:ascii="Arial" w:eastAsia="Arial" w:hAnsi="Arial" w:cs="Arial"/>
          <w:w w:val="109"/>
          <w:sz w:val="30"/>
          <w:szCs w:val="30"/>
          <w:u w:val="single" w:color="000000"/>
        </w:rPr>
        <w:t>a</w:t>
      </w:r>
      <w:r>
        <w:rPr>
          <w:rFonts w:ascii="Arial" w:eastAsia="Arial" w:hAnsi="Arial" w:cs="Arial"/>
          <w:spacing w:val="-1"/>
          <w:w w:val="109"/>
          <w:sz w:val="30"/>
          <w:szCs w:val="30"/>
          <w:u w:val="single" w:color="000000"/>
        </w:rPr>
        <w:t>c</w:t>
      </w:r>
      <w:r>
        <w:rPr>
          <w:rFonts w:ascii="Arial" w:eastAsia="Arial" w:hAnsi="Arial" w:cs="Arial"/>
          <w:spacing w:val="1"/>
          <w:w w:val="109"/>
          <w:sz w:val="30"/>
          <w:szCs w:val="30"/>
          <w:u w:val="single" w:color="000000"/>
        </w:rPr>
        <w:t>h</w:t>
      </w:r>
      <w:r>
        <w:rPr>
          <w:rFonts w:ascii="Arial" w:eastAsia="Arial" w:hAnsi="Arial" w:cs="Arial"/>
          <w:w w:val="109"/>
          <w:sz w:val="30"/>
          <w:szCs w:val="30"/>
          <w:u w:val="single" w:color="000000"/>
        </w:rPr>
        <w:t>e</w:t>
      </w:r>
      <w:r>
        <w:rPr>
          <w:rFonts w:ascii="Arial" w:eastAsia="Arial" w:hAnsi="Arial" w:cs="Arial"/>
          <w:spacing w:val="1"/>
          <w:w w:val="109"/>
          <w:sz w:val="30"/>
          <w:szCs w:val="30"/>
          <w:u w:val="single" w:color="000000"/>
        </w:rPr>
        <w:t>r</w:t>
      </w:r>
      <w:r>
        <w:rPr>
          <w:rFonts w:ascii="Arial" w:eastAsia="Arial" w:hAnsi="Arial" w:cs="Arial"/>
          <w:w w:val="109"/>
          <w:sz w:val="30"/>
          <w:szCs w:val="30"/>
        </w:rPr>
        <w:t>-</w:t>
      </w:r>
      <w:r>
        <w:rPr>
          <w:rFonts w:ascii="Arial" w:eastAsia="Arial" w:hAnsi="Arial" w:cs="Arial"/>
          <w:spacing w:val="59"/>
          <w:w w:val="109"/>
          <w:sz w:val="30"/>
          <w:szCs w:val="30"/>
        </w:rPr>
        <w:t xml:space="preserve"> </w:t>
      </w:r>
      <w:r>
        <w:rPr>
          <w:rFonts w:ascii="Arial" w:eastAsia="Arial" w:hAnsi="Arial" w:cs="Arial"/>
          <w:sz w:val="30"/>
          <w:szCs w:val="30"/>
        </w:rPr>
        <w:t>B</w:t>
      </w:r>
      <w:r>
        <w:rPr>
          <w:rFonts w:ascii="Arial" w:eastAsia="Arial" w:hAnsi="Arial" w:cs="Arial"/>
          <w:spacing w:val="1"/>
          <w:sz w:val="30"/>
          <w:szCs w:val="30"/>
        </w:rPr>
        <w:t>o</w:t>
      </w:r>
      <w:r>
        <w:rPr>
          <w:rFonts w:ascii="Arial" w:eastAsia="Arial" w:hAnsi="Arial" w:cs="Arial"/>
          <w:sz w:val="30"/>
          <w:szCs w:val="30"/>
        </w:rPr>
        <w:t>b</w:t>
      </w:r>
      <w:r>
        <w:rPr>
          <w:rFonts w:ascii="Arial" w:eastAsia="Arial" w:hAnsi="Arial" w:cs="Arial"/>
          <w:spacing w:val="40"/>
          <w:sz w:val="30"/>
          <w:szCs w:val="30"/>
        </w:rPr>
        <w:t xml:space="preserve"> </w:t>
      </w:r>
      <w:r>
        <w:rPr>
          <w:rFonts w:ascii="Arial" w:eastAsia="Arial" w:hAnsi="Arial" w:cs="Arial"/>
          <w:spacing w:val="1"/>
          <w:w w:val="99"/>
          <w:sz w:val="30"/>
          <w:szCs w:val="30"/>
        </w:rPr>
        <w:t>F</w:t>
      </w:r>
      <w:r>
        <w:rPr>
          <w:rFonts w:ascii="Arial" w:eastAsia="Arial" w:hAnsi="Arial" w:cs="Arial"/>
          <w:w w:val="113"/>
          <w:sz w:val="30"/>
          <w:szCs w:val="30"/>
        </w:rPr>
        <w:t>ra</w:t>
      </w:r>
      <w:r>
        <w:rPr>
          <w:rFonts w:ascii="Arial" w:eastAsia="Arial" w:hAnsi="Arial" w:cs="Arial"/>
          <w:spacing w:val="1"/>
          <w:w w:val="113"/>
          <w:sz w:val="30"/>
          <w:szCs w:val="30"/>
        </w:rPr>
        <w:t>n</w:t>
      </w:r>
      <w:r>
        <w:rPr>
          <w:rFonts w:ascii="Arial" w:eastAsia="Arial" w:hAnsi="Arial" w:cs="Arial"/>
          <w:w w:val="115"/>
          <w:sz w:val="30"/>
          <w:szCs w:val="30"/>
        </w:rPr>
        <w:t xml:space="preserve">cis </w:t>
      </w:r>
      <w:hyperlink r:id="rId8">
        <w:r>
          <w:rPr>
            <w:rFonts w:ascii="Arial" w:eastAsia="Arial" w:hAnsi="Arial" w:cs="Arial"/>
            <w:color w:val="0000FF"/>
            <w:w w:val="110"/>
            <w:sz w:val="30"/>
            <w:szCs w:val="30"/>
            <w:u w:val="single" w:color="0000FF"/>
          </w:rPr>
          <w:t>b</w:t>
        </w:r>
        <w:r>
          <w:rPr>
            <w:rFonts w:ascii="Arial" w:eastAsia="Arial" w:hAnsi="Arial" w:cs="Arial"/>
            <w:color w:val="0000FF"/>
            <w:spacing w:val="1"/>
            <w:w w:val="110"/>
            <w:sz w:val="30"/>
            <w:szCs w:val="30"/>
            <w:u w:val="single" w:color="0000FF"/>
          </w:rPr>
          <w:t>o</w:t>
        </w:r>
        <w:r>
          <w:rPr>
            <w:rFonts w:ascii="Arial" w:eastAsia="Arial" w:hAnsi="Arial" w:cs="Arial"/>
            <w:color w:val="0000FF"/>
            <w:w w:val="112"/>
            <w:sz w:val="30"/>
            <w:szCs w:val="30"/>
            <w:u w:val="single" w:color="0000FF"/>
          </w:rPr>
          <w:t>b.</w:t>
        </w:r>
        <w:r>
          <w:rPr>
            <w:rFonts w:ascii="Arial" w:eastAsia="Arial" w:hAnsi="Arial" w:cs="Arial"/>
            <w:color w:val="0000FF"/>
            <w:w w:val="126"/>
            <w:sz w:val="30"/>
            <w:szCs w:val="30"/>
            <w:u w:val="single" w:color="0000FF"/>
          </w:rPr>
          <w:t>f</w:t>
        </w:r>
        <w:r>
          <w:rPr>
            <w:rFonts w:ascii="Arial" w:eastAsia="Arial" w:hAnsi="Arial" w:cs="Arial"/>
            <w:color w:val="0000FF"/>
            <w:spacing w:val="1"/>
            <w:w w:val="126"/>
            <w:sz w:val="30"/>
            <w:szCs w:val="30"/>
            <w:u w:val="single" w:color="0000FF"/>
          </w:rPr>
          <w:t>r</w:t>
        </w:r>
        <w:r>
          <w:rPr>
            <w:rFonts w:ascii="Arial" w:eastAsia="Arial" w:hAnsi="Arial" w:cs="Arial"/>
            <w:color w:val="0000FF"/>
            <w:w w:val="111"/>
            <w:sz w:val="30"/>
            <w:szCs w:val="30"/>
            <w:u w:val="single" w:color="0000FF"/>
          </w:rPr>
          <w:t>ancis</w:t>
        </w:r>
        <w:r>
          <w:rPr>
            <w:rFonts w:ascii="Arial" w:eastAsia="Arial" w:hAnsi="Arial" w:cs="Arial"/>
            <w:color w:val="0000FF"/>
            <w:w w:val="103"/>
            <w:sz w:val="30"/>
            <w:szCs w:val="30"/>
            <w:u w:val="single" w:color="0000FF"/>
          </w:rPr>
          <w:t>@</w:t>
        </w:r>
        <w:r>
          <w:rPr>
            <w:rFonts w:ascii="Arial" w:eastAsia="Arial" w:hAnsi="Arial" w:cs="Arial"/>
            <w:color w:val="0000FF"/>
            <w:spacing w:val="-2"/>
            <w:w w:val="103"/>
            <w:sz w:val="30"/>
            <w:szCs w:val="30"/>
            <w:u w:val="single" w:color="0000FF"/>
          </w:rPr>
          <w:t>c</w:t>
        </w:r>
        <w:r>
          <w:rPr>
            <w:rFonts w:ascii="Arial" w:eastAsia="Arial" w:hAnsi="Arial" w:cs="Arial"/>
            <w:color w:val="0000FF"/>
            <w:spacing w:val="-1"/>
            <w:w w:val="108"/>
            <w:sz w:val="30"/>
            <w:szCs w:val="30"/>
            <w:u w:val="single" w:color="0000FF"/>
          </w:rPr>
          <w:t>h</w:t>
        </w:r>
        <w:r>
          <w:rPr>
            <w:rFonts w:ascii="Arial" w:eastAsia="Arial" w:hAnsi="Arial" w:cs="Arial"/>
            <w:color w:val="0000FF"/>
            <w:w w:val="113"/>
            <w:sz w:val="30"/>
            <w:szCs w:val="30"/>
            <w:u w:val="single" w:color="0000FF"/>
          </w:rPr>
          <w:t>ard</w:t>
        </w:r>
        <w:r>
          <w:rPr>
            <w:rFonts w:ascii="Arial" w:eastAsia="Arial" w:hAnsi="Arial" w:cs="Arial"/>
            <w:color w:val="0000FF"/>
            <w:spacing w:val="1"/>
            <w:w w:val="113"/>
            <w:sz w:val="30"/>
            <w:szCs w:val="30"/>
            <w:u w:val="single" w:color="0000FF"/>
          </w:rPr>
          <w:t>o</w:t>
        </w:r>
        <w:r>
          <w:rPr>
            <w:rFonts w:ascii="Arial" w:eastAsia="Arial" w:hAnsi="Arial" w:cs="Arial"/>
            <w:color w:val="0000FF"/>
            <w:spacing w:val="1"/>
            <w:w w:val="108"/>
            <w:sz w:val="30"/>
            <w:szCs w:val="30"/>
            <w:u w:val="single" w:color="0000FF"/>
          </w:rPr>
          <w:t>n</w:t>
        </w:r>
        <w:r>
          <w:rPr>
            <w:rFonts w:ascii="Arial" w:eastAsia="Arial" w:hAnsi="Arial" w:cs="Arial"/>
            <w:color w:val="0000FF"/>
            <w:w w:val="111"/>
            <w:sz w:val="30"/>
            <w:szCs w:val="30"/>
            <w:u w:val="single" w:color="0000FF"/>
          </w:rPr>
          <w:t>sc</w:t>
        </w:r>
        <w:r>
          <w:rPr>
            <w:rFonts w:ascii="Arial" w:eastAsia="Arial" w:hAnsi="Arial" w:cs="Arial"/>
            <w:color w:val="0000FF"/>
            <w:spacing w:val="-1"/>
            <w:w w:val="111"/>
            <w:sz w:val="30"/>
            <w:szCs w:val="30"/>
            <w:u w:val="single" w:color="0000FF"/>
          </w:rPr>
          <w:t>h</w:t>
        </w:r>
        <w:r>
          <w:rPr>
            <w:rFonts w:ascii="Arial" w:eastAsia="Arial" w:hAnsi="Arial" w:cs="Arial"/>
            <w:color w:val="0000FF"/>
            <w:spacing w:val="1"/>
            <w:w w:val="108"/>
            <w:sz w:val="30"/>
            <w:szCs w:val="30"/>
            <w:u w:val="single" w:color="0000FF"/>
          </w:rPr>
          <w:t>oo</w:t>
        </w:r>
        <w:r>
          <w:rPr>
            <w:rFonts w:ascii="Arial" w:eastAsia="Arial" w:hAnsi="Arial" w:cs="Arial"/>
            <w:color w:val="0000FF"/>
            <w:spacing w:val="-2"/>
            <w:w w:val="122"/>
            <w:sz w:val="30"/>
            <w:szCs w:val="30"/>
            <w:u w:val="single" w:color="0000FF"/>
          </w:rPr>
          <w:t>l</w:t>
        </w:r>
        <w:r>
          <w:rPr>
            <w:rFonts w:ascii="Arial" w:eastAsia="Arial" w:hAnsi="Arial" w:cs="Arial"/>
            <w:color w:val="0000FF"/>
            <w:w w:val="109"/>
            <w:sz w:val="30"/>
            <w:szCs w:val="30"/>
            <w:u w:val="single" w:color="0000FF"/>
          </w:rPr>
          <w:t>s.</w:t>
        </w:r>
        <w:r>
          <w:rPr>
            <w:rFonts w:ascii="Arial" w:eastAsia="Arial" w:hAnsi="Arial" w:cs="Arial"/>
            <w:color w:val="0000FF"/>
            <w:spacing w:val="1"/>
            <w:w w:val="109"/>
            <w:sz w:val="30"/>
            <w:szCs w:val="30"/>
            <w:u w:val="single" w:color="0000FF"/>
          </w:rPr>
          <w:t>o</w:t>
        </w:r>
        <w:r>
          <w:rPr>
            <w:rFonts w:ascii="Arial" w:eastAsia="Arial" w:hAnsi="Arial" w:cs="Arial"/>
            <w:color w:val="0000FF"/>
            <w:spacing w:val="-2"/>
            <w:w w:val="131"/>
            <w:sz w:val="30"/>
            <w:szCs w:val="30"/>
            <w:u w:val="single" w:color="0000FF"/>
          </w:rPr>
          <w:t>r</w:t>
        </w:r>
        <w:r>
          <w:rPr>
            <w:rFonts w:ascii="Arial" w:eastAsia="Arial" w:hAnsi="Arial" w:cs="Arial"/>
            <w:color w:val="0000FF"/>
            <w:w w:val="112"/>
            <w:sz w:val="30"/>
            <w:szCs w:val="30"/>
            <w:u w:val="single" w:color="0000FF"/>
          </w:rPr>
          <w:t>g</w:t>
        </w:r>
      </w:hyperlink>
    </w:p>
    <w:p w:rsidR="007C2E59" w:rsidRDefault="0085285A">
      <w:pPr>
        <w:spacing w:line="340" w:lineRule="exact"/>
        <w:ind w:left="1540"/>
        <w:rPr>
          <w:rFonts w:ascii="Arial" w:eastAsia="Arial" w:hAnsi="Arial" w:cs="Arial"/>
          <w:sz w:val="30"/>
          <w:szCs w:val="30"/>
        </w:rPr>
      </w:pPr>
      <w:r>
        <w:rPr>
          <w:rFonts w:ascii="Arial" w:eastAsia="Arial" w:hAnsi="Arial" w:cs="Arial"/>
          <w:spacing w:val="-1"/>
          <w:w w:val="106"/>
          <w:position w:val="-1"/>
          <w:sz w:val="30"/>
          <w:szCs w:val="30"/>
        </w:rPr>
        <w:t>440</w:t>
      </w:r>
      <w:r>
        <w:rPr>
          <w:rFonts w:ascii="Arial" w:eastAsia="Arial" w:hAnsi="Arial" w:cs="Arial"/>
          <w:spacing w:val="1"/>
          <w:position w:val="-1"/>
          <w:sz w:val="30"/>
          <w:szCs w:val="30"/>
        </w:rPr>
        <w:t>-</w:t>
      </w:r>
      <w:r>
        <w:rPr>
          <w:rFonts w:ascii="Arial" w:eastAsia="Arial" w:hAnsi="Arial" w:cs="Arial"/>
          <w:spacing w:val="-1"/>
          <w:w w:val="106"/>
          <w:position w:val="-1"/>
          <w:sz w:val="30"/>
          <w:szCs w:val="30"/>
        </w:rPr>
        <w:t>285</w:t>
      </w:r>
      <w:r>
        <w:rPr>
          <w:rFonts w:ascii="Arial" w:eastAsia="Arial" w:hAnsi="Arial" w:cs="Arial"/>
          <w:spacing w:val="1"/>
          <w:position w:val="-1"/>
          <w:sz w:val="30"/>
          <w:szCs w:val="30"/>
        </w:rPr>
        <w:t>-</w:t>
      </w:r>
      <w:r>
        <w:rPr>
          <w:rFonts w:ascii="Arial" w:eastAsia="Arial" w:hAnsi="Arial" w:cs="Arial"/>
          <w:spacing w:val="1"/>
          <w:w w:val="106"/>
          <w:position w:val="-1"/>
          <w:sz w:val="30"/>
          <w:szCs w:val="30"/>
        </w:rPr>
        <w:t>4</w:t>
      </w:r>
      <w:r>
        <w:rPr>
          <w:rFonts w:ascii="Arial" w:eastAsia="Arial" w:hAnsi="Arial" w:cs="Arial"/>
          <w:w w:val="106"/>
          <w:position w:val="-1"/>
          <w:sz w:val="30"/>
          <w:szCs w:val="30"/>
        </w:rPr>
        <w:t>0</w:t>
      </w:r>
      <w:r>
        <w:rPr>
          <w:rFonts w:ascii="Arial" w:eastAsia="Arial" w:hAnsi="Arial" w:cs="Arial"/>
          <w:spacing w:val="-1"/>
          <w:w w:val="106"/>
          <w:position w:val="-1"/>
          <w:sz w:val="30"/>
          <w:szCs w:val="30"/>
        </w:rPr>
        <w:t>6</w:t>
      </w:r>
      <w:r>
        <w:rPr>
          <w:rFonts w:ascii="Arial" w:eastAsia="Arial" w:hAnsi="Arial" w:cs="Arial"/>
          <w:w w:val="106"/>
          <w:position w:val="-1"/>
          <w:sz w:val="30"/>
          <w:szCs w:val="30"/>
        </w:rPr>
        <w:t>2</w:t>
      </w:r>
    </w:p>
    <w:p w:rsidR="007C2E59" w:rsidRDefault="007C2E59">
      <w:pPr>
        <w:spacing w:before="9" w:line="140" w:lineRule="exact"/>
        <w:rPr>
          <w:sz w:val="14"/>
          <w:szCs w:val="14"/>
        </w:rPr>
      </w:pPr>
    </w:p>
    <w:p w:rsidR="007C2E59" w:rsidRDefault="007C2E59">
      <w:pPr>
        <w:spacing w:line="200" w:lineRule="exact"/>
      </w:pPr>
    </w:p>
    <w:p w:rsidR="007C2E59" w:rsidRDefault="00263A03">
      <w:pPr>
        <w:ind w:left="100"/>
        <w:rPr>
          <w:rFonts w:ascii="Arial" w:eastAsia="Arial" w:hAnsi="Arial" w:cs="Arial"/>
          <w:sz w:val="30"/>
          <w:szCs w:val="30"/>
        </w:rPr>
      </w:pPr>
      <w:r w:rsidRPr="00263A03">
        <w:pict>
          <v:group id="_x0000_s1091" style="position:absolute;left:0;text-align:left;margin-left:414.4pt;margin-top:4.25pt;width:50.3pt;height:7.9pt;z-index:-251665408;mso-position-horizontal-relative:page" coordorigin="8288,85" coordsize="1006,158">
            <v:shape id="_x0000_s1093" style="position:absolute;left:8295;top:93;width:991;height:143" coordorigin="8295,93" coordsize="991,143" path="m9038,200r,36l9286,164,9038,93r,35l8295,128r,72l9038,200xe" fillcolor="red" stroked="f">
              <v:path arrowok="t"/>
            </v:shape>
            <v:shape id="_x0000_s1092" style="position:absolute;left:8295;top:93;width:991;height:143" coordorigin="8295,93" coordsize="991,143" path="m9038,93r,35l8295,128r,72l9038,200r,36l9286,164,9038,93xe" filled="f">
              <v:path arrowok="t"/>
            </v:shape>
            <w10:wrap anchorx="page"/>
          </v:group>
        </w:pict>
      </w:r>
      <w:r w:rsidR="0085285A">
        <w:rPr>
          <w:rFonts w:ascii="Arial" w:eastAsia="Arial" w:hAnsi="Arial" w:cs="Arial"/>
          <w:w w:val="108"/>
          <w:sz w:val="30"/>
          <w:szCs w:val="30"/>
          <w:u w:val="single" w:color="000000"/>
        </w:rPr>
        <w:t>T</w:t>
      </w:r>
      <w:r w:rsidR="0085285A">
        <w:rPr>
          <w:rFonts w:ascii="Arial" w:eastAsia="Arial" w:hAnsi="Arial" w:cs="Arial"/>
          <w:spacing w:val="-1"/>
          <w:w w:val="108"/>
          <w:sz w:val="30"/>
          <w:szCs w:val="30"/>
          <w:u w:val="single" w:color="000000"/>
        </w:rPr>
        <w:t>e</w:t>
      </w:r>
      <w:r w:rsidR="0085285A">
        <w:rPr>
          <w:rFonts w:ascii="Arial" w:eastAsia="Arial" w:hAnsi="Arial" w:cs="Arial"/>
          <w:w w:val="108"/>
          <w:sz w:val="30"/>
          <w:szCs w:val="30"/>
          <w:u w:val="single" w:color="000000"/>
        </w:rPr>
        <w:t>xt</w:t>
      </w:r>
      <w:r w:rsidR="0085285A">
        <w:rPr>
          <w:rFonts w:ascii="Arial" w:eastAsia="Arial" w:hAnsi="Arial" w:cs="Arial"/>
          <w:spacing w:val="-1"/>
          <w:w w:val="108"/>
          <w:sz w:val="30"/>
          <w:szCs w:val="30"/>
          <w:u w:val="single" w:color="000000"/>
        </w:rPr>
        <w:t>b</w:t>
      </w:r>
      <w:r w:rsidR="0085285A">
        <w:rPr>
          <w:rFonts w:ascii="Arial" w:eastAsia="Arial" w:hAnsi="Arial" w:cs="Arial"/>
          <w:spacing w:val="1"/>
          <w:w w:val="108"/>
          <w:sz w:val="30"/>
          <w:szCs w:val="30"/>
          <w:u w:val="single" w:color="000000"/>
        </w:rPr>
        <w:t>oo</w:t>
      </w:r>
      <w:r w:rsidR="0085285A">
        <w:rPr>
          <w:rFonts w:ascii="Arial" w:eastAsia="Arial" w:hAnsi="Arial" w:cs="Arial"/>
          <w:spacing w:val="2"/>
          <w:w w:val="108"/>
          <w:sz w:val="30"/>
          <w:szCs w:val="30"/>
          <w:u w:val="single" w:color="000000"/>
        </w:rPr>
        <w:t>k</w:t>
      </w:r>
      <w:proofErr w:type="gramStart"/>
      <w:r w:rsidR="0085285A">
        <w:rPr>
          <w:rFonts w:ascii="Arial" w:eastAsia="Arial" w:hAnsi="Arial" w:cs="Arial"/>
          <w:w w:val="108"/>
          <w:sz w:val="30"/>
          <w:szCs w:val="30"/>
          <w:u w:val="single" w:color="000000"/>
        </w:rPr>
        <w:t>-</w:t>
      </w:r>
      <w:r w:rsidR="0085285A">
        <w:rPr>
          <w:rFonts w:ascii="Arial" w:eastAsia="Arial" w:hAnsi="Arial" w:cs="Arial"/>
          <w:w w:val="108"/>
          <w:sz w:val="30"/>
          <w:szCs w:val="30"/>
        </w:rPr>
        <w:t xml:space="preserve"> </w:t>
      </w:r>
      <w:r w:rsidR="0085285A">
        <w:rPr>
          <w:rFonts w:ascii="Arial" w:eastAsia="Arial" w:hAnsi="Arial" w:cs="Arial"/>
          <w:spacing w:val="48"/>
          <w:w w:val="108"/>
          <w:sz w:val="30"/>
          <w:szCs w:val="30"/>
        </w:rPr>
        <w:t xml:space="preserve"> </w:t>
      </w:r>
      <w:r w:rsidR="0085285A">
        <w:rPr>
          <w:rFonts w:ascii="Arial" w:eastAsia="Arial" w:hAnsi="Arial" w:cs="Arial"/>
          <w:spacing w:val="1"/>
          <w:sz w:val="30"/>
          <w:szCs w:val="30"/>
        </w:rPr>
        <w:t>Co</w:t>
      </w:r>
      <w:r w:rsidR="0085285A">
        <w:rPr>
          <w:rFonts w:ascii="Arial" w:eastAsia="Arial" w:hAnsi="Arial" w:cs="Arial"/>
          <w:sz w:val="30"/>
          <w:szCs w:val="30"/>
        </w:rPr>
        <w:t>ll</w:t>
      </w:r>
      <w:r w:rsidR="0085285A">
        <w:rPr>
          <w:rFonts w:ascii="Arial" w:eastAsia="Arial" w:hAnsi="Arial" w:cs="Arial"/>
          <w:spacing w:val="-2"/>
          <w:sz w:val="30"/>
          <w:szCs w:val="30"/>
        </w:rPr>
        <w:t>e</w:t>
      </w:r>
      <w:r w:rsidR="0085285A">
        <w:rPr>
          <w:rFonts w:ascii="Arial" w:eastAsia="Arial" w:hAnsi="Arial" w:cs="Arial"/>
          <w:sz w:val="30"/>
          <w:szCs w:val="30"/>
        </w:rPr>
        <w:t>ge</w:t>
      </w:r>
      <w:proofErr w:type="gramEnd"/>
      <w:r w:rsidR="0085285A">
        <w:rPr>
          <w:rFonts w:ascii="Arial" w:eastAsia="Arial" w:hAnsi="Arial" w:cs="Arial"/>
          <w:spacing w:val="78"/>
          <w:sz w:val="30"/>
          <w:szCs w:val="30"/>
        </w:rPr>
        <w:t xml:space="preserve"> </w:t>
      </w:r>
      <w:r w:rsidR="0085285A">
        <w:rPr>
          <w:rFonts w:ascii="Arial" w:eastAsia="Arial" w:hAnsi="Arial" w:cs="Arial"/>
          <w:spacing w:val="-1"/>
          <w:sz w:val="30"/>
          <w:szCs w:val="30"/>
        </w:rPr>
        <w:t>P</w:t>
      </w:r>
      <w:r w:rsidR="0085285A">
        <w:rPr>
          <w:rFonts w:ascii="Arial" w:eastAsia="Arial" w:hAnsi="Arial" w:cs="Arial"/>
          <w:sz w:val="30"/>
          <w:szCs w:val="30"/>
        </w:rPr>
        <w:t>rep</w:t>
      </w:r>
      <w:r w:rsidR="0085285A">
        <w:rPr>
          <w:rFonts w:ascii="Arial" w:eastAsia="Arial" w:hAnsi="Arial" w:cs="Arial"/>
          <w:spacing w:val="54"/>
          <w:sz w:val="30"/>
          <w:szCs w:val="30"/>
        </w:rPr>
        <w:t xml:space="preserve"> </w:t>
      </w:r>
      <w:r w:rsidR="0085285A">
        <w:rPr>
          <w:rFonts w:ascii="Arial" w:eastAsia="Arial" w:hAnsi="Arial" w:cs="Arial"/>
          <w:sz w:val="30"/>
          <w:szCs w:val="30"/>
        </w:rPr>
        <w:t>M</w:t>
      </w:r>
      <w:r w:rsidR="0085285A">
        <w:rPr>
          <w:rFonts w:ascii="Arial" w:eastAsia="Arial" w:hAnsi="Arial" w:cs="Arial"/>
          <w:spacing w:val="-1"/>
          <w:sz w:val="30"/>
          <w:szCs w:val="30"/>
        </w:rPr>
        <w:t>a</w:t>
      </w:r>
      <w:r w:rsidR="0085285A">
        <w:rPr>
          <w:rFonts w:ascii="Arial" w:eastAsia="Arial" w:hAnsi="Arial" w:cs="Arial"/>
          <w:sz w:val="30"/>
          <w:szCs w:val="30"/>
        </w:rPr>
        <w:t>th,</w:t>
      </w:r>
      <w:r w:rsidR="0085285A">
        <w:rPr>
          <w:rFonts w:ascii="Arial" w:eastAsia="Arial" w:hAnsi="Arial" w:cs="Arial"/>
          <w:spacing w:val="47"/>
          <w:sz w:val="30"/>
          <w:szCs w:val="30"/>
        </w:rPr>
        <w:t xml:space="preserve"> </w:t>
      </w:r>
      <w:r w:rsidR="0085285A">
        <w:rPr>
          <w:rFonts w:ascii="Arial" w:eastAsia="Arial" w:hAnsi="Arial" w:cs="Arial"/>
          <w:spacing w:val="3"/>
          <w:sz w:val="30"/>
          <w:szCs w:val="30"/>
        </w:rPr>
        <w:t>C</w:t>
      </w:r>
      <w:r w:rsidR="0085285A">
        <w:rPr>
          <w:rFonts w:ascii="Arial" w:eastAsia="Arial" w:hAnsi="Arial" w:cs="Arial"/>
          <w:spacing w:val="1"/>
          <w:sz w:val="30"/>
          <w:szCs w:val="30"/>
        </w:rPr>
        <w:t>o</w:t>
      </w:r>
      <w:r w:rsidR="0085285A">
        <w:rPr>
          <w:rFonts w:ascii="Arial" w:eastAsia="Arial" w:hAnsi="Arial" w:cs="Arial"/>
          <w:sz w:val="30"/>
          <w:szCs w:val="30"/>
        </w:rPr>
        <w:t>re</w:t>
      </w:r>
      <w:r w:rsidR="0085285A">
        <w:rPr>
          <w:rFonts w:ascii="Arial" w:eastAsia="Arial" w:hAnsi="Arial" w:cs="Arial"/>
          <w:spacing w:val="52"/>
          <w:sz w:val="30"/>
          <w:szCs w:val="30"/>
        </w:rPr>
        <w:t xml:space="preserve"> </w:t>
      </w:r>
      <w:r w:rsidR="0085285A">
        <w:rPr>
          <w:rFonts w:ascii="Arial" w:eastAsia="Arial" w:hAnsi="Arial" w:cs="Arial"/>
          <w:w w:val="107"/>
          <w:sz w:val="30"/>
          <w:szCs w:val="30"/>
        </w:rPr>
        <w:t>Con</w:t>
      </w:r>
      <w:r w:rsidR="0085285A">
        <w:rPr>
          <w:rFonts w:ascii="Arial" w:eastAsia="Arial" w:hAnsi="Arial" w:cs="Arial"/>
          <w:spacing w:val="1"/>
          <w:w w:val="107"/>
          <w:sz w:val="30"/>
          <w:szCs w:val="30"/>
        </w:rPr>
        <w:t>n</w:t>
      </w:r>
      <w:r w:rsidR="0085285A">
        <w:rPr>
          <w:rFonts w:ascii="Arial" w:eastAsia="Arial" w:hAnsi="Arial" w:cs="Arial"/>
          <w:w w:val="107"/>
          <w:sz w:val="30"/>
          <w:szCs w:val="30"/>
        </w:rPr>
        <w:t>e</w:t>
      </w:r>
      <w:r w:rsidR="0085285A">
        <w:rPr>
          <w:rFonts w:ascii="Arial" w:eastAsia="Arial" w:hAnsi="Arial" w:cs="Arial"/>
          <w:spacing w:val="-1"/>
          <w:w w:val="107"/>
          <w:sz w:val="30"/>
          <w:szCs w:val="30"/>
        </w:rPr>
        <w:t>c</w:t>
      </w:r>
      <w:r w:rsidR="0085285A">
        <w:rPr>
          <w:rFonts w:ascii="Arial" w:eastAsia="Arial" w:hAnsi="Arial" w:cs="Arial"/>
          <w:w w:val="107"/>
          <w:sz w:val="30"/>
          <w:szCs w:val="30"/>
        </w:rPr>
        <w:t>ti</w:t>
      </w:r>
      <w:r w:rsidR="0085285A">
        <w:rPr>
          <w:rFonts w:ascii="Arial" w:eastAsia="Arial" w:hAnsi="Arial" w:cs="Arial"/>
          <w:spacing w:val="1"/>
          <w:w w:val="107"/>
          <w:sz w:val="30"/>
          <w:szCs w:val="30"/>
        </w:rPr>
        <w:t>o</w:t>
      </w:r>
      <w:r w:rsidR="0085285A">
        <w:rPr>
          <w:rFonts w:ascii="Arial" w:eastAsia="Arial" w:hAnsi="Arial" w:cs="Arial"/>
          <w:spacing w:val="-1"/>
          <w:w w:val="107"/>
          <w:sz w:val="30"/>
          <w:szCs w:val="30"/>
        </w:rPr>
        <w:t>n</w:t>
      </w:r>
      <w:r w:rsidR="0085285A">
        <w:rPr>
          <w:rFonts w:ascii="Arial" w:eastAsia="Arial" w:hAnsi="Arial" w:cs="Arial"/>
          <w:w w:val="107"/>
          <w:sz w:val="30"/>
          <w:szCs w:val="30"/>
        </w:rPr>
        <w:t>s</w:t>
      </w:r>
      <w:r w:rsidR="0085285A">
        <w:rPr>
          <w:rFonts w:ascii="Arial" w:eastAsia="Arial" w:hAnsi="Arial" w:cs="Arial"/>
          <w:spacing w:val="24"/>
          <w:w w:val="107"/>
          <w:sz w:val="30"/>
          <w:szCs w:val="30"/>
        </w:rPr>
        <w:t xml:space="preserve"> </w:t>
      </w:r>
      <w:r w:rsidR="0085285A">
        <w:rPr>
          <w:rFonts w:ascii="Arial" w:eastAsia="Arial" w:hAnsi="Arial" w:cs="Arial"/>
          <w:w w:val="107"/>
          <w:sz w:val="30"/>
          <w:szCs w:val="30"/>
        </w:rPr>
        <w:t>1</w:t>
      </w:r>
    </w:p>
    <w:p w:rsidR="007C2E59" w:rsidRDefault="007C2E59">
      <w:pPr>
        <w:spacing w:before="2" w:line="140" w:lineRule="exact"/>
        <w:rPr>
          <w:sz w:val="15"/>
          <w:szCs w:val="15"/>
        </w:rPr>
      </w:pPr>
    </w:p>
    <w:p w:rsidR="007C2E59" w:rsidRDefault="007C2E59">
      <w:pPr>
        <w:spacing w:line="200" w:lineRule="exact"/>
      </w:pPr>
    </w:p>
    <w:p w:rsidR="00DD1611" w:rsidRDefault="0085285A" w:rsidP="00DD1611">
      <w:pPr>
        <w:ind w:left="72" w:right="72"/>
        <w:rPr>
          <w:rFonts w:ascii="Arial" w:eastAsia="Arial" w:hAnsi="Arial" w:cs="Arial"/>
          <w:sz w:val="30"/>
          <w:szCs w:val="30"/>
        </w:rPr>
      </w:pPr>
      <w:proofErr w:type="gramStart"/>
      <w:r>
        <w:rPr>
          <w:rFonts w:ascii="Arial" w:eastAsia="Arial" w:hAnsi="Arial" w:cs="Arial"/>
          <w:spacing w:val="1"/>
          <w:sz w:val="30"/>
          <w:szCs w:val="30"/>
          <w:u w:val="single" w:color="000000"/>
        </w:rPr>
        <w:t>Co</w:t>
      </w:r>
      <w:r>
        <w:rPr>
          <w:rFonts w:ascii="Arial" w:eastAsia="Arial" w:hAnsi="Arial" w:cs="Arial"/>
          <w:spacing w:val="-1"/>
          <w:sz w:val="30"/>
          <w:szCs w:val="30"/>
          <w:u w:val="single" w:color="000000"/>
        </w:rPr>
        <w:t>m</w:t>
      </w:r>
      <w:r>
        <w:rPr>
          <w:rFonts w:ascii="Arial" w:eastAsia="Arial" w:hAnsi="Arial" w:cs="Arial"/>
          <w:sz w:val="30"/>
          <w:szCs w:val="30"/>
          <w:u w:val="single" w:color="000000"/>
        </w:rPr>
        <w:t>mo</w:t>
      </w:r>
      <w:r>
        <w:rPr>
          <w:rFonts w:ascii="Arial" w:eastAsia="Arial" w:hAnsi="Arial" w:cs="Arial"/>
          <w:spacing w:val="1"/>
          <w:sz w:val="30"/>
          <w:szCs w:val="30"/>
          <w:u w:val="single" w:color="000000"/>
        </w:rPr>
        <w:t>n</w:t>
      </w:r>
      <w:r>
        <w:rPr>
          <w:rFonts w:ascii="Arial" w:eastAsia="Arial" w:hAnsi="Arial" w:cs="Arial"/>
          <w:sz w:val="30"/>
          <w:szCs w:val="30"/>
          <w:u w:val="single" w:color="000000"/>
        </w:rPr>
        <w:t xml:space="preserve">ly </w:t>
      </w:r>
      <w:r>
        <w:rPr>
          <w:rFonts w:ascii="Arial" w:eastAsia="Arial" w:hAnsi="Arial" w:cs="Arial"/>
          <w:spacing w:val="9"/>
          <w:sz w:val="30"/>
          <w:szCs w:val="30"/>
          <w:u w:val="single" w:color="000000"/>
        </w:rPr>
        <w:t xml:space="preserve"> </w:t>
      </w:r>
      <w:r>
        <w:rPr>
          <w:rFonts w:ascii="Arial" w:eastAsia="Arial" w:hAnsi="Arial" w:cs="Arial"/>
          <w:sz w:val="30"/>
          <w:szCs w:val="30"/>
          <w:u w:val="single" w:color="000000"/>
        </w:rPr>
        <w:t>Used</w:t>
      </w:r>
      <w:proofErr w:type="gramEnd"/>
      <w:r>
        <w:rPr>
          <w:rFonts w:ascii="Arial" w:eastAsia="Arial" w:hAnsi="Arial" w:cs="Arial"/>
          <w:spacing w:val="47"/>
          <w:sz w:val="30"/>
          <w:szCs w:val="30"/>
          <w:u w:val="single" w:color="000000"/>
        </w:rPr>
        <w:t xml:space="preserve"> </w:t>
      </w:r>
      <w:r>
        <w:rPr>
          <w:rFonts w:ascii="Arial" w:eastAsia="Arial" w:hAnsi="Arial" w:cs="Arial"/>
          <w:spacing w:val="1"/>
          <w:sz w:val="30"/>
          <w:szCs w:val="30"/>
          <w:u w:val="single" w:color="000000"/>
        </w:rPr>
        <w:t>L</w:t>
      </w:r>
      <w:r>
        <w:rPr>
          <w:rFonts w:ascii="Arial" w:eastAsia="Arial" w:hAnsi="Arial" w:cs="Arial"/>
          <w:sz w:val="30"/>
          <w:szCs w:val="30"/>
          <w:u w:val="single" w:color="000000"/>
        </w:rPr>
        <w:t>i</w:t>
      </w:r>
      <w:r>
        <w:rPr>
          <w:rFonts w:ascii="Arial" w:eastAsia="Arial" w:hAnsi="Arial" w:cs="Arial"/>
          <w:spacing w:val="1"/>
          <w:sz w:val="30"/>
          <w:szCs w:val="30"/>
          <w:u w:val="single" w:color="000000"/>
        </w:rPr>
        <w:t>n</w:t>
      </w:r>
      <w:r>
        <w:rPr>
          <w:rFonts w:ascii="Arial" w:eastAsia="Arial" w:hAnsi="Arial" w:cs="Arial"/>
          <w:spacing w:val="-2"/>
          <w:sz w:val="30"/>
          <w:szCs w:val="30"/>
          <w:u w:val="single" w:color="000000"/>
        </w:rPr>
        <w:t>k</w:t>
      </w:r>
      <w:r>
        <w:rPr>
          <w:rFonts w:ascii="Arial" w:eastAsia="Arial" w:hAnsi="Arial" w:cs="Arial"/>
          <w:sz w:val="30"/>
          <w:szCs w:val="30"/>
          <w:u w:val="single" w:color="000000"/>
        </w:rPr>
        <w:t>s</w:t>
      </w:r>
      <w:r>
        <w:rPr>
          <w:rFonts w:ascii="Arial" w:eastAsia="Arial" w:hAnsi="Arial" w:cs="Arial"/>
          <w:spacing w:val="66"/>
          <w:sz w:val="30"/>
          <w:szCs w:val="30"/>
          <w:u w:val="single" w:color="000000"/>
        </w:rPr>
        <w:t xml:space="preserve"> </w:t>
      </w:r>
      <w:r>
        <w:rPr>
          <w:rFonts w:ascii="Arial" w:eastAsia="Arial" w:hAnsi="Arial" w:cs="Arial"/>
          <w:sz w:val="30"/>
          <w:szCs w:val="30"/>
          <w:u w:val="single" w:color="000000"/>
        </w:rPr>
        <w:t>In</w:t>
      </w:r>
      <w:r>
        <w:rPr>
          <w:rFonts w:ascii="Arial" w:eastAsia="Arial" w:hAnsi="Arial" w:cs="Arial"/>
          <w:spacing w:val="18"/>
          <w:sz w:val="30"/>
          <w:szCs w:val="30"/>
          <w:u w:val="single" w:color="000000"/>
        </w:rPr>
        <w:t xml:space="preserve"> </w:t>
      </w:r>
      <w:r>
        <w:rPr>
          <w:rFonts w:ascii="Arial" w:eastAsia="Arial" w:hAnsi="Arial" w:cs="Arial"/>
          <w:spacing w:val="2"/>
          <w:sz w:val="30"/>
          <w:szCs w:val="30"/>
          <w:u w:val="single" w:color="000000"/>
        </w:rPr>
        <w:t>6</w:t>
      </w:r>
      <w:proofErr w:type="spellStart"/>
      <w:r>
        <w:rPr>
          <w:rFonts w:ascii="Arial" w:eastAsia="Arial" w:hAnsi="Arial" w:cs="Arial"/>
          <w:position w:val="7"/>
          <w:sz w:val="19"/>
          <w:szCs w:val="19"/>
          <w:u w:val="single" w:color="000000"/>
        </w:rPr>
        <w:t>th</w:t>
      </w:r>
      <w:proofErr w:type="spellEnd"/>
      <w:r>
        <w:rPr>
          <w:rFonts w:ascii="Arial" w:eastAsia="Arial" w:hAnsi="Arial" w:cs="Arial"/>
          <w:position w:val="7"/>
          <w:sz w:val="19"/>
          <w:szCs w:val="19"/>
          <w:u w:val="single" w:color="000000"/>
        </w:rPr>
        <w:t xml:space="preserve"> </w:t>
      </w:r>
      <w:r>
        <w:rPr>
          <w:rFonts w:ascii="Arial" w:eastAsia="Arial" w:hAnsi="Arial" w:cs="Arial"/>
          <w:spacing w:val="2"/>
          <w:position w:val="7"/>
          <w:sz w:val="19"/>
          <w:szCs w:val="19"/>
          <w:u w:val="single" w:color="000000"/>
        </w:rPr>
        <w:t xml:space="preserve"> </w:t>
      </w:r>
      <w:r>
        <w:rPr>
          <w:rFonts w:ascii="Arial" w:eastAsia="Arial" w:hAnsi="Arial" w:cs="Arial"/>
          <w:sz w:val="30"/>
          <w:szCs w:val="30"/>
          <w:u w:val="single" w:color="000000"/>
        </w:rPr>
        <w:t>Grade</w:t>
      </w:r>
      <w:r>
        <w:rPr>
          <w:rFonts w:ascii="Arial" w:eastAsia="Arial" w:hAnsi="Arial" w:cs="Arial"/>
          <w:spacing w:val="65"/>
          <w:sz w:val="30"/>
          <w:szCs w:val="30"/>
          <w:u w:val="single" w:color="000000"/>
        </w:rPr>
        <w:t xml:space="preserve"> </w:t>
      </w:r>
      <w:r>
        <w:rPr>
          <w:rFonts w:ascii="Arial" w:eastAsia="Arial" w:hAnsi="Arial" w:cs="Arial"/>
          <w:w w:val="102"/>
          <w:sz w:val="30"/>
          <w:szCs w:val="30"/>
          <w:u w:val="single" w:color="000000"/>
        </w:rPr>
        <w:t>M</w:t>
      </w:r>
      <w:r>
        <w:rPr>
          <w:rFonts w:ascii="Arial" w:eastAsia="Arial" w:hAnsi="Arial" w:cs="Arial"/>
          <w:spacing w:val="-1"/>
          <w:w w:val="102"/>
          <w:sz w:val="30"/>
          <w:szCs w:val="30"/>
          <w:u w:val="single" w:color="000000"/>
        </w:rPr>
        <w:t>a</w:t>
      </w:r>
      <w:r>
        <w:rPr>
          <w:rFonts w:ascii="Arial" w:eastAsia="Arial" w:hAnsi="Arial" w:cs="Arial"/>
          <w:w w:val="115"/>
          <w:sz w:val="30"/>
          <w:szCs w:val="30"/>
          <w:u w:val="single" w:color="000000"/>
        </w:rPr>
        <w:t>t</w:t>
      </w:r>
      <w:r>
        <w:rPr>
          <w:rFonts w:ascii="Arial" w:eastAsia="Arial" w:hAnsi="Arial" w:cs="Arial"/>
          <w:spacing w:val="1"/>
          <w:w w:val="115"/>
          <w:sz w:val="30"/>
          <w:szCs w:val="30"/>
          <w:u w:val="single" w:color="000000"/>
        </w:rPr>
        <w:t>h</w:t>
      </w:r>
      <w:r>
        <w:rPr>
          <w:rFonts w:ascii="Arial" w:eastAsia="Arial" w:hAnsi="Arial" w:cs="Arial"/>
          <w:sz w:val="30"/>
          <w:szCs w:val="30"/>
          <w:u w:val="single" w:color="000000"/>
        </w:rPr>
        <w:t>-</w:t>
      </w:r>
      <w:r>
        <w:rPr>
          <w:rFonts w:ascii="Arial" w:eastAsia="Arial" w:hAnsi="Arial" w:cs="Arial"/>
          <w:sz w:val="30"/>
          <w:szCs w:val="30"/>
        </w:rPr>
        <w:t xml:space="preserve"> </w:t>
      </w:r>
    </w:p>
    <w:p w:rsidR="00DD1611" w:rsidRDefault="00DD1611" w:rsidP="00DD1611">
      <w:pPr>
        <w:ind w:left="72" w:right="72"/>
        <w:rPr>
          <w:rFonts w:ascii="Arial" w:eastAsia="Arial" w:hAnsi="Arial" w:cs="Arial"/>
          <w:sz w:val="30"/>
          <w:szCs w:val="30"/>
        </w:rPr>
      </w:pPr>
    </w:p>
    <w:p w:rsidR="007C2E59" w:rsidRDefault="0085285A" w:rsidP="00DD1611">
      <w:pPr>
        <w:ind w:left="72" w:right="72" w:firstLine="648"/>
        <w:rPr>
          <w:rFonts w:ascii="Arial" w:eastAsia="Arial" w:hAnsi="Arial" w:cs="Arial"/>
          <w:sz w:val="30"/>
          <w:szCs w:val="30"/>
        </w:rPr>
      </w:pPr>
      <w:r>
        <w:rPr>
          <w:rFonts w:ascii="Arial" w:eastAsia="Arial" w:hAnsi="Arial" w:cs="Arial"/>
          <w:sz w:val="30"/>
          <w:szCs w:val="30"/>
        </w:rPr>
        <w:t>T</w:t>
      </w:r>
      <w:r>
        <w:rPr>
          <w:rFonts w:ascii="Arial" w:eastAsia="Arial" w:hAnsi="Arial" w:cs="Arial"/>
          <w:spacing w:val="-1"/>
          <w:sz w:val="30"/>
          <w:szCs w:val="30"/>
        </w:rPr>
        <w:t>e</w:t>
      </w:r>
      <w:r>
        <w:rPr>
          <w:rFonts w:ascii="Arial" w:eastAsia="Arial" w:hAnsi="Arial" w:cs="Arial"/>
          <w:sz w:val="30"/>
          <w:szCs w:val="30"/>
        </w:rPr>
        <w:t>am</w:t>
      </w:r>
      <w:r>
        <w:rPr>
          <w:rFonts w:ascii="Arial" w:eastAsia="Arial" w:hAnsi="Arial" w:cs="Arial"/>
          <w:spacing w:val="31"/>
          <w:sz w:val="30"/>
          <w:szCs w:val="30"/>
        </w:rPr>
        <w:t xml:space="preserve"> </w:t>
      </w:r>
      <w:r w:rsidR="00DD1611">
        <w:rPr>
          <w:rFonts w:ascii="Arial" w:eastAsia="Arial" w:hAnsi="Arial" w:cs="Arial"/>
          <w:w w:val="114"/>
          <w:sz w:val="30"/>
          <w:szCs w:val="30"/>
        </w:rPr>
        <w:t>6A Website</w:t>
      </w:r>
      <w:r w:rsidR="00DD1611">
        <w:rPr>
          <w:rFonts w:ascii="Arial" w:eastAsia="Arial" w:hAnsi="Arial" w:cs="Arial"/>
          <w:w w:val="112"/>
          <w:sz w:val="30"/>
          <w:szCs w:val="30"/>
        </w:rPr>
        <w:t xml:space="preserve">: </w:t>
      </w:r>
      <w:hyperlink r:id="rId9">
        <w:r>
          <w:rPr>
            <w:rFonts w:ascii="Arial" w:eastAsia="Arial" w:hAnsi="Arial" w:cs="Arial"/>
            <w:color w:val="0000FF"/>
            <w:spacing w:val="1"/>
            <w:w w:val="108"/>
            <w:position w:val="-1"/>
            <w:sz w:val="30"/>
            <w:szCs w:val="30"/>
            <w:u w:val="single" w:color="0000FF"/>
          </w:rPr>
          <w:t>h</w:t>
        </w:r>
        <w:r>
          <w:rPr>
            <w:rFonts w:ascii="Arial" w:eastAsia="Arial" w:hAnsi="Arial" w:cs="Arial"/>
            <w:color w:val="0000FF"/>
            <w:w w:val="127"/>
            <w:position w:val="-1"/>
            <w:sz w:val="30"/>
            <w:szCs w:val="30"/>
            <w:u w:val="single" w:color="0000FF"/>
          </w:rPr>
          <w:t>t</w:t>
        </w:r>
        <w:r>
          <w:rPr>
            <w:rFonts w:ascii="Arial" w:eastAsia="Arial" w:hAnsi="Arial" w:cs="Arial"/>
            <w:color w:val="0000FF"/>
            <w:spacing w:val="-1"/>
            <w:w w:val="127"/>
            <w:position w:val="-1"/>
            <w:sz w:val="30"/>
            <w:szCs w:val="30"/>
            <w:u w:val="single" w:color="0000FF"/>
          </w:rPr>
          <w:t>t</w:t>
        </w:r>
        <w:r>
          <w:rPr>
            <w:rFonts w:ascii="Arial" w:eastAsia="Arial" w:hAnsi="Arial" w:cs="Arial"/>
            <w:color w:val="0000FF"/>
            <w:w w:val="109"/>
            <w:position w:val="-1"/>
            <w:sz w:val="30"/>
            <w:szCs w:val="30"/>
            <w:u w:val="single" w:color="0000FF"/>
          </w:rPr>
          <w:t>p:</w:t>
        </w:r>
        <w:r>
          <w:rPr>
            <w:rFonts w:ascii="Arial" w:eastAsia="Arial" w:hAnsi="Arial" w:cs="Arial"/>
            <w:color w:val="0000FF"/>
            <w:spacing w:val="-1"/>
            <w:w w:val="109"/>
            <w:position w:val="-1"/>
            <w:sz w:val="30"/>
            <w:szCs w:val="30"/>
            <w:u w:val="single" w:color="0000FF"/>
          </w:rPr>
          <w:t>/</w:t>
        </w:r>
        <w:r>
          <w:rPr>
            <w:rFonts w:ascii="Arial" w:eastAsia="Arial" w:hAnsi="Arial" w:cs="Arial"/>
            <w:color w:val="0000FF"/>
            <w:w w:val="112"/>
            <w:position w:val="-1"/>
            <w:sz w:val="30"/>
            <w:szCs w:val="30"/>
            <w:u w:val="single" w:color="0000FF"/>
          </w:rPr>
          <w:t>/</w:t>
        </w:r>
        <w:r>
          <w:rPr>
            <w:rFonts w:ascii="Arial" w:eastAsia="Arial" w:hAnsi="Arial" w:cs="Arial"/>
            <w:color w:val="0000FF"/>
            <w:spacing w:val="-1"/>
            <w:w w:val="112"/>
            <w:position w:val="-1"/>
            <w:sz w:val="30"/>
            <w:szCs w:val="30"/>
            <w:u w:val="single" w:color="0000FF"/>
          </w:rPr>
          <w:t>c</w:t>
        </w:r>
        <w:r>
          <w:rPr>
            <w:rFonts w:ascii="Arial" w:eastAsia="Arial" w:hAnsi="Arial" w:cs="Arial"/>
            <w:color w:val="0000FF"/>
            <w:w w:val="107"/>
            <w:position w:val="-1"/>
            <w:sz w:val="30"/>
            <w:szCs w:val="30"/>
            <w:u w:val="single" w:color="0000FF"/>
          </w:rPr>
          <w:t>m</w:t>
        </w:r>
        <w:r>
          <w:rPr>
            <w:rFonts w:ascii="Arial" w:eastAsia="Arial" w:hAnsi="Arial" w:cs="Arial"/>
            <w:color w:val="0000FF"/>
            <w:spacing w:val="1"/>
            <w:w w:val="107"/>
            <w:position w:val="-1"/>
            <w:sz w:val="30"/>
            <w:szCs w:val="30"/>
            <w:u w:val="single" w:color="0000FF"/>
          </w:rPr>
          <w:t>s</w:t>
        </w:r>
        <w:r>
          <w:rPr>
            <w:rFonts w:ascii="Arial" w:eastAsia="Arial" w:hAnsi="Arial" w:cs="Arial"/>
            <w:color w:val="0000FF"/>
            <w:w w:val="113"/>
            <w:position w:val="-1"/>
            <w:sz w:val="30"/>
            <w:szCs w:val="30"/>
            <w:u w:val="single" w:color="0000FF"/>
          </w:rPr>
          <w:t>t</w:t>
        </w:r>
        <w:r>
          <w:rPr>
            <w:rFonts w:ascii="Arial" w:eastAsia="Arial" w:hAnsi="Arial" w:cs="Arial"/>
            <w:color w:val="0000FF"/>
            <w:spacing w:val="-1"/>
            <w:w w:val="113"/>
            <w:position w:val="-1"/>
            <w:sz w:val="30"/>
            <w:szCs w:val="30"/>
            <w:u w:val="single" w:color="0000FF"/>
          </w:rPr>
          <w:t>e</w:t>
        </w:r>
        <w:r>
          <w:rPr>
            <w:rFonts w:ascii="Arial" w:eastAsia="Arial" w:hAnsi="Arial" w:cs="Arial"/>
            <w:color w:val="0000FF"/>
            <w:w w:val="106"/>
            <w:position w:val="-1"/>
            <w:sz w:val="30"/>
            <w:szCs w:val="30"/>
            <w:u w:val="single" w:color="0000FF"/>
          </w:rPr>
          <w:t>am</w:t>
        </w:r>
        <w:r>
          <w:rPr>
            <w:rFonts w:ascii="Arial" w:eastAsia="Arial" w:hAnsi="Arial" w:cs="Arial"/>
            <w:color w:val="0000FF"/>
            <w:spacing w:val="2"/>
            <w:w w:val="106"/>
            <w:position w:val="-1"/>
            <w:sz w:val="30"/>
            <w:szCs w:val="30"/>
            <w:u w:val="single" w:color="0000FF"/>
          </w:rPr>
          <w:t>6</w:t>
        </w:r>
        <w:r>
          <w:rPr>
            <w:rFonts w:ascii="Arial" w:eastAsia="Arial" w:hAnsi="Arial" w:cs="Arial"/>
            <w:color w:val="0000FF"/>
            <w:w w:val="109"/>
            <w:position w:val="-1"/>
            <w:sz w:val="30"/>
            <w:szCs w:val="30"/>
            <w:u w:val="single" w:color="0000FF"/>
          </w:rPr>
          <w:t>a.we</w:t>
        </w:r>
        <w:r>
          <w:rPr>
            <w:rFonts w:ascii="Arial" w:eastAsia="Arial" w:hAnsi="Arial" w:cs="Arial"/>
            <w:color w:val="0000FF"/>
            <w:spacing w:val="-1"/>
            <w:w w:val="109"/>
            <w:position w:val="-1"/>
            <w:sz w:val="30"/>
            <w:szCs w:val="30"/>
            <w:u w:val="single" w:color="0000FF"/>
          </w:rPr>
          <w:t>e</w:t>
        </w:r>
        <w:r>
          <w:rPr>
            <w:rFonts w:ascii="Arial" w:eastAsia="Arial" w:hAnsi="Arial" w:cs="Arial"/>
            <w:color w:val="0000FF"/>
            <w:w w:val="112"/>
            <w:position w:val="-1"/>
            <w:sz w:val="30"/>
            <w:szCs w:val="30"/>
            <w:u w:val="single" w:color="0000FF"/>
          </w:rPr>
          <w:t>bly.c</w:t>
        </w:r>
        <w:r>
          <w:rPr>
            <w:rFonts w:ascii="Arial" w:eastAsia="Arial" w:hAnsi="Arial" w:cs="Arial"/>
            <w:color w:val="0000FF"/>
            <w:spacing w:val="1"/>
            <w:w w:val="112"/>
            <w:position w:val="-1"/>
            <w:sz w:val="30"/>
            <w:szCs w:val="30"/>
            <w:u w:val="single" w:color="0000FF"/>
          </w:rPr>
          <w:t>o</w:t>
        </w:r>
        <w:r>
          <w:rPr>
            <w:rFonts w:ascii="Arial" w:eastAsia="Arial" w:hAnsi="Arial" w:cs="Arial"/>
            <w:color w:val="0000FF"/>
            <w:w w:val="106"/>
            <w:position w:val="-1"/>
            <w:sz w:val="30"/>
            <w:szCs w:val="30"/>
            <w:u w:val="single" w:color="0000FF"/>
          </w:rPr>
          <w:t>m</w:t>
        </w:r>
      </w:hyperlink>
    </w:p>
    <w:p w:rsidR="007C2E59" w:rsidRDefault="007C2E59" w:rsidP="00DD1611">
      <w:pPr>
        <w:spacing w:before="4" w:line="120" w:lineRule="exact"/>
        <w:rPr>
          <w:sz w:val="13"/>
          <w:szCs w:val="13"/>
        </w:rPr>
      </w:pPr>
    </w:p>
    <w:p w:rsidR="007C2E59" w:rsidRDefault="007C2E59" w:rsidP="00DD1611">
      <w:pPr>
        <w:spacing w:line="200" w:lineRule="exact"/>
      </w:pPr>
    </w:p>
    <w:p w:rsidR="007C2E59" w:rsidRDefault="0085285A" w:rsidP="00DD1611">
      <w:pPr>
        <w:spacing w:before="24" w:line="320" w:lineRule="exact"/>
        <w:ind w:firstLine="720"/>
        <w:rPr>
          <w:rFonts w:ascii="Arial" w:eastAsia="Arial" w:hAnsi="Arial" w:cs="Arial"/>
          <w:sz w:val="24"/>
          <w:szCs w:val="24"/>
        </w:rPr>
      </w:pPr>
      <w:r>
        <w:rPr>
          <w:rFonts w:ascii="Arial" w:eastAsia="Arial" w:hAnsi="Arial" w:cs="Arial"/>
          <w:position w:val="-1"/>
          <w:sz w:val="30"/>
          <w:szCs w:val="30"/>
        </w:rPr>
        <w:t>Mr.</w:t>
      </w:r>
      <w:r>
        <w:rPr>
          <w:rFonts w:ascii="Arial" w:eastAsia="Arial" w:hAnsi="Arial" w:cs="Arial"/>
          <w:spacing w:val="31"/>
          <w:position w:val="-1"/>
          <w:sz w:val="30"/>
          <w:szCs w:val="30"/>
        </w:rPr>
        <w:t xml:space="preserve"> </w:t>
      </w:r>
      <w:r>
        <w:rPr>
          <w:rFonts w:ascii="Arial" w:eastAsia="Arial" w:hAnsi="Arial" w:cs="Arial"/>
          <w:w w:val="112"/>
          <w:position w:val="-1"/>
          <w:sz w:val="30"/>
          <w:szCs w:val="30"/>
        </w:rPr>
        <w:t>F</w:t>
      </w:r>
      <w:r>
        <w:rPr>
          <w:rFonts w:ascii="Arial" w:eastAsia="Arial" w:hAnsi="Arial" w:cs="Arial"/>
          <w:spacing w:val="1"/>
          <w:w w:val="112"/>
          <w:position w:val="-1"/>
          <w:sz w:val="30"/>
          <w:szCs w:val="30"/>
        </w:rPr>
        <w:t>r</w:t>
      </w:r>
      <w:r>
        <w:rPr>
          <w:rFonts w:ascii="Arial" w:eastAsia="Arial" w:hAnsi="Arial" w:cs="Arial"/>
          <w:w w:val="112"/>
          <w:position w:val="-1"/>
          <w:sz w:val="30"/>
          <w:szCs w:val="30"/>
        </w:rPr>
        <w:t>anci</w:t>
      </w:r>
      <w:r>
        <w:rPr>
          <w:rFonts w:ascii="Arial" w:eastAsia="Arial" w:hAnsi="Arial" w:cs="Arial"/>
          <w:spacing w:val="1"/>
          <w:w w:val="112"/>
          <w:position w:val="-1"/>
          <w:sz w:val="30"/>
          <w:szCs w:val="30"/>
        </w:rPr>
        <w:t>s</w:t>
      </w:r>
      <w:r>
        <w:rPr>
          <w:rFonts w:ascii="Arial" w:eastAsia="Arial" w:hAnsi="Arial" w:cs="Arial"/>
          <w:w w:val="112"/>
          <w:position w:val="-1"/>
          <w:sz w:val="30"/>
          <w:szCs w:val="30"/>
        </w:rPr>
        <w:t>’s</w:t>
      </w:r>
      <w:r>
        <w:rPr>
          <w:rFonts w:ascii="Arial" w:eastAsia="Arial" w:hAnsi="Arial" w:cs="Arial"/>
          <w:spacing w:val="-18"/>
          <w:w w:val="112"/>
          <w:position w:val="-1"/>
          <w:sz w:val="30"/>
          <w:szCs w:val="30"/>
        </w:rPr>
        <w:t xml:space="preserve"> </w:t>
      </w:r>
      <w:r>
        <w:rPr>
          <w:rFonts w:ascii="Arial" w:eastAsia="Arial" w:hAnsi="Arial" w:cs="Arial"/>
          <w:position w:val="-1"/>
          <w:sz w:val="30"/>
          <w:szCs w:val="30"/>
        </w:rPr>
        <w:t>C</w:t>
      </w:r>
      <w:r>
        <w:rPr>
          <w:rFonts w:ascii="Arial" w:eastAsia="Arial" w:hAnsi="Arial" w:cs="Arial"/>
          <w:spacing w:val="-1"/>
          <w:position w:val="-1"/>
          <w:sz w:val="30"/>
          <w:szCs w:val="30"/>
        </w:rPr>
        <w:t>l</w:t>
      </w:r>
      <w:r>
        <w:rPr>
          <w:rFonts w:ascii="Arial" w:eastAsia="Arial" w:hAnsi="Arial" w:cs="Arial"/>
          <w:position w:val="-1"/>
          <w:sz w:val="30"/>
          <w:szCs w:val="30"/>
        </w:rPr>
        <w:t>ass</w:t>
      </w:r>
      <w:r>
        <w:rPr>
          <w:rFonts w:ascii="Arial" w:eastAsia="Arial" w:hAnsi="Arial" w:cs="Arial"/>
          <w:spacing w:val="45"/>
          <w:position w:val="-1"/>
          <w:sz w:val="30"/>
          <w:szCs w:val="30"/>
        </w:rPr>
        <w:t xml:space="preserve"> </w:t>
      </w:r>
      <w:r>
        <w:rPr>
          <w:rFonts w:ascii="Arial" w:eastAsia="Arial" w:hAnsi="Arial" w:cs="Arial"/>
          <w:w w:val="108"/>
          <w:position w:val="-1"/>
          <w:sz w:val="30"/>
          <w:szCs w:val="30"/>
        </w:rPr>
        <w:t>W</w:t>
      </w:r>
      <w:r>
        <w:rPr>
          <w:rFonts w:ascii="Arial" w:eastAsia="Arial" w:hAnsi="Arial" w:cs="Arial"/>
          <w:spacing w:val="-1"/>
          <w:w w:val="108"/>
          <w:position w:val="-1"/>
          <w:sz w:val="30"/>
          <w:szCs w:val="30"/>
        </w:rPr>
        <w:t>e</w:t>
      </w:r>
      <w:r>
        <w:rPr>
          <w:rFonts w:ascii="Arial" w:eastAsia="Arial" w:hAnsi="Arial" w:cs="Arial"/>
          <w:w w:val="108"/>
          <w:position w:val="-1"/>
          <w:sz w:val="30"/>
          <w:szCs w:val="30"/>
        </w:rPr>
        <w:t>bsite:</w:t>
      </w:r>
      <w:r>
        <w:rPr>
          <w:rFonts w:ascii="Arial" w:eastAsia="Arial" w:hAnsi="Arial" w:cs="Arial"/>
          <w:spacing w:val="84"/>
          <w:w w:val="108"/>
          <w:position w:val="-1"/>
          <w:sz w:val="30"/>
          <w:szCs w:val="30"/>
        </w:rPr>
        <w:t xml:space="preserve"> </w:t>
      </w:r>
      <w:r>
        <w:rPr>
          <w:rFonts w:ascii="Arial" w:eastAsia="Arial" w:hAnsi="Arial" w:cs="Arial"/>
          <w:color w:val="0000FF"/>
          <w:spacing w:val="-60"/>
          <w:w w:val="108"/>
          <w:position w:val="-1"/>
          <w:sz w:val="24"/>
          <w:szCs w:val="24"/>
        </w:rPr>
        <w:t xml:space="preserve"> </w:t>
      </w:r>
      <w:hyperlink r:id="rId10">
        <w:r>
          <w:rPr>
            <w:rFonts w:ascii="Arial" w:eastAsia="Arial" w:hAnsi="Arial" w:cs="Arial"/>
            <w:color w:val="0000FF"/>
            <w:spacing w:val="-1"/>
            <w:w w:val="108"/>
            <w:position w:val="-1"/>
            <w:sz w:val="24"/>
            <w:szCs w:val="24"/>
            <w:u w:val="single" w:color="0000FF"/>
          </w:rPr>
          <w:t>h</w:t>
        </w:r>
        <w:r>
          <w:rPr>
            <w:rFonts w:ascii="Arial" w:eastAsia="Arial" w:hAnsi="Arial" w:cs="Arial"/>
            <w:color w:val="0000FF"/>
            <w:spacing w:val="-1"/>
            <w:w w:val="127"/>
            <w:position w:val="-1"/>
            <w:sz w:val="24"/>
            <w:szCs w:val="24"/>
            <w:u w:val="single" w:color="0000FF"/>
          </w:rPr>
          <w:t>tt</w:t>
        </w:r>
        <w:r>
          <w:rPr>
            <w:rFonts w:ascii="Arial" w:eastAsia="Arial" w:hAnsi="Arial" w:cs="Arial"/>
            <w:color w:val="0000FF"/>
            <w:spacing w:val="1"/>
            <w:w w:val="112"/>
            <w:position w:val="-1"/>
            <w:sz w:val="24"/>
            <w:szCs w:val="24"/>
            <w:u w:val="single" w:color="0000FF"/>
          </w:rPr>
          <w:t>p</w:t>
        </w:r>
        <w:r>
          <w:rPr>
            <w:rFonts w:ascii="Arial" w:eastAsia="Arial" w:hAnsi="Arial" w:cs="Arial"/>
            <w:color w:val="0000FF"/>
            <w:w w:val="107"/>
            <w:position w:val="-1"/>
            <w:sz w:val="24"/>
            <w:szCs w:val="24"/>
            <w:u w:val="single" w:color="0000FF"/>
          </w:rPr>
          <w:t>:</w:t>
        </w:r>
        <w:r>
          <w:rPr>
            <w:rFonts w:ascii="Arial" w:eastAsia="Arial" w:hAnsi="Arial" w:cs="Arial"/>
            <w:color w:val="0000FF"/>
            <w:spacing w:val="-1"/>
            <w:w w:val="107"/>
            <w:position w:val="-1"/>
            <w:sz w:val="24"/>
            <w:szCs w:val="24"/>
            <w:u w:val="single" w:color="0000FF"/>
          </w:rPr>
          <w:t>/</w:t>
        </w:r>
        <w:r>
          <w:rPr>
            <w:rFonts w:ascii="Arial" w:eastAsia="Arial" w:hAnsi="Arial" w:cs="Arial"/>
            <w:color w:val="0000FF"/>
            <w:spacing w:val="2"/>
            <w:w w:val="101"/>
            <w:position w:val="-1"/>
            <w:sz w:val="24"/>
            <w:szCs w:val="24"/>
            <w:u w:val="single" w:color="0000FF"/>
          </w:rPr>
          <w:t>/</w:t>
        </w:r>
        <w:r>
          <w:rPr>
            <w:rFonts w:ascii="Arial" w:eastAsia="Arial" w:hAnsi="Arial" w:cs="Arial"/>
            <w:color w:val="0000FF"/>
            <w:spacing w:val="-1"/>
            <w:w w:val="118"/>
            <w:position w:val="-1"/>
            <w:sz w:val="24"/>
            <w:szCs w:val="24"/>
            <w:u w:val="single" w:color="0000FF"/>
          </w:rPr>
          <w:t>c</w:t>
        </w:r>
        <w:r>
          <w:rPr>
            <w:rFonts w:ascii="Arial" w:eastAsia="Arial" w:hAnsi="Arial" w:cs="Arial"/>
            <w:color w:val="0000FF"/>
            <w:spacing w:val="-1"/>
            <w:w w:val="106"/>
            <w:position w:val="-1"/>
            <w:sz w:val="24"/>
            <w:szCs w:val="24"/>
            <w:u w:val="single" w:color="0000FF"/>
          </w:rPr>
          <w:t>m</w:t>
        </w:r>
        <w:r>
          <w:rPr>
            <w:rFonts w:ascii="Arial" w:eastAsia="Arial" w:hAnsi="Arial" w:cs="Arial"/>
            <w:color w:val="0000FF"/>
            <w:spacing w:val="2"/>
            <w:w w:val="108"/>
            <w:position w:val="-1"/>
            <w:sz w:val="24"/>
            <w:szCs w:val="24"/>
            <w:u w:val="single" w:color="0000FF"/>
          </w:rPr>
          <w:t>s</w:t>
        </w:r>
        <w:r>
          <w:rPr>
            <w:rFonts w:ascii="Arial" w:eastAsia="Arial" w:hAnsi="Arial" w:cs="Arial"/>
            <w:color w:val="0000FF"/>
            <w:spacing w:val="-1"/>
            <w:w w:val="127"/>
            <w:position w:val="-1"/>
            <w:sz w:val="24"/>
            <w:szCs w:val="24"/>
            <w:u w:val="single" w:color="0000FF"/>
          </w:rPr>
          <w:t>t</w:t>
        </w:r>
        <w:r>
          <w:rPr>
            <w:rFonts w:ascii="Arial" w:eastAsia="Arial" w:hAnsi="Arial" w:cs="Arial"/>
            <w:color w:val="0000FF"/>
            <w:spacing w:val="1"/>
            <w:w w:val="106"/>
            <w:position w:val="-1"/>
            <w:sz w:val="24"/>
            <w:szCs w:val="24"/>
            <w:u w:val="single" w:color="0000FF"/>
          </w:rPr>
          <w:t>e</w:t>
        </w:r>
        <w:r>
          <w:rPr>
            <w:rFonts w:ascii="Arial" w:eastAsia="Arial" w:hAnsi="Arial" w:cs="Arial"/>
            <w:color w:val="0000FF"/>
            <w:spacing w:val="-1"/>
            <w:w w:val="106"/>
            <w:position w:val="-1"/>
            <w:sz w:val="24"/>
            <w:szCs w:val="24"/>
            <w:u w:val="single" w:color="0000FF"/>
          </w:rPr>
          <w:t>am</w:t>
        </w:r>
        <w:r>
          <w:rPr>
            <w:rFonts w:ascii="Arial" w:eastAsia="Arial" w:hAnsi="Arial" w:cs="Arial"/>
            <w:color w:val="0000FF"/>
            <w:spacing w:val="1"/>
            <w:w w:val="106"/>
            <w:position w:val="-1"/>
            <w:sz w:val="24"/>
            <w:szCs w:val="24"/>
            <w:u w:val="single" w:color="0000FF"/>
          </w:rPr>
          <w:t>6</w:t>
        </w:r>
        <w:r>
          <w:rPr>
            <w:rFonts w:ascii="Arial" w:eastAsia="Arial" w:hAnsi="Arial" w:cs="Arial"/>
            <w:color w:val="0000FF"/>
            <w:spacing w:val="-1"/>
            <w:w w:val="106"/>
            <w:position w:val="-1"/>
            <w:sz w:val="24"/>
            <w:szCs w:val="24"/>
            <w:u w:val="single" w:color="0000FF"/>
          </w:rPr>
          <w:t>a</w:t>
        </w:r>
        <w:r>
          <w:rPr>
            <w:rFonts w:ascii="Arial" w:eastAsia="Arial" w:hAnsi="Arial" w:cs="Arial"/>
            <w:color w:val="0000FF"/>
            <w:w w:val="112"/>
            <w:position w:val="-1"/>
            <w:sz w:val="24"/>
            <w:szCs w:val="24"/>
            <w:u w:val="single" w:color="0000FF"/>
          </w:rPr>
          <w:t>.</w:t>
        </w:r>
        <w:r>
          <w:rPr>
            <w:rFonts w:ascii="Arial" w:eastAsia="Arial" w:hAnsi="Arial" w:cs="Arial"/>
            <w:color w:val="0000FF"/>
            <w:spacing w:val="1"/>
            <w:w w:val="112"/>
            <w:position w:val="-1"/>
            <w:sz w:val="24"/>
            <w:szCs w:val="24"/>
            <w:u w:val="single" w:color="0000FF"/>
          </w:rPr>
          <w:t>w</w:t>
        </w:r>
        <w:r>
          <w:rPr>
            <w:rFonts w:ascii="Arial" w:eastAsia="Arial" w:hAnsi="Arial" w:cs="Arial"/>
            <w:color w:val="0000FF"/>
            <w:spacing w:val="1"/>
            <w:w w:val="106"/>
            <w:position w:val="-1"/>
            <w:sz w:val="24"/>
            <w:szCs w:val="24"/>
            <w:u w:val="single" w:color="0000FF"/>
          </w:rPr>
          <w:t>e</w:t>
        </w:r>
        <w:r>
          <w:rPr>
            <w:rFonts w:ascii="Arial" w:eastAsia="Arial" w:hAnsi="Arial" w:cs="Arial"/>
            <w:color w:val="0000FF"/>
            <w:spacing w:val="-1"/>
            <w:w w:val="106"/>
            <w:position w:val="-1"/>
            <w:sz w:val="24"/>
            <w:szCs w:val="24"/>
            <w:u w:val="single" w:color="0000FF"/>
          </w:rPr>
          <w:t>e</w:t>
        </w:r>
        <w:r>
          <w:rPr>
            <w:rFonts w:ascii="Arial" w:eastAsia="Arial" w:hAnsi="Arial" w:cs="Arial"/>
            <w:color w:val="0000FF"/>
            <w:spacing w:val="1"/>
            <w:w w:val="112"/>
            <w:position w:val="-1"/>
            <w:sz w:val="24"/>
            <w:szCs w:val="24"/>
            <w:u w:val="single" w:color="0000FF"/>
          </w:rPr>
          <w:t>b</w:t>
        </w:r>
        <w:r>
          <w:rPr>
            <w:rFonts w:ascii="Arial" w:eastAsia="Arial" w:hAnsi="Arial" w:cs="Arial"/>
            <w:color w:val="0000FF"/>
            <w:w w:val="112"/>
            <w:position w:val="-1"/>
            <w:sz w:val="24"/>
            <w:szCs w:val="24"/>
            <w:u w:val="single" w:color="0000FF"/>
          </w:rPr>
          <w:t>ly</w:t>
        </w:r>
        <w:r>
          <w:rPr>
            <w:rFonts w:ascii="Arial" w:eastAsia="Arial" w:hAnsi="Arial" w:cs="Arial"/>
            <w:color w:val="0000FF"/>
            <w:spacing w:val="-1"/>
            <w:w w:val="112"/>
            <w:position w:val="-1"/>
            <w:sz w:val="24"/>
            <w:szCs w:val="24"/>
            <w:u w:val="single" w:color="0000FF"/>
          </w:rPr>
          <w:t>.</w:t>
        </w:r>
        <w:r>
          <w:rPr>
            <w:rFonts w:ascii="Arial" w:eastAsia="Arial" w:hAnsi="Arial" w:cs="Arial"/>
            <w:color w:val="0000FF"/>
            <w:spacing w:val="-1"/>
            <w:w w:val="118"/>
            <w:position w:val="-1"/>
            <w:sz w:val="24"/>
            <w:szCs w:val="24"/>
            <w:u w:val="single" w:color="0000FF"/>
          </w:rPr>
          <w:t>c</w:t>
        </w:r>
        <w:r>
          <w:rPr>
            <w:rFonts w:ascii="Arial" w:eastAsia="Arial" w:hAnsi="Arial" w:cs="Arial"/>
            <w:color w:val="0000FF"/>
            <w:spacing w:val="1"/>
            <w:w w:val="108"/>
            <w:position w:val="-1"/>
            <w:sz w:val="24"/>
            <w:szCs w:val="24"/>
            <w:u w:val="single" w:color="0000FF"/>
          </w:rPr>
          <w:t>o</w:t>
        </w:r>
        <w:r>
          <w:rPr>
            <w:rFonts w:ascii="Arial" w:eastAsia="Arial" w:hAnsi="Arial" w:cs="Arial"/>
            <w:color w:val="0000FF"/>
            <w:spacing w:val="-1"/>
            <w:w w:val="106"/>
            <w:position w:val="-1"/>
            <w:sz w:val="24"/>
            <w:szCs w:val="24"/>
            <w:u w:val="single" w:color="0000FF"/>
          </w:rPr>
          <w:t>m</w:t>
        </w:r>
        <w:r>
          <w:rPr>
            <w:rFonts w:ascii="Arial" w:eastAsia="Arial" w:hAnsi="Arial" w:cs="Arial"/>
            <w:color w:val="0000FF"/>
            <w:w w:val="105"/>
            <w:position w:val="-1"/>
            <w:sz w:val="24"/>
            <w:szCs w:val="24"/>
            <w:u w:val="single" w:color="0000FF"/>
          </w:rPr>
          <w:t>/</w:t>
        </w:r>
        <w:r>
          <w:rPr>
            <w:rFonts w:ascii="Arial" w:eastAsia="Arial" w:hAnsi="Arial" w:cs="Arial"/>
            <w:color w:val="0000FF"/>
            <w:spacing w:val="-1"/>
            <w:w w:val="105"/>
            <w:position w:val="-1"/>
            <w:sz w:val="24"/>
            <w:szCs w:val="24"/>
            <w:u w:val="single" w:color="0000FF"/>
          </w:rPr>
          <w:t>m</w:t>
        </w:r>
        <w:r>
          <w:rPr>
            <w:rFonts w:ascii="Arial" w:eastAsia="Arial" w:hAnsi="Arial" w:cs="Arial"/>
            <w:color w:val="0000FF"/>
            <w:spacing w:val="5"/>
            <w:w w:val="131"/>
            <w:position w:val="-1"/>
            <w:sz w:val="24"/>
            <w:szCs w:val="24"/>
            <w:u w:val="single" w:color="0000FF"/>
          </w:rPr>
          <w:t>r</w:t>
        </w:r>
        <w:r>
          <w:rPr>
            <w:rFonts w:ascii="Arial" w:eastAsia="Arial" w:hAnsi="Arial" w:cs="Arial"/>
            <w:color w:val="0000FF"/>
            <w:position w:val="-1"/>
            <w:sz w:val="24"/>
            <w:szCs w:val="24"/>
            <w:u w:val="single" w:color="0000FF"/>
          </w:rPr>
          <w:t>-</w:t>
        </w:r>
        <w:r>
          <w:rPr>
            <w:rFonts w:ascii="Arial" w:eastAsia="Arial" w:hAnsi="Arial" w:cs="Arial"/>
            <w:color w:val="0000FF"/>
            <w:w w:val="117"/>
            <w:position w:val="-1"/>
            <w:sz w:val="24"/>
            <w:szCs w:val="24"/>
            <w:u w:val="single" w:color="0000FF"/>
          </w:rPr>
          <w:t>fr</w:t>
        </w:r>
        <w:r>
          <w:rPr>
            <w:rFonts w:ascii="Arial" w:eastAsia="Arial" w:hAnsi="Arial" w:cs="Arial"/>
            <w:color w:val="0000FF"/>
            <w:spacing w:val="-1"/>
            <w:w w:val="117"/>
            <w:position w:val="-1"/>
            <w:sz w:val="24"/>
            <w:szCs w:val="24"/>
            <w:u w:val="single" w:color="0000FF"/>
          </w:rPr>
          <w:t>a</w:t>
        </w:r>
        <w:r>
          <w:rPr>
            <w:rFonts w:ascii="Arial" w:eastAsia="Arial" w:hAnsi="Arial" w:cs="Arial"/>
            <w:color w:val="0000FF"/>
            <w:spacing w:val="1"/>
            <w:w w:val="108"/>
            <w:position w:val="-1"/>
            <w:sz w:val="24"/>
            <w:szCs w:val="24"/>
            <w:u w:val="single" w:color="0000FF"/>
          </w:rPr>
          <w:t>n</w:t>
        </w:r>
        <w:r>
          <w:rPr>
            <w:rFonts w:ascii="Arial" w:eastAsia="Arial" w:hAnsi="Arial" w:cs="Arial"/>
            <w:color w:val="0000FF"/>
            <w:spacing w:val="-1"/>
            <w:w w:val="118"/>
            <w:position w:val="-1"/>
            <w:sz w:val="24"/>
            <w:szCs w:val="24"/>
            <w:u w:val="single" w:color="0000FF"/>
          </w:rPr>
          <w:t>c</w:t>
        </w:r>
        <w:r>
          <w:rPr>
            <w:rFonts w:ascii="Arial" w:eastAsia="Arial" w:hAnsi="Arial" w:cs="Arial"/>
            <w:color w:val="0000FF"/>
            <w:w w:val="112"/>
            <w:position w:val="-1"/>
            <w:sz w:val="24"/>
            <w:szCs w:val="24"/>
            <w:u w:val="single" w:color="0000FF"/>
          </w:rPr>
          <w:t>is</w:t>
        </w:r>
        <w:r>
          <w:rPr>
            <w:rFonts w:ascii="Arial" w:eastAsia="Arial" w:hAnsi="Arial" w:cs="Arial"/>
            <w:color w:val="0000FF"/>
            <w:spacing w:val="1"/>
            <w:w w:val="112"/>
            <w:position w:val="-1"/>
            <w:sz w:val="24"/>
            <w:szCs w:val="24"/>
            <w:u w:val="single" w:color="0000FF"/>
          </w:rPr>
          <w:t>.</w:t>
        </w:r>
        <w:r>
          <w:rPr>
            <w:rFonts w:ascii="Arial" w:eastAsia="Arial" w:hAnsi="Arial" w:cs="Arial"/>
            <w:color w:val="0000FF"/>
            <w:spacing w:val="-1"/>
            <w:w w:val="108"/>
            <w:position w:val="-1"/>
            <w:sz w:val="24"/>
            <w:szCs w:val="24"/>
            <w:u w:val="single" w:color="0000FF"/>
          </w:rPr>
          <w:t>h</w:t>
        </w:r>
        <w:r>
          <w:rPr>
            <w:rFonts w:ascii="Arial" w:eastAsia="Arial" w:hAnsi="Arial" w:cs="Arial"/>
            <w:color w:val="0000FF"/>
            <w:spacing w:val="-1"/>
            <w:w w:val="127"/>
            <w:position w:val="-1"/>
            <w:sz w:val="24"/>
            <w:szCs w:val="24"/>
            <w:u w:val="single" w:color="0000FF"/>
          </w:rPr>
          <w:t>t</w:t>
        </w:r>
        <w:r>
          <w:rPr>
            <w:rFonts w:ascii="Arial" w:eastAsia="Arial" w:hAnsi="Arial" w:cs="Arial"/>
            <w:color w:val="0000FF"/>
            <w:spacing w:val="-1"/>
            <w:w w:val="106"/>
            <w:position w:val="-1"/>
            <w:sz w:val="24"/>
            <w:szCs w:val="24"/>
            <w:u w:val="single" w:color="0000FF"/>
          </w:rPr>
          <w:t>m</w:t>
        </w:r>
        <w:r>
          <w:rPr>
            <w:rFonts w:ascii="Arial" w:eastAsia="Arial" w:hAnsi="Arial" w:cs="Arial"/>
            <w:color w:val="0000FF"/>
            <w:w w:val="122"/>
            <w:position w:val="-1"/>
            <w:sz w:val="24"/>
            <w:szCs w:val="24"/>
            <w:u w:val="single" w:color="0000FF"/>
          </w:rPr>
          <w:t>l</w:t>
        </w:r>
      </w:hyperlink>
    </w:p>
    <w:p w:rsidR="007C2E59" w:rsidRDefault="007C2E59">
      <w:pPr>
        <w:spacing w:before="4" w:line="120" w:lineRule="exact"/>
        <w:rPr>
          <w:sz w:val="13"/>
          <w:szCs w:val="13"/>
        </w:rPr>
      </w:pPr>
    </w:p>
    <w:p w:rsidR="007C2E59" w:rsidRDefault="007C2E59">
      <w:pPr>
        <w:spacing w:line="200" w:lineRule="exact"/>
      </w:pPr>
    </w:p>
    <w:p w:rsidR="007C2E59" w:rsidRDefault="0085285A">
      <w:pPr>
        <w:spacing w:before="24"/>
        <w:ind w:left="820"/>
        <w:rPr>
          <w:rFonts w:ascii="Arial" w:eastAsia="Arial" w:hAnsi="Arial" w:cs="Arial"/>
          <w:sz w:val="30"/>
          <w:szCs w:val="30"/>
        </w:rPr>
      </w:pPr>
      <w:r>
        <w:rPr>
          <w:rFonts w:ascii="Arial" w:eastAsia="Arial" w:hAnsi="Arial" w:cs="Arial"/>
          <w:sz w:val="30"/>
          <w:szCs w:val="30"/>
        </w:rPr>
        <w:t>O</w:t>
      </w:r>
      <w:r>
        <w:rPr>
          <w:rFonts w:ascii="Arial" w:eastAsia="Arial" w:hAnsi="Arial" w:cs="Arial"/>
          <w:spacing w:val="1"/>
          <w:sz w:val="30"/>
          <w:szCs w:val="30"/>
        </w:rPr>
        <w:t>n-</w:t>
      </w:r>
      <w:r>
        <w:rPr>
          <w:rFonts w:ascii="Arial" w:eastAsia="Arial" w:hAnsi="Arial" w:cs="Arial"/>
          <w:sz w:val="30"/>
          <w:szCs w:val="30"/>
        </w:rPr>
        <w:t>l</w:t>
      </w:r>
      <w:r>
        <w:rPr>
          <w:rFonts w:ascii="Arial" w:eastAsia="Arial" w:hAnsi="Arial" w:cs="Arial"/>
          <w:spacing w:val="-2"/>
          <w:sz w:val="30"/>
          <w:szCs w:val="30"/>
        </w:rPr>
        <w:t>i</w:t>
      </w:r>
      <w:r>
        <w:rPr>
          <w:rFonts w:ascii="Arial" w:eastAsia="Arial" w:hAnsi="Arial" w:cs="Arial"/>
          <w:spacing w:val="1"/>
          <w:sz w:val="30"/>
          <w:szCs w:val="30"/>
        </w:rPr>
        <w:t>n</w:t>
      </w:r>
      <w:r>
        <w:rPr>
          <w:rFonts w:ascii="Arial" w:eastAsia="Arial" w:hAnsi="Arial" w:cs="Arial"/>
          <w:sz w:val="30"/>
          <w:szCs w:val="30"/>
        </w:rPr>
        <w:t>e</w:t>
      </w:r>
      <w:r>
        <w:rPr>
          <w:rFonts w:ascii="Arial" w:eastAsia="Arial" w:hAnsi="Arial" w:cs="Arial"/>
          <w:spacing w:val="60"/>
          <w:sz w:val="30"/>
          <w:szCs w:val="30"/>
        </w:rPr>
        <w:t xml:space="preserve"> </w:t>
      </w:r>
      <w:r>
        <w:rPr>
          <w:rFonts w:ascii="Arial" w:eastAsia="Arial" w:hAnsi="Arial" w:cs="Arial"/>
          <w:w w:val="108"/>
          <w:sz w:val="30"/>
          <w:szCs w:val="30"/>
        </w:rPr>
        <w:t>T</w:t>
      </w:r>
      <w:r>
        <w:rPr>
          <w:rFonts w:ascii="Arial" w:eastAsia="Arial" w:hAnsi="Arial" w:cs="Arial"/>
          <w:spacing w:val="-1"/>
          <w:w w:val="108"/>
          <w:sz w:val="30"/>
          <w:szCs w:val="30"/>
        </w:rPr>
        <w:t>e</w:t>
      </w:r>
      <w:r>
        <w:rPr>
          <w:rFonts w:ascii="Arial" w:eastAsia="Arial" w:hAnsi="Arial" w:cs="Arial"/>
          <w:w w:val="108"/>
          <w:sz w:val="30"/>
          <w:szCs w:val="30"/>
        </w:rPr>
        <w:t>xt</w:t>
      </w:r>
      <w:r>
        <w:rPr>
          <w:rFonts w:ascii="Arial" w:eastAsia="Arial" w:hAnsi="Arial" w:cs="Arial"/>
          <w:spacing w:val="-1"/>
          <w:w w:val="108"/>
          <w:sz w:val="30"/>
          <w:szCs w:val="30"/>
        </w:rPr>
        <w:t>b</w:t>
      </w:r>
      <w:r>
        <w:rPr>
          <w:rFonts w:ascii="Arial" w:eastAsia="Arial" w:hAnsi="Arial" w:cs="Arial"/>
          <w:spacing w:val="1"/>
          <w:w w:val="108"/>
          <w:sz w:val="30"/>
          <w:szCs w:val="30"/>
        </w:rPr>
        <w:t>oo</w:t>
      </w:r>
      <w:r>
        <w:rPr>
          <w:rFonts w:ascii="Arial" w:eastAsia="Arial" w:hAnsi="Arial" w:cs="Arial"/>
          <w:w w:val="108"/>
          <w:sz w:val="30"/>
          <w:szCs w:val="30"/>
        </w:rPr>
        <w:t>k</w:t>
      </w:r>
      <w:r>
        <w:rPr>
          <w:rFonts w:ascii="Arial" w:eastAsia="Arial" w:hAnsi="Arial" w:cs="Arial"/>
          <w:spacing w:val="-4"/>
          <w:w w:val="108"/>
          <w:sz w:val="30"/>
          <w:szCs w:val="30"/>
        </w:rPr>
        <w:t xml:space="preserve"> </w:t>
      </w:r>
      <w:r>
        <w:rPr>
          <w:rFonts w:ascii="Arial" w:eastAsia="Arial" w:hAnsi="Arial" w:cs="Arial"/>
          <w:sz w:val="30"/>
          <w:szCs w:val="30"/>
        </w:rPr>
        <w:t>l</w:t>
      </w:r>
      <w:r>
        <w:rPr>
          <w:rFonts w:ascii="Arial" w:eastAsia="Arial" w:hAnsi="Arial" w:cs="Arial"/>
          <w:spacing w:val="1"/>
          <w:sz w:val="30"/>
          <w:szCs w:val="30"/>
        </w:rPr>
        <w:t>o</w:t>
      </w:r>
      <w:r>
        <w:rPr>
          <w:rFonts w:ascii="Arial" w:eastAsia="Arial" w:hAnsi="Arial" w:cs="Arial"/>
          <w:sz w:val="30"/>
          <w:szCs w:val="30"/>
        </w:rPr>
        <w:t>gin</w:t>
      </w:r>
      <w:r>
        <w:rPr>
          <w:rFonts w:ascii="Arial" w:eastAsia="Arial" w:hAnsi="Arial" w:cs="Arial"/>
          <w:spacing w:val="69"/>
          <w:sz w:val="30"/>
          <w:szCs w:val="30"/>
        </w:rPr>
        <w:t xml:space="preserve"> </w:t>
      </w:r>
      <w:r>
        <w:rPr>
          <w:rFonts w:ascii="Arial" w:eastAsia="Arial" w:hAnsi="Arial" w:cs="Arial"/>
          <w:spacing w:val="-1"/>
          <w:w w:val="112"/>
          <w:sz w:val="30"/>
          <w:szCs w:val="30"/>
        </w:rPr>
        <w:t>p</w:t>
      </w:r>
      <w:r>
        <w:rPr>
          <w:rFonts w:ascii="Arial" w:eastAsia="Arial" w:hAnsi="Arial" w:cs="Arial"/>
          <w:w w:val="109"/>
          <w:sz w:val="30"/>
          <w:szCs w:val="30"/>
        </w:rPr>
        <w:t>a</w:t>
      </w:r>
      <w:r>
        <w:rPr>
          <w:rFonts w:ascii="Arial" w:eastAsia="Arial" w:hAnsi="Arial" w:cs="Arial"/>
          <w:spacing w:val="-1"/>
          <w:w w:val="109"/>
          <w:sz w:val="30"/>
          <w:szCs w:val="30"/>
        </w:rPr>
        <w:t>g</w:t>
      </w:r>
      <w:r>
        <w:rPr>
          <w:rFonts w:ascii="Arial" w:eastAsia="Arial" w:hAnsi="Arial" w:cs="Arial"/>
          <w:w w:val="108"/>
          <w:sz w:val="30"/>
          <w:szCs w:val="30"/>
        </w:rPr>
        <w:t>e:</w:t>
      </w:r>
    </w:p>
    <w:p w:rsidR="00737BD0" w:rsidRDefault="00737BD0">
      <w:pPr>
        <w:spacing w:before="4"/>
        <w:ind w:left="100" w:right="129" w:firstLine="720"/>
        <w:rPr>
          <w:rFonts w:ascii="Arial" w:eastAsia="Arial" w:hAnsi="Arial" w:cs="Arial"/>
          <w:color w:val="FFFFFF"/>
          <w:spacing w:val="-1"/>
          <w:sz w:val="23"/>
          <w:szCs w:val="23"/>
        </w:rPr>
      </w:pPr>
    </w:p>
    <w:p w:rsidR="007C2E59" w:rsidRDefault="00737BD0">
      <w:pPr>
        <w:spacing w:before="4"/>
        <w:ind w:left="100" w:right="129" w:firstLine="720"/>
        <w:rPr>
          <w:rFonts w:ascii="Arial" w:eastAsia="Arial" w:hAnsi="Arial" w:cs="Arial"/>
          <w:sz w:val="22"/>
          <w:szCs w:val="22"/>
        </w:rPr>
      </w:pPr>
      <w:r>
        <w:rPr>
          <w:rFonts w:ascii="Arial" w:eastAsia="Arial" w:hAnsi="Arial" w:cs="Arial"/>
          <w:spacing w:val="1"/>
          <w:sz w:val="22"/>
          <w:szCs w:val="22"/>
        </w:rPr>
        <w:t xml:space="preserve"> </w:t>
      </w:r>
      <w:r w:rsidR="0085285A">
        <w:rPr>
          <w:rFonts w:ascii="Arial" w:eastAsia="Arial" w:hAnsi="Arial" w:cs="Arial"/>
          <w:spacing w:val="1"/>
          <w:sz w:val="22"/>
          <w:szCs w:val="22"/>
        </w:rPr>
        <w:t>(</w:t>
      </w:r>
      <w:r w:rsidR="0085285A">
        <w:rPr>
          <w:rFonts w:ascii="Arial" w:eastAsia="Arial" w:hAnsi="Arial" w:cs="Arial"/>
          <w:spacing w:val="-1"/>
          <w:sz w:val="22"/>
          <w:szCs w:val="22"/>
        </w:rPr>
        <w:t>E</w:t>
      </w:r>
      <w:r w:rsidR="0085285A">
        <w:rPr>
          <w:rFonts w:ascii="Arial" w:eastAsia="Arial" w:hAnsi="Arial" w:cs="Arial"/>
          <w:spacing w:val="1"/>
          <w:sz w:val="22"/>
          <w:szCs w:val="22"/>
        </w:rPr>
        <w:t>a</w:t>
      </w:r>
      <w:r w:rsidR="0085285A">
        <w:rPr>
          <w:rFonts w:ascii="Arial" w:eastAsia="Arial" w:hAnsi="Arial" w:cs="Arial"/>
          <w:spacing w:val="-2"/>
          <w:sz w:val="22"/>
          <w:szCs w:val="22"/>
        </w:rPr>
        <w:t>c</w:t>
      </w:r>
      <w:r w:rsidR="0085285A">
        <w:rPr>
          <w:rFonts w:ascii="Arial" w:eastAsia="Arial" w:hAnsi="Arial" w:cs="Arial"/>
          <w:sz w:val="22"/>
          <w:szCs w:val="22"/>
        </w:rPr>
        <w:t>h</w:t>
      </w:r>
      <w:r w:rsidR="0085285A">
        <w:rPr>
          <w:rFonts w:ascii="Arial" w:eastAsia="Arial" w:hAnsi="Arial" w:cs="Arial"/>
          <w:spacing w:val="40"/>
          <w:sz w:val="22"/>
          <w:szCs w:val="22"/>
        </w:rPr>
        <w:t xml:space="preserve"> </w:t>
      </w:r>
      <w:r w:rsidR="0085285A">
        <w:rPr>
          <w:rFonts w:ascii="Arial" w:eastAsia="Arial" w:hAnsi="Arial" w:cs="Arial"/>
          <w:spacing w:val="-2"/>
          <w:w w:val="113"/>
          <w:sz w:val="22"/>
          <w:szCs w:val="22"/>
        </w:rPr>
        <w:t>s</w:t>
      </w:r>
      <w:r w:rsidR="0085285A">
        <w:rPr>
          <w:rFonts w:ascii="Arial" w:eastAsia="Arial" w:hAnsi="Arial" w:cs="Arial"/>
          <w:spacing w:val="-1"/>
          <w:w w:val="113"/>
          <w:sz w:val="22"/>
          <w:szCs w:val="22"/>
        </w:rPr>
        <w:t>t</w:t>
      </w:r>
      <w:r w:rsidR="0085285A">
        <w:rPr>
          <w:rFonts w:ascii="Arial" w:eastAsia="Arial" w:hAnsi="Arial" w:cs="Arial"/>
          <w:spacing w:val="1"/>
          <w:w w:val="113"/>
          <w:sz w:val="22"/>
          <w:szCs w:val="22"/>
        </w:rPr>
        <w:t>u</w:t>
      </w:r>
      <w:r w:rsidR="0085285A">
        <w:rPr>
          <w:rFonts w:ascii="Arial" w:eastAsia="Arial" w:hAnsi="Arial" w:cs="Arial"/>
          <w:spacing w:val="-1"/>
          <w:w w:val="113"/>
          <w:sz w:val="22"/>
          <w:szCs w:val="22"/>
        </w:rPr>
        <w:t>d</w:t>
      </w:r>
      <w:r w:rsidR="0085285A">
        <w:rPr>
          <w:rFonts w:ascii="Arial" w:eastAsia="Arial" w:hAnsi="Arial" w:cs="Arial"/>
          <w:spacing w:val="-2"/>
          <w:w w:val="113"/>
          <w:sz w:val="22"/>
          <w:szCs w:val="22"/>
        </w:rPr>
        <w:t>e</w:t>
      </w:r>
      <w:r w:rsidR="0085285A">
        <w:rPr>
          <w:rFonts w:ascii="Arial" w:eastAsia="Arial" w:hAnsi="Arial" w:cs="Arial"/>
          <w:spacing w:val="1"/>
          <w:w w:val="113"/>
          <w:sz w:val="22"/>
          <w:szCs w:val="22"/>
        </w:rPr>
        <w:t>n</w:t>
      </w:r>
      <w:r w:rsidR="0085285A">
        <w:rPr>
          <w:rFonts w:ascii="Arial" w:eastAsia="Arial" w:hAnsi="Arial" w:cs="Arial"/>
          <w:w w:val="113"/>
          <w:sz w:val="22"/>
          <w:szCs w:val="22"/>
        </w:rPr>
        <w:t>t</w:t>
      </w:r>
      <w:r w:rsidR="0085285A">
        <w:rPr>
          <w:rFonts w:ascii="Arial" w:eastAsia="Arial" w:hAnsi="Arial" w:cs="Arial"/>
          <w:spacing w:val="-20"/>
          <w:w w:val="113"/>
          <w:sz w:val="22"/>
          <w:szCs w:val="22"/>
        </w:rPr>
        <w:t xml:space="preserve"> </w:t>
      </w:r>
      <w:r w:rsidR="0085285A">
        <w:rPr>
          <w:rFonts w:ascii="Arial" w:eastAsia="Arial" w:hAnsi="Arial" w:cs="Arial"/>
          <w:spacing w:val="1"/>
          <w:w w:val="113"/>
          <w:sz w:val="22"/>
          <w:szCs w:val="22"/>
        </w:rPr>
        <w:t>c</w:t>
      </w:r>
      <w:r w:rsidR="0085285A">
        <w:rPr>
          <w:rFonts w:ascii="Arial" w:eastAsia="Arial" w:hAnsi="Arial" w:cs="Arial"/>
          <w:spacing w:val="-1"/>
          <w:w w:val="113"/>
          <w:sz w:val="22"/>
          <w:szCs w:val="22"/>
        </w:rPr>
        <w:t>r</w:t>
      </w:r>
      <w:r w:rsidR="0085285A">
        <w:rPr>
          <w:rFonts w:ascii="Arial" w:eastAsia="Arial" w:hAnsi="Arial" w:cs="Arial"/>
          <w:spacing w:val="-2"/>
          <w:w w:val="113"/>
          <w:sz w:val="22"/>
          <w:szCs w:val="22"/>
        </w:rPr>
        <w:t>e</w:t>
      </w:r>
      <w:r w:rsidR="0085285A">
        <w:rPr>
          <w:rFonts w:ascii="Arial" w:eastAsia="Arial" w:hAnsi="Arial" w:cs="Arial"/>
          <w:spacing w:val="1"/>
          <w:w w:val="113"/>
          <w:sz w:val="22"/>
          <w:szCs w:val="22"/>
        </w:rPr>
        <w:t>a</w:t>
      </w:r>
      <w:r w:rsidR="0085285A">
        <w:rPr>
          <w:rFonts w:ascii="Arial" w:eastAsia="Arial" w:hAnsi="Arial" w:cs="Arial"/>
          <w:spacing w:val="-1"/>
          <w:w w:val="113"/>
          <w:sz w:val="22"/>
          <w:szCs w:val="22"/>
        </w:rPr>
        <w:t>t</w:t>
      </w:r>
      <w:r w:rsidR="0085285A">
        <w:rPr>
          <w:rFonts w:ascii="Arial" w:eastAsia="Arial" w:hAnsi="Arial" w:cs="Arial"/>
          <w:spacing w:val="1"/>
          <w:w w:val="113"/>
          <w:sz w:val="22"/>
          <w:szCs w:val="22"/>
        </w:rPr>
        <w:t>e</w:t>
      </w:r>
      <w:r w:rsidR="0085285A">
        <w:rPr>
          <w:rFonts w:ascii="Arial" w:eastAsia="Arial" w:hAnsi="Arial" w:cs="Arial"/>
          <w:w w:val="113"/>
          <w:sz w:val="22"/>
          <w:szCs w:val="22"/>
        </w:rPr>
        <w:t>d</w:t>
      </w:r>
      <w:r w:rsidR="0085285A">
        <w:rPr>
          <w:rFonts w:ascii="Arial" w:eastAsia="Arial" w:hAnsi="Arial" w:cs="Arial"/>
          <w:spacing w:val="-8"/>
          <w:w w:val="113"/>
          <w:sz w:val="22"/>
          <w:szCs w:val="22"/>
        </w:rPr>
        <w:t xml:space="preserve"> </w:t>
      </w:r>
      <w:r w:rsidR="0085285A">
        <w:rPr>
          <w:rFonts w:ascii="Arial" w:eastAsia="Arial" w:hAnsi="Arial" w:cs="Arial"/>
          <w:spacing w:val="1"/>
          <w:w w:val="113"/>
          <w:sz w:val="22"/>
          <w:szCs w:val="22"/>
        </w:rPr>
        <w:t>t</w:t>
      </w:r>
      <w:r w:rsidR="0085285A">
        <w:rPr>
          <w:rFonts w:ascii="Arial" w:eastAsia="Arial" w:hAnsi="Arial" w:cs="Arial"/>
          <w:spacing w:val="-1"/>
          <w:w w:val="113"/>
          <w:sz w:val="22"/>
          <w:szCs w:val="22"/>
        </w:rPr>
        <w:t>h</w:t>
      </w:r>
      <w:r w:rsidR="0085285A">
        <w:rPr>
          <w:rFonts w:ascii="Arial" w:eastAsia="Arial" w:hAnsi="Arial" w:cs="Arial"/>
          <w:spacing w:val="1"/>
          <w:w w:val="113"/>
          <w:sz w:val="22"/>
          <w:szCs w:val="22"/>
        </w:rPr>
        <w:t>e</w:t>
      </w:r>
      <w:r w:rsidR="0085285A">
        <w:rPr>
          <w:rFonts w:ascii="Arial" w:eastAsia="Arial" w:hAnsi="Arial" w:cs="Arial"/>
          <w:w w:val="113"/>
          <w:sz w:val="22"/>
          <w:szCs w:val="22"/>
        </w:rPr>
        <w:t>ir</w:t>
      </w:r>
      <w:r w:rsidR="0085285A">
        <w:rPr>
          <w:rFonts w:ascii="Arial" w:eastAsia="Arial" w:hAnsi="Arial" w:cs="Arial"/>
          <w:spacing w:val="1"/>
          <w:w w:val="113"/>
          <w:sz w:val="22"/>
          <w:szCs w:val="22"/>
        </w:rPr>
        <w:t xml:space="preserve"> </w:t>
      </w:r>
      <w:r w:rsidR="0085285A">
        <w:rPr>
          <w:rFonts w:ascii="Arial" w:eastAsia="Arial" w:hAnsi="Arial" w:cs="Arial"/>
          <w:spacing w:val="-2"/>
          <w:sz w:val="22"/>
          <w:szCs w:val="22"/>
        </w:rPr>
        <w:t>ow</w:t>
      </w:r>
      <w:r w:rsidR="0085285A">
        <w:rPr>
          <w:rFonts w:ascii="Arial" w:eastAsia="Arial" w:hAnsi="Arial" w:cs="Arial"/>
          <w:sz w:val="22"/>
          <w:szCs w:val="22"/>
        </w:rPr>
        <w:t>n</w:t>
      </w:r>
      <w:r w:rsidR="0085285A">
        <w:rPr>
          <w:rFonts w:ascii="Arial" w:eastAsia="Arial" w:hAnsi="Arial" w:cs="Arial"/>
          <w:spacing w:val="38"/>
          <w:sz w:val="22"/>
          <w:szCs w:val="22"/>
        </w:rPr>
        <w:t xml:space="preserve"> </w:t>
      </w:r>
      <w:r w:rsidR="0085285A">
        <w:rPr>
          <w:rFonts w:ascii="Arial" w:eastAsia="Arial" w:hAnsi="Arial" w:cs="Arial"/>
          <w:spacing w:val="-1"/>
          <w:w w:val="109"/>
          <w:sz w:val="22"/>
          <w:szCs w:val="22"/>
        </w:rPr>
        <w:t>u</w:t>
      </w:r>
      <w:r w:rsidR="0085285A">
        <w:rPr>
          <w:rFonts w:ascii="Arial" w:eastAsia="Arial" w:hAnsi="Arial" w:cs="Arial"/>
          <w:w w:val="109"/>
          <w:sz w:val="22"/>
          <w:szCs w:val="22"/>
        </w:rPr>
        <w:t>s</w:t>
      </w:r>
      <w:r w:rsidR="0085285A">
        <w:rPr>
          <w:rFonts w:ascii="Arial" w:eastAsia="Arial" w:hAnsi="Arial" w:cs="Arial"/>
          <w:spacing w:val="1"/>
          <w:w w:val="109"/>
          <w:sz w:val="22"/>
          <w:szCs w:val="22"/>
        </w:rPr>
        <w:t>e</w:t>
      </w:r>
      <w:r w:rsidR="0085285A">
        <w:rPr>
          <w:rFonts w:ascii="Arial" w:eastAsia="Arial" w:hAnsi="Arial" w:cs="Arial"/>
          <w:w w:val="109"/>
          <w:sz w:val="22"/>
          <w:szCs w:val="22"/>
        </w:rPr>
        <w:t>r</w:t>
      </w:r>
      <w:r w:rsidR="0085285A">
        <w:rPr>
          <w:rFonts w:ascii="Arial" w:eastAsia="Arial" w:hAnsi="Arial" w:cs="Arial"/>
          <w:spacing w:val="1"/>
          <w:w w:val="109"/>
          <w:sz w:val="22"/>
          <w:szCs w:val="22"/>
        </w:rPr>
        <w:t>na</w:t>
      </w:r>
      <w:r w:rsidR="0085285A">
        <w:rPr>
          <w:rFonts w:ascii="Arial" w:eastAsia="Arial" w:hAnsi="Arial" w:cs="Arial"/>
          <w:spacing w:val="-1"/>
          <w:w w:val="109"/>
          <w:sz w:val="22"/>
          <w:szCs w:val="22"/>
        </w:rPr>
        <w:t>m</w:t>
      </w:r>
      <w:r w:rsidR="0085285A">
        <w:rPr>
          <w:rFonts w:ascii="Arial" w:eastAsia="Arial" w:hAnsi="Arial" w:cs="Arial"/>
          <w:w w:val="109"/>
          <w:sz w:val="22"/>
          <w:szCs w:val="22"/>
        </w:rPr>
        <w:t>e</w:t>
      </w:r>
      <w:r w:rsidR="0085285A">
        <w:rPr>
          <w:rFonts w:ascii="Arial" w:eastAsia="Arial" w:hAnsi="Arial" w:cs="Arial"/>
          <w:spacing w:val="-11"/>
          <w:w w:val="109"/>
          <w:sz w:val="22"/>
          <w:szCs w:val="22"/>
        </w:rPr>
        <w:t xml:space="preserve"> </w:t>
      </w:r>
      <w:r w:rsidR="0085285A">
        <w:rPr>
          <w:rFonts w:ascii="Arial" w:eastAsia="Arial" w:hAnsi="Arial" w:cs="Arial"/>
          <w:sz w:val="22"/>
          <w:szCs w:val="22"/>
        </w:rPr>
        <w:t>&amp;</w:t>
      </w:r>
      <w:r w:rsidR="0085285A">
        <w:rPr>
          <w:rFonts w:ascii="Arial" w:eastAsia="Arial" w:hAnsi="Arial" w:cs="Arial"/>
          <w:spacing w:val="13"/>
          <w:sz w:val="22"/>
          <w:szCs w:val="22"/>
        </w:rPr>
        <w:t xml:space="preserve"> </w:t>
      </w:r>
      <w:r w:rsidR="0085285A">
        <w:rPr>
          <w:rFonts w:ascii="Arial" w:eastAsia="Arial" w:hAnsi="Arial" w:cs="Arial"/>
          <w:spacing w:val="1"/>
          <w:w w:val="113"/>
          <w:sz w:val="22"/>
          <w:szCs w:val="22"/>
        </w:rPr>
        <w:t>p</w:t>
      </w:r>
      <w:r w:rsidR="0085285A">
        <w:rPr>
          <w:rFonts w:ascii="Arial" w:eastAsia="Arial" w:hAnsi="Arial" w:cs="Arial"/>
          <w:spacing w:val="-2"/>
          <w:w w:val="113"/>
          <w:sz w:val="22"/>
          <w:szCs w:val="22"/>
        </w:rPr>
        <w:t>a</w:t>
      </w:r>
      <w:r w:rsidR="0085285A">
        <w:rPr>
          <w:rFonts w:ascii="Arial" w:eastAsia="Arial" w:hAnsi="Arial" w:cs="Arial"/>
          <w:w w:val="113"/>
          <w:sz w:val="22"/>
          <w:szCs w:val="22"/>
        </w:rPr>
        <w:t>ss</w:t>
      </w:r>
      <w:r w:rsidR="0085285A">
        <w:rPr>
          <w:rFonts w:ascii="Arial" w:eastAsia="Arial" w:hAnsi="Arial" w:cs="Arial"/>
          <w:spacing w:val="-1"/>
          <w:w w:val="113"/>
          <w:sz w:val="22"/>
          <w:szCs w:val="22"/>
        </w:rPr>
        <w:t>w</w:t>
      </w:r>
      <w:r w:rsidR="0085285A">
        <w:rPr>
          <w:rFonts w:ascii="Arial" w:eastAsia="Arial" w:hAnsi="Arial" w:cs="Arial"/>
          <w:spacing w:val="1"/>
          <w:w w:val="113"/>
          <w:sz w:val="22"/>
          <w:szCs w:val="22"/>
        </w:rPr>
        <w:t>o</w:t>
      </w:r>
      <w:r w:rsidR="0085285A">
        <w:rPr>
          <w:rFonts w:ascii="Arial" w:eastAsia="Arial" w:hAnsi="Arial" w:cs="Arial"/>
          <w:spacing w:val="-3"/>
          <w:w w:val="113"/>
          <w:sz w:val="22"/>
          <w:szCs w:val="22"/>
        </w:rPr>
        <w:t>r</w:t>
      </w:r>
      <w:r w:rsidR="0085285A">
        <w:rPr>
          <w:rFonts w:ascii="Arial" w:eastAsia="Arial" w:hAnsi="Arial" w:cs="Arial"/>
          <w:w w:val="113"/>
          <w:sz w:val="22"/>
          <w:szCs w:val="22"/>
        </w:rPr>
        <w:t>d</w:t>
      </w:r>
      <w:r w:rsidR="0085285A">
        <w:rPr>
          <w:rFonts w:ascii="Arial" w:eastAsia="Arial" w:hAnsi="Arial" w:cs="Arial"/>
          <w:spacing w:val="-25"/>
          <w:w w:val="113"/>
          <w:sz w:val="22"/>
          <w:szCs w:val="22"/>
        </w:rPr>
        <w:t xml:space="preserve"> </w:t>
      </w:r>
      <w:r w:rsidR="0085285A">
        <w:rPr>
          <w:rFonts w:ascii="Arial" w:eastAsia="Arial" w:hAnsi="Arial" w:cs="Arial"/>
          <w:spacing w:val="-2"/>
          <w:w w:val="113"/>
          <w:sz w:val="22"/>
          <w:szCs w:val="22"/>
        </w:rPr>
        <w:t>f</w:t>
      </w:r>
      <w:r w:rsidR="0085285A">
        <w:rPr>
          <w:rFonts w:ascii="Arial" w:eastAsia="Arial" w:hAnsi="Arial" w:cs="Arial"/>
          <w:spacing w:val="1"/>
          <w:w w:val="113"/>
          <w:sz w:val="22"/>
          <w:szCs w:val="22"/>
        </w:rPr>
        <w:t>o</w:t>
      </w:r>
      <w:r w:rsidR="0085285A">
        <w:rPr>
          <w:rFonts w:ascii="Arial" w:eastAsia="Arial" w:hAnsi="Arial" w:cs="Arial"/>
          <w:w w:val="113"/>
          <w:sz w:val="22"/>
          <w:szCs w:val="22"/>
        </w:rPr>
        <w:t xml:space="preserve">r </w:t>
      </w:r>
      <w:r w:rsidR="0085285A">
        <w:rPr>
          <w:rFonts w:ascii="Arial" w:eastAsia="Arial" w:hAnsi="Arial" w:cs="Arial"/>
          <w:spacing w:val="-1"/>
          <w:w w:val="113"/>
          <w:sz w:val="22"/>
          <w:szCs w:val="22"/>
        </w:rPr>
        <w:t>t</w:t>
      </w:r>
      <w:r w:rsidR="0085285A">
        <w:rPr>
          <w:rFonts w:ascii="Arial" w:eastAsia="Arial" w:hAnsi="Arial" w:cs="Arial"/>
          <w:spacing w:val="1"/>
          <w:w w:val="113"/>
          <w:sz w:val="22"/>
          <w:szCs w:val="22"/>
        </w:rPr>
        <w:t>he</w:t>
      </w:r>
      <w:r w:rsidR="0085285A">
        <w:rPr>
          <w:rFonts w:ascii="Arial" w:eastAsia="Arial" w:hAnsi="Arial" w:cs="Arial"/>
          <w:w w:val="113"/>
          <w:sz w:val="22"/>
          <w:szCs w:val="22"/>
        </w:rPr>
        <w:t>ir</w:t>
      </w:r>
      <w:r w:rsidR="0085285A">
        <w:rPr>
          <w:rFonts w:ascii="Arial" w:eastAsia="Arial" w:hAnsi="Arial" w:cs="Arial"/>
          <w:spacing w:val="-2"/>
          <w:w w:val="113"/>
          <w:sz w:val="22"/>
          <w:szCs w:val="22"/>
        </w:rPr>
        <w:t xml:space="preserve"> </w:t>
      </w:r>
      <w:r w:rsidR="0085285A">
        <w:rPr>
          <w:rFonts w:ascii="Arial" w:eastAsia="Arial" w:hAnsi="Arial" w:cs="Arial"/>
          <w:spacing w:val="1"/>
          <w:w w:val="113"/>
          <w:sz w:val="22"/>
          <w:szCs w:val="22"/>
        </w:rPr>
        <w:t>a</w:t>
      </w:r>
      <w:r w:rsidR="0085285A">
        <w:rPr>
          <w:rFonts w:ascii="Arial" w:eastAsia="Arial" w:hAnsi="Arial" w:cs="Arial"/>
          <w:spacing w:val="-2"/>
          <w:w w:val="113"/>
          <w:sz w:val="22"/>
          <w:szCs w:val="22"/>
        </w:rPr>
        <w:t>cc</w:t>
      </w:r>
      <w:r w:rsidR="0085285A">
        <w:rPr>
          <w:rFonts w:ascii="Arial" w:eastAsia="Arial" w:hAnsi="Arial" w:cs="Arial"/>
          <w:spacing w:val="1"/>
          <w:w w:val="113"/>
          <w:sz w:val="22"/>
          <w:szCs w:val="22"/>
        </w:rPr>
        <w:t>o</w:t>
      </w:r>
      <w:r w:rsidR="0085285A">
        <w:rPr>
          <w:rFonts w:ascii="Arial" w:eastAsia="Arial" w:hAnsi="Arial" w:cs="Arial"/>
          <w:spacing w:val="-1"/>
          <w:w w:val="113"/>
          <w:sz w:val="22"/>
          <w:szCs w:val="22"/>
        </w:rPr>
        <w:t>u</w:t>
      </w:r>
      <w:r w:rsidR="0085285A">
        <w:rPr>
          <w:rFonts w:ascii="Arial" w:eastAsia="Arial" w:hAnsi="Arial" w:cs="Arial"/>
          <w:spacing w:val="1"/>
          <w:w w:val="113"/>
          <w:sz w:val="22"/>
          <w:szCs w:val="22"/>
        </w:rPr>
        <w:t>n</w:t>
      </w:r>
      <w:r w:rsidR="0085285A">
        <w:rPr>
          <w:rFonts w:ascii="Arial" w:eastAsia="Arial" w:hAnsi="Arial" w:cs="Arial"/>
          <w:spacing w:val="-1"/>
          <w:w w:val="113"/>
          <w:sz w:val="22"/>
          <w:szCs w:val="22"/>
        </w:rPr>
        <w:t>t</w:t>
      </w:r>
      <w:r w:rsidR="0085285A">
        <w:rPr>
          <w:rFonts w:ascii="Arial" w:eastAsia="Arial" w:hAnsi="Arial" w:cs="Arial"/>
          <w:w w:val="113"/>
          <w:sz w:val="22"/>
          <w:szCs w:val="22"/>
        </w:rPr>
        <w:t>.</w:t>
      </w:r>
      <w:r w:rsidR="0085285A">
        <w:rPr>
          <w:rFonts w:ascii="Arial" w:eastAsia="Arial" w:hAnsi="Arial" w:cs="Arial"/>
          <w:spacing w:val="43"/>
          <w:w w:val="113"/>
          <w:sz w:val="22"/>
          <w:szCs w:val="22"/>
        </w:rPr>
        <w:t xml:space="preserve"> </w:t>
      </w:r>
      <w:r w:rsidR="0085285A">
        <w:rPr>
          <w:rFonts w:ascii="Arial" w:eastAsia="Arial" w:hAnsi="Arial" w:cs="Arial"/>
          <w:sz w:val="22"/>
          <w:szCs w:val="22"/>
        </w:rPr>
        <w:t>We</w:t>
      </w:r>
      <w:r w:rsidR="0085285A">
        <w:rPr>
          <w:rFonts w:ascii="Arial" w:eastAsia="Arial" w:hAnsi="Arial" w:cs="Arial"/>
          <w:spacing w:val="-1"/>
          <w:sz w:val="22"/>
          <w:szCs w:val="22"/>
        </w:rPr>
        <w:t xml:space="preserve"> h</w:t>
      </w:r>
      <w:r w:rsidR="0085285A">
        <w:rPr>
          <w:rFonts w:ascii="Arial" w:eastAsia="Arial" w:hAnsi="Arial" w:cs="Arial"/>
          <w:spacing w:val="1"/>
          <w:sz w:val="22"/>
          <w:szCs w:val="22"/>
        </w:rPr>
        <w:t>a</w:t>
      </w:r>
      <w:r w:rsidR="0085285A">
        <w:rPr>
          <w:rFonts w:ascii="Arial" w:eastAsia="Arial" w:hAnsi="Arial" w:cs="Arial"/>
          <w:sz w:val="22"/>
          <w:szCs w:val="22"/>
        </w:rPr>
        <w:t>d</w:t>
      </w:r>
      <w:r w:rsidR="0085285A">
        <w:rPr>
          <w:rFonts w:ascii="Arial" w:eastAsia="Arial" w:hAnsi="Arial" w:cs="Arial"/>
          <w:spacing w:val="27"/>
          <w:sz w:val="22"/>
          <w:szCs w:val="22"/>
        </w:rPr>
        <w:t xml:space="preserve"> </w:t>
      </w:r>
      <w:r w:rsidR="0085285A">
        <w:rPr>
          <w:rFonts w:ascii="Arial" w:eastAsia="Arial" w:hAnsi="Arial" w:cs="Arial"/>
          <w:spacing w:val="-1"/>
          <w:w w:val="109"/>
          <w:sz w:val="22"/>
          <w:szCs w:val="22"/>
        </w:rPr>
        <w:t>t</w:t>
      </w:r>
      <w:r w:rsidR="0085285A">
        <w:rPr>
          <w:rFonts w:ascii="Arial" w:eastAsia="Arial" w:hAnsi="Arial" w:cs="Arial"/>
          <w:spacing w:val="1"/>
          <w:w w:val="109"/>
          <w:sz w:val="22"/>
          <w:szCs w:val="22"/>
        </w:rPr>
        <w:t>he</w:t>
      </w:r>
      <w:r w:rsidR="0085285A">
        <w:rPr>
          <w:rFonts w:ascii="Arial" w:eastAsia="Arial" w:hAnsi="Arial" w:cs="Arial"/>
          <w:w w:val="109"/>
          <w:sz w:val="22"/>
          <w:szCs w:val="22"/>
        </w:rPr>
        <w:t>m</w:t>
      </w:r>
      <w:r w:rsidR="0085285A">
        <w:rPr>
          <w:rFonts w:ascii="Arial" w:eastAsia="Arial" w:hAnsi="Arial" w:cs="Arial"/>
          <w:spacing w:val="-11"/>
          <w:w w:val="109"/>
          <w:sz w:val="22"/>
          <w:szCs w:val="22"/>
        </w:rPr>
        <w:t xml:space="preserve"> </w:t>
      </w:r>
      <w:r w:rsidR="0085285A">
        <w:rPr>
          <w:rFonts w:ascii="Arial" w:eastAsia="Arial" w:hAnsi="Arial" w:cs="Arial"/>
          <w:spacing w:val="1"/>
          <w:w w:val="109"/>
          <w:sz w:val="22"/>
          <w:szCs w:val="22"/>
        </w:rPr>
        <w:t>t</w:t>
      </w:r>
      <w:r w:rsidR="0085285A">
        <w:rPr>
          <w:rFonts w:ascii="Arial" w:eastAsia="Arial" w:hAnsi="Arial" w:cs="Arial"/>
          <w:spacing w:val="-2"/>
          <w:w w:val="109"/>
          <w:sz w:val="22"/>
          <w:szCs w:val="22"/>
        </w:rPr>
        <w:t>a</w:t>
      </w:r>
      <w:r w:rsidR="0085285A">
        <w:rPr>
          <w:rFonts w:ascii="Arial" w:eastAsia="Arial" w:hAnsi="Arial" w:cs="Arial"/>
          <w:spacing w:val="-1"/>
          <w:w w:val="109"/>
          <w:sz w:val="22"/>
          <w:szCs w:val="22"/>
        </w:rPr>
        <w:t>p</w:t>
      </w:r>
      <w:r w:rsidR="0085285A">
        <w:rPr>
          <w:rFonts w:ascii="Arial" w:eastAsia="Arial" w:hAnsi="Arial" w:cs="Arial"/>
          <w:w w:val="109"/>
          <w:sz w:val="22"/>
          <w:szCs w:val="22"/>
        </w:rPr>
        <w:t xml:space="preserve">e a </w:t>
      </w:r>
      <w:r w:rsidR="0085285A">
        <w:rPr>
          <w:rFonts w:ascii="Arial" w:eastAsia="Arial" w:hAnsi="Arial" w:cs="Arial"/>
          <w:spacing w:val="1"/>
          <w:w w:val="112"/>
          <w:sz w:val="22"/>
          <w:szCs w:val="22"/>
        </w:rPr>
        <w:t>p</w:t>
      </w:r>
      <w:r w:rsidR="0085285A">
        <w:rPr>
          <w:rFonts w:ascii="Arial" w:eastAsia="Arial" w:hAnsi="Arial" w:cs="Arial"/>
          <w:spacing w:val="-2"/>
          <w:w w:val="112"/>
          <w:sz w:val="22"/>
          <w:szCs w:val="22"/>
        </w:rPr>
        <w:t>a</w:t>
      </w:r>
      <w:r w:rsidR="0085285A">
        <w:rPr>
          <w:rFonts w:ascii="Arial" w:eastAsia="Arial" w:hAnsi="Arial" w:cs="Arial"/>
          <w:spacing w:val="1"/>
          <w:w w:val="112"/>
          <w:sz w:val="22"/>
          <w:szCs w:val="22"/>
        </w:rPr>
        <w:t>pe</w:t>
      </w:r>
      <w:r w:rsidR="0085285A">
        <w:rPr>
          <w:rFonts w:ascii="Arial" w:eastAsia="Arial" w:hAnsi="Arial" w:cs="Arial"/>
          <w:w w:val="112"/>
          <w:sz w:val="22"/>
          <w:szCs w:val="22"/>
        </w:rPr>
        <w:t>r</w:t>
      </w:r>
      <w:r w:rsidR="0085285A">
        <w:rPr>
          <w:rFonts w:ascii="Arial" w:eastAsia="Arial" w:hAnsi="Arial" w:cs="Arial"/>
          <w:spacing w:val="-14"/>
          <w:w w:val="112"/>
          <w:sz w:val="22"/>
          <w:szCs w:val="22"/>
        </w:rPr>
        <w:t xml:space="preserve"> </w:t>
      </w:r>
      <w:r w:rsidR="0085285A">
        <w:rPr>
          <w:rFonts w:ascii="Arial" w:eastAsia="Arial" w:hAnsi="Arial" w:cs="Arial"/>
          <w:w w:val="112"/>
          <w:sz w:val="22"/>
          <w:szCs w:val="22"/>
        </w:rPr>
        <w:t>li</w:t>
      </w:r>
      <w:r w:rsidR="0085285A">
        <w:rPr>
          <w:rFonts w:ascii="Arial" w:eastAsia="Arial" w:hAnsi="Arial" w:cs="Arial"/>
          <w:spacing w:val="-2"/>
          <w:w w:val="112"/>
          <w:sz w:val="22"/>
          <w:szCs w:val="22"/>
        </w:rPr>
        <w:t>s</w:t>
      </w:r>
      <w:r w:rsidR="0085285A">
        <w:rPr>
          <w:rFonts w:ascii="Arial" w:eastAsia="Arial" w:hAnsi="Arial" w:cs="Arial"/>
          <w:spacing w:val="1"/>
          <w:w w:val="112"/>
          <w:sz w:val="22"/>
          <w:szCs w:val="22"/>
        </w:rPr>
        <w:t>t</w:t>
      </w:r>
      <w:r w:rsidR="0085285A">
        <w:rPr>
          <w:rFonts w:ascii="Arial" w:eastAsia="Arial" w:hAnsi="Arial" w:cs="Arial"/>
          <w:w w:val="112"/>
          <w:sz w:val="22"/>
          <w:szCs w:val="22"/>
        </w:rPr>
        <w:t>i</w:t>
      </w:r>
      <w:r w:rsidR="0085285A">
        <w:rPr>
          <w:rFonts w:ascii="Arial" w:eastAsia="Arial" w:hAnsi="Arial" w:cs="Arial"/>
          <w:spacing w:val="-1"/>
          <w:w w:val="112"/>
          <w:sz w:val="22"/>
          <w:szCs w:val="22"/>
        </w:rPr>
        <w:t>n</w:t>
      </w:r>
      <w:r w:rsidR="0085285A">
        <w:rPr>
          <w:rFonts w:ascii="Arial" w:eastAsia="Arial" w:hAnsi="Arial" w:cs="Arial"/>
          <w:w w:val="112"/>
          <w:sz w:val="22"/>
          <w:szCs w:val="22"/>
        </w:rPr>
        <w:t>g</w:t>
      </w:r>
      <w:r w:rsidR="0085285A">
        <w:rPr>
          <w:rFonts w:ascii="Arial" w:eastAsia="Arial" w:hAnsi="Arial" w:cs="Arial"/>
          <w:spacing w:val="2"/>
          <w:w w:val="112"/>
          <w:sz w:val="22"/>
          <w:szCs w:val="22"/>
        </w:rPr>
        <w:t xml:space="preserve"> </w:t>
      </w:r>
      <w:r w:rsidR="0085285A">
        <w:rPr>
          <w:rFonts w:ascii="Arial" w:eastAsia="Arial" w:hAnsi="Arial" w:cs="Arial"/>
          <w:spacing w:val="1"/>
          <w:w w:val="112"/>
          <w:sz w:val="22"/>
          <w:szCs w:val="22"/>
        </w:rPr>
        <w:t>t</w:t>
      </w:r>
      <w:r w:rsidR="0085285A">
        <w:rPr>
          <w:rFonts w:ascii="Arial" w:eastAsia="Arial" w:hAnsi="Arial" w:cs="Arial"/>
          <w:spacing w:val="-1"/>
          <w:w w:val="112"/>
          <w:sz w:val="22"/>
          <w:szCs w:val="22"/>
        </w:rPr>
        <w:t>h</w:t>
      </w:r>
      <w:r w:rsidR="0085285A">
        <w:rPr>
          <w:rFonts w:ascii="Arial" w:eastAsia="Arial" w:hAnsi="Arial" w:cs="Arial"/>
          <w:spacing w:val="1"/>
          <w:w w:val="112"/>
          <w:sz w:val="22"/>
          <w:szCs w:val="22"/>
        </w:rPr>
        <w:t>e</w:t>
      </w:r>
      <w:r w:rsidR="0085285A">
        <w:rPr>
          <w:rFonts w:ascii="Arial" w:eastAsia="Arial" w:hAnsi="Arial" w:cs="Arial"/>
          <w:spacing w:val="-2"/>
          <w:w w:val="112"/>
          <w:sz w:val="22"/>
          <w:szCs w:val="22"/>
        </w:rPr>
        <w:t>s</w:t>
      </w:r>
      <w:r w:rsidR="0085285A">
        <w:rPr>
          <w:rFonts w:ascii="Arial" w:eastAsia="Arial" w:hAnsi="Arial" w:cs="Arial"/>
          <w:w w:val="112"/>
          <w:sz w:val="22"/>
          <w:szCs w:val="22"/>
        </w:rPr>
        <w:t>e</w:t>
      </w:r>
      <w:r w:rsidR="0085285A">
        <w:rPr>
          <w:rFonts w:ascii="Arial" w:eastAsia="Arial" w:hAnsi="Arial" w:cs="Arial"/>
          <w:spacing w:val="-23"/>
          <w:w w:val="112"/>
          <w:sz w:val="22"/>
          <w:szCs w:val="22"/>
        </w:rPr>
        <w:t xml:space="preserve"> </w:t>
      </w:r>
      <w:r w:rsidR="0085285A">
        <w:rPr>
          <w:rFonts w:ascii="Arial" w:eastAsia="Arial" w:hAnsi="Arial" w:cs="Arial"/>
          <w:spacing w:val="-1"/>
          <w:w w:val="112"/>
          <w:sz w:val="22"/>
          <w:szCs w:val="22"/>
        </w:rPr>
        <w:t>t</w:t>
      </w:r>
      <w:r w:rsidR="0085285A">
        <w:rPr>
          <w:rFonts w:ascii="Arial" w:eastAsia="Arial" w:hAnsi="Arial" w:cs="Arial"/>
          <w:w w:val="112"/>
          <w:sz w:val="22"/>
          <w:szCs w:val="22"/>
        </w:rPr>
        <w:t>o</w:t>
      </w:r>
      <w:r w:rsidR="0085285A">
        <w:rPr>
          <w:rFonts w:ascii="Arial" w:eastAsia="Arial" w:hAnsi="Arial" w:cs="Arial"/>
          <w:spacing w:val="-8"/>
          <w:w w:val="112"/>
          <w:sz w:val="22"/>
          <w:szCs w:val="22"/>
        </w:rPr>
        <w:t xml:space="preserve"> </w:t>
      </w:r>
      <w:r w:rsidR="0085285A">
        <w:rPr>
          <w:rFonts w:ascii="Arial" w:eastAsia="Arial" w:hAnsi="Arial" w:cs="Arial"/>
          <w:spacing w:val="-1"/>
          <w:w w:val="112"/>
          <w:sz w:val="22"/>
          <w:szCs w:val="22"/>
        </w:rPr>
        <w:t>t</w:t>
      </w:r>
      <w:r w:rsidR="0085285A">
        <w:rPr>
          <w:rFonts w:ascii="Arial" w:eastAsia="Arial" w:hAnsi="Arial" w:cs="Arial"/>
          <w:spacing w:val="1"/>
          <w:w w:val="112"/>
          <w:sz w:val="22"/>
          <w:szCs w:val="22"/>
        </w:rPr>
        <w:t>h</w:t>
      </w:r>
      <w:r w:rsidR="0085285A">
        <w:rPr>
          <w:rFonts w:ascii="Arial" w:eastAsia="Arial" w:hAnsi="Arial" w:cs="Arial"/>
          <w:w w:val="112"/>
          <w:sz w:val="22"/>
          <w:szCs w:val="22"/>
        </w:rPr>
        <w:t>e</w:t>
      </w:r>
      <w:r w:rsidR="0085285A">
        <w:rPr>
          <w:rFonts w:ascii="Arial" w:eastAsia="Arial" w:hAnsi="Arial" w:cs="Arial"/>
          <w:spacing w:val="-12"/>
          <w:w w:val="112"/>
          <w:sz w:val="22"/>
          <w:szCs w:val="22"/>
        </w:rPr>
        <w:t xml:space="preserve"> </w:t>
      </w:r>
      <w:r w:rsidR="0085285A">
        <w:rPr>
          <w:rFonts w:ascii="Arial" w:eastAsia="Arial" w:hAnsi="Arial" w:cs="Arial"/>
          <w:spacing w:val="-2"/>
          <w:sz w:val="22"/>
          <w:szCs w:val="22"/>
        </w:rPr>
        <w:t>i</w:t>
      </w:r>
      <w:r w:rsidR="0085285A">
        <w:rPr>
          <w:rFonts w:ascii="Arial" w:eastAsia="Arial" w:hAnsi="Arial" w:cs="Arial"/>
          <w:spacing w:val="1"/>
          <w:sz w:val="22"/>
          <w:szCs w:val="22"/>
        </w:rPr>
        <w:t>n</w:t>
      </w:r>
      <w:r w:rsidR="0085285A">
        <w:rPr>
          <w:rFonts w:ascii="Arial" w:eastAsia="Arial" w:hAnsi="Arial" w:cs="Arial"/>
          <w:sz w:val="22"/>
          <w:szCs w:val="22"/>
        </w:rPr>
        <w:t>s</w:t>
      </w:r>
      <w:r w:rsidR="0085285A">
        <w:rPr>
          <w:rFonts w:ascii="Arial" w:eastAsia="Arial" w:hAnsi="Arial" w:cs="Arial"/>
          <w:spacing w:val="-2"/>
          <w:sz w:val="22"/>
          <w:szCs w:val="22"/>
        </w:rPr>
        <w:t>i</w:t>
      </w:r>
      <w:r w:rsidR="0085285A">
        <w:rPr>
          <w:rFonts w:ascii="Arial" w:eastAsia="Arial" w:hAnsi="Arial" w:cs="Arial"/>
          <w:spacing w:val="-1"/>
          <w:sz w:val="22"/>
          <w:szCs w:val="22"/>
        </w:rPr>
        <w:t>d</w:t>
      </w:r>
      <w:r w:rsidR="0085285A">
        <w:rPr>
          <w:rFonts w:ascii="Arial" w:eastAsia="Arial" w:hAnsi="Arial" w:cs="Arial"/>
          <w:sz w:val="22"/>
          <w:szCs w:val="22"/>
        </w:rPr>
        <w:t>e</w:t>
      </w:r>
      <w:r w:rsidR="0085285A">
        <w:rPr>
          <w:rFonts w:ascii="Arial" w:eastAsia="Arial" w:hAnsi="Arial" w:cs="Arial"/>
          <w:spacing w:val="61"/>
          <w:sz w:val="22"/>
          <w:szCs w:val="22"/>
        </w:rPr>
        <w:t xml:space="preserve"> </w:t>
      </w:r>
      <w:r w:rsidR="0085285A">
        <w:rPr>
          <w:rFonts w:ascii="Arial" w:eastAsia="Arial" w:hAnsi="Arial" w:cs="Arial"/>
          <w:spacing w:val="-2"/>
          <w:w w:val="113"/>
          <w:sz w:val="22"/>
          <w:szCs w:val="22"/>
        </w:rPr>
        <w:t>c</w:t>
      </w:r>
      <w:r w:rsidR="0085285A">
        <w:rPr>
          <w:rFonts w:ascii="Arial" w:eastAsia="Arial" w:hAnsi="Arial" w:cs="Arial"/>
          <w:spacing w:val="1"/>
          <w:w w:val="113"/>
          <w:sz w:val="22"/>
          <w:szCs w:val="22"/>
        </w:rPr>
        <w:t>o</w:t>
      </w:r>
      <w:r w:rsidR="0085285A">
        <w:rPr>
          <w:rFonts w:ascii="Arial" w:eastAsia="Arial" w:hAnsi="Arial" w:cs="Arial"/>
          <w:spacing w:val="-2"/>
          <w:w w:val="113"/>
          <w:sz w:val="22"/>
          <w:szCs w:val="22"/>
        </w:rPr>
        <w:t>v</w:t>
      </w:r>
      <w:r w:rsidR="0085285A">
        <w:rPr>
          <w:rFonts w:ascii="Arial" w:eastAsia="Arial" w:hAnsi="Arial" w:cs="Arial"/>
          <w:spacing w:val="1"/>
          <w:w w:val="113"/>
          <w:sz w:val="22"/>
          <w:szCs w:val="22"/>
        </w:rPr>
        <w:t>e</w:t>
      </w:r>
      <w:r w:rsidR="0085285A">
        <w:rPr>
          <w:rFonts w:ascii="Arial" w:eastAsia="Arial" w:hAnsi="Arial" w:cs="Arial"/>
          <w:w w:val="113"/>
          <w:sz w:val="22"/>
          <w:szCs w:val="22"/>
        </w:rPr>
        <w:t>r</w:t>
      </w:r>
      <w:r w:rsidR="0085285A">
        <w:rPr>
          <w:rFonts w:ascii="Arial" w:eastAsia="Arial" w:hAnsi="Arial" w:cs="Arial"/>
          <w:spacing w:val="-11"/>
          <w:w w:val="113"/>
          <w:sz w:val="22"/>
          <w:szCs w:val="22"/>
        </w:rPr>
        <w:t xml:space="preserve"> </w:t>
      </w:r>
      <w:r w:rsidR="0085285A">
        <w:rPr>
          <w:rFonts w:ascii="Arial" w:eastAsia="Arial" w:hAnsi="Arial" w:cs="Arial"/>
          <w:spacing w:val="-1"/>
          <w:sz w:val="22"/>
          <w:szCs w:val="22"/>
        </w:rPr>
        <w:t>o</w:t>
      </w:r>
      <w:r w:rsidR="0085285A">
        <w:rPr>
          <w:rFonts w:ascii="Arial" w:eastAsia="Arial" w:hAnsi="Arial" w:cs="Arial"/>
          <w:sz w:val="22"/>
          <w:szCs w:val="22"/>
        </w:rPr>
        <w:t>f</w:t>
      </w:r>
      <w:r w:rsidR="0085285A">
        <w:rPr>
          <w:rFonts w:ascii="Arial" w:eastAsia="Arial" w:hAnsi="Arial" w:cs="Arial"/>
          <w:spacing w:val="18"/>
          <w:sz w:val="22"/>
          <w:szCs w:val="22"/>
        </w:rPr>
        <w:t xml:space="preserve"> </w:t>
      </w:r>
      <w:r w:rsidR="0085285A">
        <w:rPr>
          <w:rFonts w:ascii="Arial" w:eastAsia="Arial" w:hAnsi="Arial" w:cs="Arial"/>
          <w:spacing w:val="-1"/>
          <w:w w:val="111"/>
          <w:sz w:val="22"/>
          <w:szCs w:val="22"/>
        </w:rPr>
        <w:t>th</w:t>
      </w:r>
      <w:r w:rsidR="0085285A">
        <w:rPr>
          <w:rFonts w:ascii="Arial" w:eastAsia="Arial" w:hAnsi="Arial" w:cs="Arial"/>
          <w:spacing w:val="1"/>
          <w:w w:val="111"/>
          <w:sz w:val="22"/>
          <w:szCs w:val="22"/>
        </w:rPr>
        <w:t>e</w:t>
      </w:r>
      <w:r w:rsidR="0085285A">
        <w:rPr>
          <w:rFonts w:ascii="Arial" w:eastAsia="Arial" w:hAnsi="Arial" w:cs="Arial"/>
          <w:w w:val="111"/>
          <w:sz w:val="22"/>
          <w:szCs w:val="22"/>
        </w:rPr>
        <w:t>ir</w:t>
      </w:r>
      <w:r w:rsidR="0085285A">
        <w:rPr>
          <w:rFonts w:ascii="Arial" w:eastAsia="Arial" w:hAnsi="Arial" w:cs="Arial"/>
          <w:spacing w:val="8"/>
          <w:w w:val="111"/>
          <w:sz w:val="22"/>
          <w:szCs w:val="22"/>
        </w:rPr>
        <w:t xml:space="preserve"> </w:t>
      </w:r>
      <w:r w:rsidR="0085285A">
        <w:rPr>
          <w:rFonts w:ascii="Arial" w:eastAsia="Arial" w:hAnsi="Arial" w:cs="Arial"/>
          <w:spacing w:val="1"/>
          <w:w w:val="111"/>
          <w:sz w:val="22"/>
          <w:szCs w:val="22"/>
        </w:rPr>
        <w:t>a</w:t>
      </w:r>
      <w:r w:rsidR="0085285A">
        <w:rPr>
          <w:rFonts w:ascii="Arial" w:eastAsia="Arial" w:hAnsi="Arial" w:cs="Arial"/>
          <w:w w:val="111"/>
          <w:sz w:val="22"/>
          <w:szCs w:val="22"/>
        </w:rPr>
        <w:t>ss</w:t>
      </w:r>
      <w:r w:rsidR="0085285A">
        <w:rPr>
          <w:rFonts w:ascii="Arial" w:eastAsia="Arial" w:hAnsi="Arial" w:cs="Arial"/>
          <w:spacing w:val="-2"/>
          <w:w w:val="111"/>
          <w:sz w:val="22"/>
          <w:szCs w:val="22"/>
        </w:rPr>
        <w:t>i</w:t>
      </w:r>
      <w:r w:rsidR="0085285A">
        <w:rPr>
          <w:rFonts w:ascii="Arial" w:eastAsia="Arial" w:hAnsi="Arial" w:cs="Arial"/>
          <w:spacing w:val="-1"/>
          <w:w w:val="111"/>
          <w:sz w:val="22"/>
          <w:szCs w:val="22"/>
        </w:rPr>
        <w:t>g</w:t>
      </w:r>
      <w:r w:rsidR="0085285A">
        <w:rPr>
          <w:rFonts w:ascii="Arial" w:eastAsia="Arial" w:hAnsi="Arial" w:cs="Arial"/>
          <w:spacing w:val="1"/>
          <w:w w:val="111"/>
          <w:sz w:val="22"/>
          <w:szCs w:val="22"/>
        </w:rPr>
        <w:t>n</w:t>
      </w:r>
      <w:r w:rsidR="0085285A">
        <w:rPr>
          <w:rFonts w:ascii="Arial" w:eastAsia="Arial" w:hAnsi="Arial" w:cs="Arial"/>
          <w:spacing w:val="-1"/>
          <w:w w:val="111"/>
          <w:sz w:val="22"/>
          <w:szCs w:val="22"/>
        </w:rPr>
        <w:t>m</w:t>
      </w:r>
      <w:r w:rsidR="0085285A">
        <w:rPr>
          <w:rFonts w:ascii="Arial" w:eastAsia="Arial" w:hAnsi="Arial" w:cs="Arial"/>
          <w:spacing w:val="-2"/>
          <w:w w:val="111"/>
          <w:sz w:val="22"/>
          <w:szCs w:val="22"/>
        </w:rPr>
        <w:t>e</w:t>
      </w:r>
      <w:r w:rsidR="0085285A">
        <w:rPr>
          <w:rFonts w:ascii="Arial" w:eastAsia="Arial" w:hAnsi="Arial" w:cs="Arial"/>
          <w:spacing w:val="1"/>
          <w:w w:val="111"/>
          <w:sz w:val="22"/>
          <w:szCs w:val="22"/>
        </w:rPr>
        <w:t>n</w:t>
      </w:r>
      <w:r w:rsidR="0085285A">
        <w:rPr>
          <w:rFonts w:ascii="Arial" w:eastAsia="Arial" w:hAnsi="Arial" w:cs="Arial"/>
          <w:w w:val="111"/>
          <w:sz w:val="22"/>
          <w:szCs w:val="22"/>
        </w:rPr>
        <w:t>t</w:t>
      </w:r>
      <w:r w:rsidR="0085285A">
        <w:rPr>
          <w:rFonts w:ascii="Arial" w:eastAsia="Arial" w:hAnsi="Arial" w:cs="Arial"/>
          <w:spacing w:val="-26"/>
          <w:w w:val="111"/>
          <w:sz w:val="22"/>
          <w:szCs w:val="22"/>
        </w:rPr>
        <w:t xml:space="preserve"> </w:t>
      </w:r>
      <w:r w:rsidR="0085285A">
        <w:rPr>
          <w:rFonts w:ascii="Arial" w:eastAsia="Arial" w:hAnsi="Arial" w:cs="Arial"/>
          <w:spacing w:val="-1"/>
          <w:w w:val="112"/>
          <w:sz w:val="22"/>
          <w:szCs w:val="22"/>
        </w:rPr>
        <w:t>b</w:t>
      </w:r>
      <w:r w:rsidR="0085285A">
        <w:rPr>
          <w:rFonts w:ascii="Arial" w:eastAsia="Arial" w:hAnsi="Arial" w:cs="Arial"/>
          <w:spacing w:val="1"/>
          <w:w w:val="109"/>
          <w:sz w:val="22"/>
          <w:szCs w:val="22"/>
        </w:rPr>
        <w:t>o</w:t>
      </w:r>
      <w:r w:rsidR="0085285A">
        <w:rPr>
          <w:rFonts w:ascii="Arial" w:eastAsia="Arial" w:hAnsi="Arial" w:cs="Arial"/>
          <w:spacing w:val="-1"/>
          <w:w w:val="109"/>
          <w:sz w:val="22"/>
          <w:szCs w:val="22"/>
        </w:rPr>
        <w:t>o</w:t>
      </w:r>
      <w:r w:rsidR="0085285A">
        <w:rPr>
          <w:rFonts w:ascii="Arial" w:eastAsia="Arial" w:hAnsi="Arial" w:cs="Arial"/>
          <w:w w:val="115"/>
          <w:sz w:val="22"/>
          <w:szCs w:val="22"/>
        </w:rPr>
        <w:t>k</w:t>
      </w:r>
      <w:r w:rsidR="0085285A">
        <w:rPr>
          <w:rFonts w:ascii="Arial" w:eastAsia="Arial" w:hAnsi="Arial" w:cs="Arial"/>
          <w:spacing w:val="3"/>
          <w:w w:val="113"/>
          <w:sz w:val="22"/>
          <w:szCs w:val="22"/>
        </w:rPr>
        <w:t>.</w:t>
      </w:r>
      <w:r w:rsidR="0085285A">
        <w:rPr>
          <w:rFonts w:ascii="Arial" w:eastAsia="Arial" w:hAnsi="Arial" w:cs="Arial"/>
          <w:w w:val="106"/>
          <w:sz w:val="22"/>
          <w:szCs w:val="22"/>
        </w:rPr>
        <w:t>)</w:t>
      </w:r>
    </w:p>
    <w:p w:rsidR="007C2E59" w:rsidRDefault="007C2E59">
      <w:pPr>
        <w:spacing w:before="7" w:line="140" w:lineRule="exact"/>
        <w:rPr>
          <w:sz w:val="15"/>
          <w:szCs w:val="15"/>
        </w:rPr>
      </w:pPr>
    </w:p>
    <w:p w:rsidR="007C2E59" w:rsidRDefault="0085285A">
      <w:pPr>
        <w:spacing w:line="240" w:lineRule="exact"/>
        <w:ind w:left="1348"/>
        <w:rPr>
          <w:rFonts w:ascii="Calibri" w:eastAsia="Calibri" w:hAnsi="Calibri" w:cs="Calibri"/>
        </w:rPr>
      </w:pPr>
      <w:r>
        <w:rPr>
          <w:rFonts w:ascii="Calibri" w:eastAsia="Calibri" w:hAnsi="Calibri" w:cs="Calibri"/>
          <w:b/>
        </w:rPr>
        <w:t>C</w:t>
      </w:r>
      <w:r>
        <w:rPr>
          <w:rFonts w:ascii="Calibri" w:eastAsia="Calibri" w:hAnsi="Calibri" w:cs="Calibri"/>
          <w:b/>
          <w:spacing w:val="1"/>
        </w:rPr>
        <w:t>h</w:t>
      </w:r>
      <w:r>
        <w:rPr>
          <w:rFonts w:ascii="Calibri" w:eastAsia="Calibri" w:hAnsi="Calibri" w:cs="Calibri"/>
          <w:b/>
          <w:spacing w:val="-1"/>
        </w:rPr>
        <w:t>il</w:t>
      </w:r>
      <w:r>
        <w:rPr>
          <w:rFonts w:ascii="Calibri" w:eastAsia="Calibri" w:hAnsi="Calibri" w:cs="Calibri"/>
          <w:b/>
          <w:spacing w:val="1"/>
        </w:rPr>
        <w:t>d</w:t>
      </w:r>
      <w:r>
        <w:rPr>
          <w:rFonts w:ascii="Calibri" w:eastAsia="Calibri" w:hAnsi="Calibri" w:cs="Calibri"/>
          <w:b/>
          <w:spacing w:val="-1"/>
        </w:rPr>
        <w:t>’</w:t>
      </w:r>
      <w:r>
        <w:rPr>
          <w:rFonts w:ascii="Calibri" w:eastAsia="Calibri" w:hAnsi="Calibri" w:cs="Calibri"/>
          <w:b/>
        </w:rPr>
        <w:t>s</w:t>
      </w:r>
      <w:r>
        <w:rPr>
          <w:rFonts w:ascii="Calibri" w:eastAsia="Calibri" w:hAnsi="Calibri" w:cs="Calibri"/>
          <w:b/>
          <w:spacing w:val="-5"/>
        </w:rPr>
        <w:t xml:space="preserve"> </w:t>
      </w:r>
      <w:r>
        <w:rPr>
          <w:rFonts w:ascii="Calibri" w:eastAsia="Calibri" w:hAnsi="Calibri" w:cs="Calibri"/>
          <w:b/>
        </w:rPr>
        <w:t>C</w:t>
      </w:r>
      <w:r>
        <w:rPr>
          <w:rFonts w:ascii="Calibri" w:eastAsia="Calibri" w:hAnsi="Calibri" w:cs="Calibri"/>
          <w:b/>
          <w:spacing w:val="2"/>
        </w:rPr>
        <w:t>.</w:t>
      </w:r>
      <w:r>
        <w:rPr>
          <w:rFonts w:ascii="Calibri" w:eastAsia="Calibri" w:hAnsi="Calibri" w:cs="Calibri"/>
          <w:b/>
        </w:rPr>
        <w:t>P</w:t>
      </w:r>
      <w:r>
        <w:rPr>
          <w:rFonts w:ascii="Calibri" w:eastAsia="Calibri" w:hAnsi="Calibri" w:cs="Calibri"/>
          <w:b/>
          <w:spacing w:val="-1"/>
        </w:rPr>
        <w:t>.</w:t>
      </w:r>
      <w:r>
        <w:rPr>
          <w:rFonts w:ascii="Calibri" w:eastAsia="Calibri" w:hAnsi="Calibri" w:cs="Calibri"/>
          <w:b/>
          <w:spacing w:val="1"/>
        </w:rPr>
        <w:t>M</w:t>
      </w:r>
      <w:r>
        <w:rPr>
          <w:rFonts w:ascii="Calibri" w:eastAsia="Calibri" w:hAnsi="Calibri" w:cs="Calibri"/>
          <w:b/>
        </w:rPr>
        <w:t>.</w:t>
      </w:r>
      <w:r>
        <w:rPr>
          <w:rFonts w:ascii="Calibri" w:eastAsia="Calibri" w:hAnsi="Calibri" w:cs="Calibri"/>
          <w:b/>
          <w:spacing w:val="-5"/>
        </w:rPr>
        <w:t xml:space="preserve"> </w:t>
      </w:r>
      <w:r>
        <w:rPr>
          <w:rFonts w:ascii="Calibri" w:eastAsia="Calibri" w:hAnsi="Calibri" w:cs="Calibri"/>
          <w:b/>
        </w:rPr>
        <w:t>O</w:t>
      </w:r>
      <w:r>
        <w:rPr>
          <w:rFonts w:ascii="Calibri" w:eastAsia="Calibri" w:hAnsi="Calibri" w:cs="Calibri"/>
          <w:b/>
          <w:spacing w:val="3"/>
        </w:rPr>
        <w:t>n</w:t>
      </w:r>
      <w:r>
        <w:rPr>
          <w:rFonts w:ascii="Calibri" w:eastAsia="Calibri" w:hAnsi="Calibri" w:cs="Calibri"/>
          <w:b/>
          <w:spacing w:val="-1"/>
        </w:rPr>
        <w:t>li</w:t>
      </w:r>
      <w:r>
        <w:rPr>
          <w:rFonts w:ascii="Calibri" w:eastAsia="Calibri" w:hAnsi="Calibri" w:cs="Calibri"/>
          <w:b/>
          <w:spacing w:val="1"/>
        </w:rPr>
        <w:t>n</w:t>
      </w:r>
      <w:r>
        <w:rPr>
          <w:rFonts w:ascii="Calibri" w:eastAsia="Calibri" w:hAnsi="Calibri" w:cs="Calibri"/>
          <w:b/>
        </w:rPr>
        <w:t>e</w:t>
      </w:r>
      <w:r>
        <w:rPr>
          <w:rFonts w:ascii="Calibri" w:eastAsia="Calibri" w:hAnsi="Calibri" w:cs="Calibri"/>
          <w:b/>
          <w:spacing w:val="-5"/>
        </w:rPr>
        <w:t xml:space="preserve"> </w:t>
      </w:r>
      <w:r>
        <w:rPr>
          <w:rFonts w:ascii="Calibri" w:eastAsia="Calibri" w:hAnsi="Calibri" w:cs="Calibri"/>
          <w:b/>
        </w:rPr>
        <w:t>T</w:t>
      </w:r>
      <w:r>
        <w:rPr>
          <w:rFonts w:ascii="Calibri" w:eastAsia="Calibri" w:hAnsi="Calibri" w:cs="Calibri"/>
          <w:b/>
          <w:spacing w:val="1"/>
        </w:rPr>
        <w:t>e</w:t>
      </w:r>
      <w:r>
        <w:rPr>
          <w:rFonts w:ascii="Calibri" w:eastAsia="Calibri" w:hAnsi="Calibri" w:cs="Calibri"/>
          <w:b/>
        </w:rPr>
        <w:t>xt</w:t>
      </w:r>
      <w:r>
        <w:rPr>
          <w:rFonts w:ascii="Calibri" w:eastAsia="Calibri" w:hAnsi="Calibri" w:cs="Calibri"/>
          <w:b/>
          <w:spacing w:val="1"/>
        </w:rPr>
        <w:t>boo</w:t>
      </w:r>
      <w:r>
        <w:rPr>
          <w:rFonts w:ascii="Calibri" w:eastAsia="Calibri" w:hAnsi="Calibri" w:cs="Calibri"/>
          <w:b/>
        </w:rPr>
        <w:t>k</w:t>
      </w:r>
      <w:r>
        <w:rPr>
          <w:rFonts w:ascii="Calibri" w:eastAsia="Calibri" w:hAnsi="Calibri" w:cs="Calibri"/>
          <w:b/>
          <w:spacing w:val="-7"/>
        </w:rPr>
        <w:t xml:space="preserve"> </w:t>
      </w:r>
      <w:r>
        <w:rPr>
          <w:rFonts w:ascii="Calibri" w:eastAsia="Calibri" w:hAnsi="Calibri" w:cs="Calibri"/>
          <w:b/>
        </w:rPr>
        <w:t>U</w:t>
      </w:r>
      <w:r>
        <w:rPr>
          <w:rFonts w:ascii="Calibri" w:eastAsia="Calibri" w:hAnsi="Calibri" w:cs="Calibri"/>
          <w:b/>
          <w:spacing w:val="-1"/>
        </w:rPr>
        <w:t>s</w:t>
      </w:r>
      <w:r>
        <w:rPr>
          <w:rFonts w:ascii="Calibri" w:eastAsia="Calibri" w:hAnsi="Calibri" w:cs="Calibri"/>
          <w:b/>
        </w:rPr>
        <w:t>e</w:t>
      </w:r>
      <w:r>
        <w:rPr>
          <w:rFonts w:ascii="Calibri" w:eastAsia="Calibri" w:hAnsi="Calibri" w:cs="Calibri"/>
          <w:b/>
          <w:spacing w:val="1"/>
        </w:rPr>
        <w:t>rn</w:t>
      </w:r>
      <w:r>
        <w:rPr>
          <w:rFonts w:ascii="Calibri" w:eastAsia="Calibri" w:hAnsi="Calibri" w:cs="Calibri"/>
          <w:b/>
        </w:rPr>
        <w:t>a</w:t>
      </w:r>
      <w:r>
        <w:rPr>
          <w:rFonts w:ascii="Calibri" w:eastAsia="Calibri" w:hAnsi="Calibri" w:cs="Calibri"/>
          <w:b/>
          <w:spacing w:val="1"/>
        </w:rPr>
        <w:t>m</w:t>
      </w:r>
      <w:r>
        <w:rPr>
          <w:rFonts w:ascii="Calibri" w:eastAsia="Calibri" w:hAnsi="Calibri" w:cs="Calibri"/>
          <w:b/>
        </w:rPr>
        <w:t>e:</w:t>
      </w:r>
    </w:p>
    <w:p w:rsidR="007C2E59" w:rsidRDefault="007C2E59">
      <w:pPr>
        <w:spacing w:before="8" w:line="220" w:lineRule="exact"/>
        <w:rPr>
          <w:sz w:val="22"/>
          <w:szCs w:val="22"/>
        </w:rPr>
      </w:pPr>
    </w:p>
    <w:p w:rsidR="007C2E59" w:rsidRDefault="00263A03">
      <w:pPr>
        <w:tabs>
          <w:tab w:val="left" w:pos="6540"/>
        </w:tabs>
        <w:spacing w:before="19" w:line="240" w:lineRule="exact"/>
        <w:ind w:left="1348"/>
        <w:rPr>
          <w:rFonts w:ascii="Calibri" w:eastAsia="Calibri" w:hAnsi="Calibri" w:cs="Calibri"/>
        </w:rPr>
      </w:pPr>
      <w:r w:rsidRPr="00263A03">
        <w:pict>
          <v:group id="_x0000_s1083" style="position:absolute;left:0;text-align:left;margin-left:90.4pt;margin-top:-27.8pt;width:443.25pt;height:57.55pt;z-index:-251666432;mso-position-horizontal-relative:page" coordorigin="1808,-556" coordsize="8865,1151">
            <v:shape id="_x0000_s1090" style="position:absolute;left:1815;top:-549;width:8850;height:1136" coordorigin="1815,-549" coordsize="8850,1136" path="m1815,587r8850,l10665,-549r-8850,l1815,587xe" fillcolor="#edebe0" stroked="f">
              <v:path arrowok="t"/>
            </v:shape>
            <v:shape id="_x0000_s1089" style="position:absolute;left:1815;top:-549;width:8850;height:1136" coordorigin="1815,-549" coordsize="8850,1136" path="m1815,587r8850,l10665,-549r-8850,l1815,587xe" filled="f">
              <v:path arrowok="t"/>
            </v:shape>
            <v:shape id="_x0000_s1088" style="position:absolute;left:5524;top:-251;width:893;height:0" coordorigin="5524,-251" coordsize="893,0" path="m5524,-251r893,e" filled="f" strokeweight=".31908mm">
              <v:path arrowok="t"/>
            </v:shape>
            <v:shape id="_x0000_s1087" style="position:absolute;left:6421;top:-251;width:3084;height:0" coordorigin="6421,-251" coordsize="3084,0" path="m6421,-251r3084,e" filled="f" strokeweight=".31908mm">
              <v:path arrowok="t"/>
            </v:shape>
            <v:shape id="_x0000_s1086" style="position:absolute;left:9510;top:-251;width:696;height:0" coordorigin="9510,-251" coordsize="696,0" path="m9510,-251r696,e" filled="f" strokeweight=".31908mm">
              <v:path arrowok="t"/>
            </v:shape>
            <v:shape id="_x0000_s1085" style="position:absolute;left:7168;top:236;width:197;height:0" coordorigin="7168,236" coordsize="197,0" path="m7168,236r197,e" filled="f" strokeweight=".31908mm">
              <v:path arrowok="t"/>
            </v:shape>
            <v:shape id="_x0000_s1084" style="position:absolute;left:7367;top:236;width:2885;height:0" coordorigin="7367,236" coordsize="2885,0" path="m7367,236r2885,e" filled="f" strokeweight=".31908mm">
              <v:path arrowok="t"/>
            </v:shape>
            <w10:wrap anchorx="page"/>
          </v:group>
        </w:pict>
      </w:r>
      <w:r w:rsidR="0085285A">
        <w:rPr>
          <w:rFonts w:ascii="Calibri" w:eastAsia="Calibri" w:hAnsi="Calibri" w:cs="Calibri"/>
          <w:b/>
          <w:w w:val="99"/>
        </w:rPr>
        <w:t>C</w:t>
      </w:r>
      <w:r w:rsidR="0085285A">
        <w:rPr>
          <w:rFonts w:ascii="Calibri" w:eastAsia="Calibri" w:hAnsi="Calibri" w:cs="Calibri"/>
          <w:b/>
          <w:spacing w:val="1"/>
          <w:w w:val="99"/>
        </w:rPr>
        <w:t>h</w:t>
      </w:r>
      <w:r w:rsidR="0085285A">
        <w:rPr>
          <w:rFonts w:ascii="Calibri" w:eastAsia="Calibri" w:hAnsi="Calibri" w:cs="Calibri"/>
          <w:b/>
          <w:spacing w:val="-1"/>
        </w:rPr>
        <w:t>il</w:t>
      </w:r>
      <w:r w:rsidR="0085285A">
        <w:rPr>
          <w:rFonts w:ascii="Calibri" w:eastAsia="Calibri" w:hAnsi="Calibri" w:cs="Calibri"/>
          <w:b/>
          <w:spacing w:val="1"/>
          <w:w w:val="99"/>
        </w:rPr>
        <w:t>d</w:t>
      </w:r>
      <w:r w:rsidR="0085285A">
        <w:rPr>
          <w:rFonts w:ascii="Calibri" w:eastAsia="Calibri" w:hAnsi="Calibri" w:cs="Calibri"/>
          <w:b/>
          <w:spacing w:val="-1"/>
          <w:w w:val="99"/>
        </w:rPr>
        <w:t>’</w:t>
      </w:r>
      <w:r w:rsidR="0085285A">
        <w:rPr>
          <w:rFonts w:ascii="Calibri" w:eastAsia="Calibri" w:hAnsi="Calibri" w:cs="Calibri"/>
          <w:b/>
          <w:w w:val="99"/>
        </w:rPr>
        <w:t>s</w:t>
      </w:r>
      <w:r w:rsidR="0085285A">
        <w:rPr>
          <w:rFonts w:ascii="Calibri" w:eastAsia="Calibri" w:hAnsi="Calibri" w:cs="Calibri"/>
          <w:b/>
        </w:rPr>
        <w:t xml:space="preserve"> </w:t>
      </w:r>
      <w:r w:rsidR="0085285A">
        <w:rPr>
          <w:rFonts w:ascii="Calibri" w:eastAsia="Calibri" w:hAnsi="Calibri" w:cs="Calibri"/>
          <w:b/>
          <w:w w:val="99"/>
        </w:rPr>
        <w:t>C</w:t>
      </w:r>
      <w:r w:rsidR="0085285A">
        <w:rPr>
          <w:rFonts w:ascii="Calibri" w:eastAsia="Calibri" w:hAnsi="Calibri" w:cs="Calibri"/>
          <w:b/>
          <w:spacing w:val="2"/>
          <w:w w:val="99"/>
        </w:rPr>
        <w:t>.</w:t>
      </w:r>
      <w:r w:rsidR="0085285A">
        <w:rPr>
          <w:rFonts w:ascii="Calibri" w:eastAsia="Calibri" w:hAnsi="Calibri" w:cs="Calibri"/>
          <w:b/>
          <w:w w:val="99"/>
        </w:rPr>
        <w:t>P</w:t>
      </w:r>
      <w:r w:rsidR="0085285A">
        <w:rPr>
          <w:rFonts w:ascii="Calibri" w:eastAsia="Calibri" w:hAnsi="Calibri" w:cs="Calibri"/>
          <w:b/>
          <w:spacing w:val="-1"/>
          <w:w w:val="99"/>
        </w:rPr>
        <w:t>.</w:t>
      </w:r>
      <w:r w:rsidR="0085285A">
        <w:rPr>
          <w:rFonts w:ascii="Calibri" w:eastAsia="Calibri" w:hAnsi="Calibri" w:cs="Calibri"/>
          <w:b/>
          <w:spacing w:val="1"/>
          <w:w w:val="99"/>
        </w:rPr>
        <w:t>M</w:t>
      </w:r>
      <w:r w:rsidR="0085285A">
        <w:rPr>
          <w:rFonts w:ascii="Calibri" w:eastAsia="Calibri" w:hAnsi="Calibri" w:cs="Calibri"/>
          <w:b/>
          <w:w w:val="99"/>
        </w:rPr>
        <w:t>.</w:t>
      </w:r>
      <w:r w:rsidR="0085285A">
        <w:rPr>
          <w:rFonts w:ascii="Calibri" w:eastAsia="Calibri" w:hAnsi="Calibri" w:cs="Calibri"/>
          <w:b/>
        </w:rPr>
        <w:t xml:space="preserve"> </w:t>
      </w:r>
      <w:r w:rsidR="0085285A">
        <w:rPr>
          <w:rFonts w:ascii="Calibri" w:eastAsia="Calibri" w:hAnsi="Calibri" w:cs="Calibri"/>
          <w:b/>
          <w:w w:val="99"/>
        </w:rPr>
        <w:t>O</w:t>
      </w:r>
      <w:r w:rsidR="0085285A">
        <w:rPr>
          <w:rFonts w:ascii="Calibri" w:eastAsia="Calibri" w:hAnsi="Calibri" w:cs="Calibri"/>
          <w:b/>
          <w:spacing w:val="3"/>
          <w:w w:val="99"/>
        </w:rPr>
        <w:t>n</w:t>
      </w:r>
      <w:r w:rsidR="0085285A">
        <w:rPr>
          <w:rFonts w:ascii="Calibri" w:eastAsia="Calibri" w:hAnsi="Calibri" w:cs="Calibri"/>
          <w:b/>
          <w:spacing w:val="-1"/>
          <w:w w:val="99"/>
        </w:rPr>
        <w:t>li</w:t>
      </w:r>
      <w:r w:rsidR="0085285A">
        <w:rPr>
          <w:rFonts w:ascii="Calibri" w:eastAsia="Calibri" w:hAnsi="Calibri" w:cs="Calibri"/>
          <w:b/>
          <w:spacing w:val="1"/>
          <w:w w:val="99"/>
        </w:rPr>
        <w:t>n</w:t>
      </w:r>
      <w:r w:rsidR="0085285A">
        <w:rPr>
          <w:rFonts w:ascii="Calibri" w:eastAsia="Calibri" w:hAnsi="Calibri" w:cs="Calibri"/>
          <w:b/>
          <w:w w:val="99"/>
        </w:rPr>
        <w:t>e</w:t>
      </w:r>
      <w:r w:rsidR="0085285A">
        <w:rPr>
          <w:rFonts w:ascii="Calibri" w:eastAsia="Calibri" w:hAnsi="Calibri" w:cs="Calibri"/>
          <w:b/>
        </w:rPr>
        <w:t xml:space="preserve"> </w:t>
      </w:r>
      <w:r w:rsidR="0085285A">
        <w:rPr>
          <w:rFonts w:ascii="Calibri" w:eastAsia="Calibri" w:hAnsi="Calibri" w:cs="Calibri"/>
          <w:b/>
          <w:w w:val="99"/>
        </w:rPr>
        <w:t>T</w:t>
      </w:r>
      <w:r w:rsidR="0085285A">
        <w:rPr>
          <w:rFonts w:ascii="Calibri" w:eastAsia="Calibri" w:hAnsi="Calibri" w:cs="Calibri"/>
          <w:b/>
          <w:spacing w:val="1"/>
          <w:w w:val="99"/>
        </w:rPr>
        <w:t>e</w:t>
      </w:r>
      <w:r w:rsidR="0085285A">
        <w:rPr>
          <w:rFonts w:ascii="Calibri" w:eastAsia="Calibri" w:hAnsi="Calibri" w:cs="Calibri"/>
          <w:b/>
          <w:w w:val="99"/>
        </w:rPr>
        <w:t>xt</w:t>
      </w:r>
      <w:r w:rsidR="0085285A">
        <w:rPr>
          <w:rFonts w:ascii="Calibri" w:eastAsia="Calibri" w:hAnsi="Calibri" w:cs="Calibri"/>
          <w:b/>
          <w:spacing w:val="1"/>
          <w:w w:val="99"/>
        </w:rPr>
        <w:t>boo</w:t>
      </w:r>
      <w:r w:rsidR="0085285A">
        <w:rPr>
          <w:rFonts w:ascii="Calibri" w:eastAsia="Calibri" w:hAnsi="Calibri" w:cs="Calibri"/>
          <w:b/>
          <w:w w:val="99"/>
        </w:rPr>
        <w:t>k</w:t>
      </w:r>
      <w:r w:rsidR="0085285A">
        <w:rPr>
          <w:rFonts w:ascii="Calibri" w:eastAsia="Calibri" w:hAnsi="Calibri" w:cs="Calibri"/>
          <w:b/>
          <w:spacing w:val="1"/>
        </w:rPr>
        <w:t xml:space="preserve"> </w:t>
      </w:r>
      <w:r w:rsidR="0085285A">
        <w:rPr>
          <w:rFonts w:ascii="Calibri" w:eastAsia="Calibri" w:hAnsi="Calibri" w:cs="Calibri"/>
          <w:b/>
          <w:w w:val="99"/>
        </w:rPr>
        <w:t>Pa</w:t>
      </w:r>
      <w:r w:rsidR="0085285A">
        <w:rPr>
          <w:rFonts w:ascii="Calibri" w:eastAsia="Calibri" w:hAnsi="Calibri" w:cs="Calibri"/>
          <w:b/>
          <w:spacing w:val="-1"/>
          <w:w w:val="99"/>
        </w:rPr>
        <w:t>s</w:t>
      </w:r>
      <w:r w:rsidR="0085285A">
        <w:rPr>
          <w:rFonts w:ascii="Calibri" w:eastAsia="Calibri" w:hAnsi="Calibri" w:cs="Calibri"/>
          <w:b/>
          <w:w w:val="99"/>
        </w:rPr>
        <w:t>sw</w:t>
      </w:r>
      <w:r w:rsidR="0085285A">
        <w:rPr>
          <w:rFonts w:ascii="Calibri" w:eastAsia="Calibri" w:hAnsi="Calibri" w:cs="Calibri"/>
          <w:b/>
          <w:spacing w:val="1"/>
          <w:w w:val="99"/>
        </w:rPr>
        <w:t>ord</w:t>
      </w:r>
      <w:r w:rsidR="0085285A">
        <w:rPr>
          <w:rFonts w:ascii="Calibri" w:eastAsia="Calibri" w:hAnsi="Calibri" w:cs="Calibri"/>
          <w:b/>
          <w:w w:val="99"/>
        </w:rPr>
        <w:t>:</w:t>
      </w:r>
      <w:r w:rsidR="0085285A">
        <w:rPr>
          <w:rFonts w:ascii="Calibri" w:eastAsia="Calibri" w:hAnsi="Calibri" w:cs="Calibri"/>
          <w:b/>
        </w:rPr>
        <w:t xml:space="preserve"> </w:t>
      </w:r>
      <w:r w:rsidR="0085285A">
        <w:rPr>
          <w:rFonts w:ascii="Calibri" w:eastAsia="Calibri" w:hAnsi="Calibri" w:cs="Calibri"/>
          <w:b/>
          <w:w w:val="99"/>
          <w:u w:val="single" w:color="000000"/>
        </w:rPr>
        <w:t xml:space="preserve"> </w:t>
      </w:r>
      <w:r w:rsidR="0085285A">
        <w:rPr>
          <w:rFonts w:ascii="Calibri" w:eastAsia="Calibri" w:hAnsi="Calibri" w:cs="Calibri"/>
          <w:b/>
          <w:u w:val="single" w:color="000000"/>
        </w:rPr>
        <w:tab/>
      </w:r>
    </w:p>
    <w:p w:rsidR="007C2E59" w:rsidRDefault="007C2E59">
      <w:pPr>
        <w:spacing w:line="200" w:lineRule="exact"/>
      </w:pPr>
    </w:p>
    <w:p w:rsidR="007C2E59" w:rsidRDefault="007C2E59">
      <w:pPr>
        <w:spacing w:line="280" w:lineRule="exact"/>
        <w:rPr>
          <w:sz w:val="28"/>
          <w:szCs w:val="28"/>
        </w:rPr>
      </w:pPr>
    </w:p>
    <w:p w:rsidR="007C2E59" w:rsidRDefault="0085285A">
      <w:pPr>
        <w:spacing w:before="24"/>
        <w:ind w:left="100"/>
        <w:rPr>
          <w:rFonts w:ascii="Arial" w:eastAsia="Arial" w:hAnsi="Arial" w:cs="Arial"/>
          <w:sz w:val="30"/>
          <w:szCs w:val="30"/>
        </w:rPr>
      </w:pPr>
      <w:r>
        <w:rPr>
          <w:rFonts w:ascii="Arial" w:eastAsia="Arial" w:hAnsi="Arial" w:cs="Arial"/>
          <w:sz w:val="30"/>
          <w:szCs w:val="30"/>
        </w:rPr>
        <w:t>*</w:t>
      </w:r>
      <w:r>
        <w:rPr>
          <w:rFonts w:ascii="Arial" w:eastAsia="Arial" w:hAnsi="Arial" w:cs="Arial"/>
          <w:spacing w:val="1"/>
          <w:sz w:val="30"/>
          <w:szCs w:val="30"/>
        </w:rPr>
        <w:t>*</w:t>
      </w:r>
      <w:r>
        <w:rPr>
          <w:rFonts w:ascii="Arial" w:eastAsia="Arial" w:hAnsi="Arial" w:cs="Arial"/>
          <w:sz w:val="30"/>
          <w:szCs w:val="30"/>
        </w:rPr>
        <w:t>*T</w:t>
      </w:r>
      <w:r>
        <w:rPr>
          <w:rFonts w:ascii="Arial" w:eastAsia="Arial" w:hAnsi="Arial" w:cs="Arial"/>
          <w:spacing w:val="1"/>
          <w:sz w:val="30"/>
          <w:szCs w:val="30"/>
        </w:rPr>
        <w:t>h</w:t>
      </w:r>
      <w:r>
        <w:rPr>
          <w:rFonts w:ascii="Arial" w:eastAsia="Arial" w:hAnsi="Arial" w:cs="Arial"/>
          <w:sz w:val="30"/>
          <w:szCs w:val="30"/>
        </w:rPr>
        <w:t>e</w:t>
      </w:r>
      <w:r>
        <w:rPr>
          <w:rFonts w:ascii="Arial" w:eastAsia="Arial" w:hAnsi="Arial" w:cs="Arial"/>
          <w:spacing w:val="62"/>
          <w:sz w:val="30"/>
          <w:szCs w:val="30"/>
        </w:rPr>
        <w:t xml:space="preserve"> </w:t>
      </w:r>
      <w:r>
        <w:rPr>
          <w:rFonts w:ascii="Arial" w:eastAsia="Arial" w:hAnsi="Arial" w:cs="Arial"/>
          <w:sz w:val="30"/>
          <w:szCs w:val="30"/>
        </w:rPr>
        <w:t>e</w:t>
      </w:r>
      <w:r>
        <w:rPr>
          <w:rFonts w:ascii="Arial" w:eastAsia="Arial" w:hAnsi="Arial" w:cs="Arial"/>
          <w:spacing w:val="-1"/>
          <w:sz w:val="30"/>
          <w:szCs w:val="30"/>
        </w:rPr>
        <w:t>a</w:t>
      </w:r>
      <w:r>
        <w:rPr>
          <w:rFonts w:ascii="Arial" w:eastAsia="Arial" w:hAnsi="Arial" w:cs="Arial"/>
          <w:sz w:val="30"/>
          <w:szCs w:val="30"/>
        </w:rPr>
        <w:t>s</w:t>
      </w:r>
      <w:r>
        <w:rPr>
          <w:rFonts w:ascii="Arial" w:eastAsia="Arial" w:hAnsi="Arial" w:cs="Arial"/>
          <w:spacing w:val="1"/>
          <w:sz w:val="30"/>
          <w:szCs w:val="30"/>
        </w:rPr>
        <w:t>i</w:t>
      </w:r>
      <w:r>
        <w:rPr>
          <w:rFonts w:ascii="Arial" w:eastAsia="Arial" w:hAnsi="Arial" w:cs="Arial"/>
          <w:sz w:val="30"/>
          <w:szCs w:val="30"/>
        </w:rPr>
        <w:t>est</w:t>
      </w:r>
      <w:r>
        <w:rPr>
          <w:rFonts w:ascii="Arial" w:eastAsia="Arial" w:hAnsi="Arial" w:cs="Arial"/>
          <w:spacing w:val="81"/>
          <w:sz w:val="30"/>
          <w:szCs w:val="30"/>
        </w:rPr>
        <w:t xml:space="preserve"> </w:t>
      </w:r>
      <w:r>
        <w:rPr>
          <w:rFonts w:ascii="Arial" w:eastAsia="Arial" w:hAnsi="Arial" w:cs="Arial"/>
          <w:sz w:val="30"/>
          <w:szCs w:val="30"/>
        </w:rPr>
        <w:t>way</w:t>
      </w:r>
      <w:r>
        <w:rPr>
          <w:rFonts w:ascii="Arial" w:eastAsia="Arial" w:hAnsi="Arial" w:cs="Arial"/>
          <w:spacing w:val="40"/>
          <w:sz w:val="30"/>
          <w:szCs w:val="30"/>
        </w:rPr>
        <w:t xml:space="preserve"> </w:t>
      </w:r>
      <w:r>
        <w:rPr>
          <w:rFonts w:ascii="Arial" w:eastAsia="Arial" w:hAnsi="Arial" w:cs="Arial"/>
          <w:sz w:val="30"/>
          <w:szCs w:val="30"/>
        </w:rPr>
        <w:t>to</w:t>
      </w:r>
      <w:r>
        <w:rPr>
          <w:rFonts w:ascii="Arial" w:eastAsia="Arial" w:hAnsi="Arial" w:cs="Arial"/>
          <w:spacing w:val="29"/>
          <w:sz w:val="30"/>
          <w:szCs w:val="30"/>
        </w:rPr>
        <w:t xml:space="preserve"> </w:t>
      </w:r>
      <w:proofErr w:type="gramStart"/>
      <w:r>
        <w:rPr>
          <w:rFonts w:ascii="Arial" w:eastAsia="Arial" w:hAnsi="Arial" w:cs="Arial"/>
          <w:spacing w:val="-1"/>
          <w:sz w:val="30"/>
          <w:szCs w:val="30"/>
        </w:rPr>
        <w:t>a</w:t>
      </w:r>
      <w:r>
        <w:rPr>
          <w:rFonts w:ascii="Arial" w:eastAsia="Arial" w:hAnsi="Arial" w:cs="Arial"/>
          <w:sz w:val="30"/>
          <w:szCs w:val="30"/>
        </w:rPr>
        <w:t>c</w:t>
      </w:r>
      <w:r>
        <w:rPr>
          <w:rFonts w:ascii="Arial" w:eastAsia="Arial" w:hAnsi="Arial" w:cs="Arial"/>
          <w:spacing w:val="-1"/>
          <w:sz w:val="30"/>
          <w:szCs w:val="30"/>
        </w:rPr>
        <w:t>c</w:t>
      </w:r>
      <w:r>
        <w:rPr>
          <w:rFonts w:ascii="Arial" w:eastAsia="Arial" w:hAnsi="Arial" w:cs="Arial"/>
          <w:sz w:val="30"/>
          <w:szCs w:val="30"/>
        </w:rPr>
        <w:t xml:space="preserve">ess </w:t>
      </w:r>
      <w:r>
        <w:rPr>
          <w:rFonts w:ascii="Arial" w:eastAsia="Arial" w:hAnsi="Arial" w:cs="Arial"/>
          <w:spacing w:val="6"/>
          <w:sz w:val="30"/>
          <w:szCs w:val="30"/>
        </w:rPr>
        <w:t xml:space="preserve"> </w:t>
      </w:r>
      <w:r>
        <w:rPr>
          <w:rFonts w:ascii="Arial" w:eastAsia="Arial" w:hAnsi="Arial" w:cs="Arial"/>
          <w:sz w:val="30"/>
          <w:szCs w:val="30"/>
        </w:rPr>
        <w:t>the</w:t>
      </w:r>
      <w:proofErr w:type="gramEnd"/>
      <w:r>
        <w:rPr>
          <w:rFonts w:ascii="Arial" w:eastAsia="Arial" w:hAnsi="Arial" w:cs="Arial"/>
          <w:spacing w:val="41"/>
          <w:sz w:val="30"/>
          <w:szCs w:val="30"/>
        </w:rPr>
        <w:t xml:space="preserve"> </w:t>
      </w:r>
      <w:r>
        <w:rPr>
          <w:rFonts w:ascii="Arial" w:eastAsia="Arial" w:hAnsi="Arial" w:cs="Arial"/>
          <w:sz w:val="30"/>
          <w:szCs w:val="30"/>
        </w:rPr>
        <w:t>a</w:t>
      </w:r>
      <w:r>
        <w:rPr>
          <w:rFonts w:ascii="Arial" w:eastAsia="Arial" w:hAnsi="Arial" w:cs="Arial"/>
          <w:spacing w:val="-1"/>
          <w:sz w:val="30"/>
          <w:szCs w:val="30"/>
        </w:rPr>
        <w:t>b</w:t>
      </w:r>
      <w:r>
        <w:rPr>
          <w:rFonts w:ascii="Arial" w:eastAsia="Arial" w:hAnsi="Arial" w:cs="Arial"/>
          <w:spacing w:val="1"/>
          <w:sz w:val="30"/>
          <w:szCs w:val="30"/>
        </w:rPr>
        <w:t>o</w:t>
      </w:r>
      <w:r>
        <w:rPr>
          <w:rFonts w:ascii="Arial" w:eastAsia="Arial" w:hAnsi="Arial" w:cs="Arial"/>
          <w:sz w:val="30"/>
          <w:szCs w:val="30"/>
        </w:rPr>
        <w:t>ve</w:t>
      </w:r>
      <w:r>
        <w:rPr>
          <w:rFonts w:ascii="Arial" w:eastAsia="Arial" w:hAnsi="Arial" w:cs="Arial"/>
          <w:spacing w:val="58"/>
          <w:sz w:val="30"/>
          <w:szCs w:val="30"/>
        </w:rPr>
        <w:t xml:space="preserve"> </w:t>
      </w:r>
      <w:r>
        <w:rPr>
          <w:rFonts w:ascii="Arial" w:eastAsia="Arial" w:hAnsi="Arial" w:cs="Arial"/>
          <w:sz w:val="30"/>
          <w:szCs w:val="30"/>
        </w:rPr>
        <w:t>li</w:t>
      </w:r>
      <w:r>
        <w:rPr>
          <w:rFonts w:ascii="Arial" w:eastAsia="Arial" w:hAnsi="Arial" w:cs="Arial"/>
          <w:spacing w:val="1"/>
          <w:sz w:val="30"/>
          <w:szCs w:val="30"/>
        </w:rPr>
        <w:t>n</w:t>
      </w:r>
      <w:r>
        <w:rPr>
          <w:rFonts w:ascii="Arial" w:eastAsia="Arial" w:hAnsi="Arial" w:cs="Arial"/>
          <w:sz w:val="30"/>
          <w:szCs w:val="30"/>
        </w:rPr>
        <w:t>k</w:t>
      </w:r>
      <w:r>
        <w:rPr>
          <w:rFonts w:ascii="Arial" w:eastAsia="Arial" w:hAnsi="Arial" w:cs="Arial"/>
          <w:spacing w:val="55"/>
          <w:sz w:val="30"/>
          <w:szCs w:val="30"/>
        </w:rPr>
        <w:t xml:space="preserve"> </w:t>
      </w:r>
      <w:r>
        <w:rPr>
          <w:rFonts w:ascii="Arial" w:eastAsia="Arial" w:hAnsi="Arial" w:cs="Arial"/>
          <w:sz w:val="30"/>
          <w:szCs w:val="30"/>
        </w:rPr>
        <w:t>is</w:t>
      </w:r>
      <w:r>
        <w:rPr>
          <w:rFonts w:ascii="Arial" w:eastAsia="Arial" w:hAnsi="Arial" w:cs="Arial"/>
          <w:spacing w:val="18"/>
          <w:sz w:val="30"/>
          <w:szCs w:val="30"/>
        </w:rPr>
        <w:t xml:space="preserve"> </w:t>
      </w:r>
      <w:r>
        <w:rPr>
          <w:rFonts w:ascii="Arial" w:eastAsia="Arial" w:hAnsi="Arial" w:cs="Arial"/>
          <w:sz w:val="30"/>
          <w:szCs w:val="30"/>
        </w:rPr>
        <w:t>to</w:t>
      </w:r>
      <w:r>
        <w:rPr>
          <w:rFonts w:ascii="Arial" w:eastAsia="Arial" w:hAnsi="Arial" w:cs="Arial"/>
          <w:spacing w:val="29"/>
          <w:sz w:val="30"/>
          <w:szCs w:val="30"/>
        </w:rPr>
        <w:t xml:space="preserve"> </w:t>
      </w:r>
      <w:r>
        <w:rPr>
          <w:rFonts w:ascii="Arial" w:eastAsia="Arial" w:hAnsi="Arial" w:cs="Arial"/>
          <w:spacing w:val="-2"/>
          <w:sz w:val="30"/>
          <w:szCs w:val="30"/>
        </w:rPr>
        <w:t>u</w:t>
      </w:r>
      <w:r>
        <w:rPr>
          <w:rFonts w:ascii="Arial" w:eastAsia="Arial" w:hAnsi="Arial" w:cs="Arial"/>
          <w:sz w:val="30"/>
          <w:szCs w:val="30"/>
        </w:rPr>
        <w:t>se</w:t>
      </w:r>
      <w:r>
        <w:rPr>
          <w:rFonts w:ascii="Arial" w:eastAsia="Arial" w:hAnsi="Arial" w:cs="Arial"/>
          <w:spacing w:val="28"/>
          <w:sz w:val="30"/>
          <w:szCs w:val="30"/>
        </w:rPr>
        <w:t xml:space="preserve"> </w:t>
      </w:r>
      <w:r>
        <w:rPr>
          <w:rFonts w:ascii="Arial" w:eastAsia="Arial" w:hAnsi="Arial" w:cs="Arial"/>
          <w:spacing w:val="-1"/>
          <w:w w:val="110"/>
          <w:sz w:val="30"/>
          <w:szCs w:val="30"/>
        </w:rPr>
        <w:t>t</w:t>
      </w:r>
      <w:r>
        <w:rPr>
          <w:rFonts w:ascii="Arial" w:eastAsia="Arial" w:hAnsi="Arial" w:cs="Arial"/>
          <w:spacing w:val="1"/>
          <w:w w:val="110"/>
          <w:sz w:val="30"/>
          <w:szCs w:val="30"/>
        </w:rPr>
        <w:t>h</w:t>
      </w:r>
      <w:r>
        <w:rPr>
          <w:rFonts w:ascii="Arial" w:eastAsia="Arial" w:hAnsi="Arial" w:cs="Arial"/>
          <w:w w:val="110"/>
          <w:sz w:val="30"/>
          <w:szCs w:val="30"/>
        </w:rPr>
        <w:t>e</w:t>
      </w:r>
      <w:r>
        <w:rPr>
          <w:rFonts w:ascii="Arial" w:eastAsia="Arial" w:hAnsi="Arial" w:cs="Arial"/>
          <w:spacing w:val="-13"/>
          <w:w w:val="110"/>
          <w:sz w:val="30"/>
          <w:szCs w:val="30"/>
        </w:rPr>
        <w:t xml:space="preserve"> </w:t>
      </w:r>
      <w:r>
        <w:rPr>
          <w:rFonts w:ascii="Arial" w:eastAsia="Arial" w:hAnsi="Arial" w:cs="Arial"/>
          <w:sz w:val="30"/>
          <w:szCs w:val="30"/>
        </w:rPr>
        <w:t>p</w:t>
      </w:r>
      <w:r>
        <w:rPr>
          <w:rFonts w:ascii="Arial" w:eastAsia="Arial" w:hAnsi="Arial" w:cs="Arial"/>
          <w:spacing w:val="1"/>
          <w:sz w:val="30"/>
          <w:szCs w:val="30"/>
        </w:rPr>
        <w:t>o</w:t>
      </w:r>
      <w:r>
        <w:rPr>
          <w:rFonts w:ascii="Arial" w:eastAsia="Arial" w:hAnsi="Arial" w:cs="Arial"/>
          <w:sz w:val="30"/>
          <w:szCs w:val="30"/>
        </w:rPr>
        <w:t xml:space="preserve">sted </w:t>
      </w:r>
      <w:r>
        <w:rPr>
          <w:rFonts w:ascii="Arial" w:eastAsia="Arial" w:hAnsi="Arial" w:cs="Arial"/>
          <w:spacing w:val="4"/>
          <w:sz w:val="30"/>
          <w:szCs w:val="30"/>
        </w:rPr>
        <w:t xml:space="preserve"> </w:t>
      </w:r>
      <w:r>
        <w:rPr>
          <w:rFonts w:ascii="Arial" w:eastAsia="Arial" w:hAnsi="Arial" w:cs="Arial"/>
          <w:sz w:val="30"/>
          <w:szCs w:val="30"/>
        </w:rPr>
        <w:t>li</w:t>
      </w:r>
      <w:r>
        <w:rPr>
          <w:rFonts w:ascii="Arial" w:eastAsia="Arial" w:hAnsi="Arial" w:cs="Arial"/>
          <w:spacing w:val="1"/>
          <w:sz w:val="30"/>
          <w:szCs w:val="30"/>
        </w:rPr>
        <w:t>n</w:t>
      </w:r>
      <w:r>
        <w:rPr>
          <w:rFonts w:ascii="Arial" w:eastAsia="Arial" w:hAnsi="Arial" w:cs="Arial"/>
          <w:sz w:val="30"/>
          <w:szCs w:val="30"/>
        </w:rPr>
        <w:t>k</w:t>
      </w:r>
      <w:r>
        <w:rPr>
          <w:rFonts w:ascii="Arial" w:eastAsia="Arial" w:hAnsi="Arial" w:cs="Arial"/>
          <w:spacing w:val="55"/>
          <w:sz w:val="30"/>
          <w:szCs w:val="30"/>
        </w:rPr>
        <w:t xml:space="preserve"> </w:t>
      </w:r>
      <w:r>
        <w:rPr>
          <w:rFonts w:ascii="Arial" w:eastAsia="Arial" w:hAnsi="Arial" w:cs="Arial"/>
          <w:sz w:val="30"/>
          <w:szCs w:val="30"/>
        </w:rPr>
        <w:t>on</w:t>
      </w:r>
      <w:r>
        <w:rPr>
          <w:rFonts w:ascii="Arial" w:eastAsia="Arial" w:hAnsi="Arial" w:cs="Arial"/>
          <w:spacing w:val="20"/>
          <w:sz w:val="30"/>
          <w:szCs w:val="30"/>
        </w:rPr>
        <w:t xml:space="preserve"> </w:t>
      </w:r>
      <w:r>
        <w:rPr>
          <w:rFonts w:ascii="Arial" w:eastAsia="Arial" w:hAnsi="Arial" w:cs="Arial"/>
          <w:spacing w:val="-1"/>
          <w:sz w:val="30"/>
          <w:szCs w:val="30"/>
        </w:rPr>
        <w:t>M</w:t>
      </w:r>
      <w:r>
        <w:rPr>
          <w:rFonts w:ascii="Arial" w:eastAsia="Arial" w:hAnsi="Arial" w:cs="Arial"/>
          <w:w w:val="123"/>
          <w:sz w:val="30"/>
          <w:szCs w:val="30"/>
        </w:rPr>
        <w:t>r.</w:t>
      </w:r>
    </w:p>
    <w:p w:rsidR="007C2E59" w:rsidRDefault="0085285A">
      <w:pPr>
        <w:spacing w:before="3"/>
        <w:ind w:left="100"/>
        <w:rPr>
          <w:rFonts w:ascii="Arial" w:eastAsia="Arial" w:hAnsi="Arial" w:cs="Arial"/>
          <w:sz w:val="30"/>
          <w:szCs w:val="30"/>
        </w:rPr>
      </w:pPr>
      <w:r>
        <w:rPr>
          <w:rFonts w:ascii="Arial" w:eastAsia="Arial" w:hAnsi="Arial" w:cs="Arial"/>
          <w:spacing w:val="1"/>
          <w:w w:val="110"/>
          <w:sz w:val="30"/>
          <w:szCs w:val="30"/>
        </w:rPr>
        <w:t>F</w:t>
      </w:r>
      <w:r>
        <w:rPr>
          <w:rFonts w:ascii="Arial" w:eastAsia="Arial" w:hAnsi="Arial" w:cs="Arial"/>
          <w:w w:val="110"/>
          <w:sz w:val="30"/>
          <w:szCs w:val="30"/>
        </w:rPr>
        <w:t>ra</w:t>
      </w:r>
      <w:r>
        <w:rPr>
          <w:rFonts w:ascii="Arial" w:eastAsia="Arial" w:hAnsi="Arial" w:cs="Arial"/>
          <w:spacing w:val="1"/>
          <w:w w:val="110"/>
          <w:sz w:val="30"/>
          <w:szCs w:val="30"/>
        </w:rPr>
        <w:t>n</w:t>
      </w:r>
      <w:r>
        <w:rPr>
          <w:rFonts w:ascii="Arial" w:eastAsia="Arial" w:hAnsi="Arial" w:cs="Arial"/>
          <w:w w:val="110"/>
          <w:sz w:val="30"/>
          <w:szCs w:val="30"/>
        </w:rPr>
        <w:t>cis’s</w:t>
      </w:r>
      <w:r>
        <w:rPr>
          <w:rFonts w:ascii="Arial" w:eastAsia="Arial" w:hAnsi="Arial" w:cs="Arial"/>
          <w:spacing w:val="12"/>
          <w:w w:val="110"/>
          <w:sz w:val="30"/>
          <w:szCs w:val="30"/>
        </w:rPr>
        <w:t xml:space="preserve"> </w:t>
      </w:r>
      <w:r>
        <w:rPr>
          <w:rFonts w:ascii="Arial" w:eastAsia="Arial" w:hAnsi="Arial" w:cs="Arial"/>
          <w:w w:val="110"/>
          <w:sz w:val="30"/>
          <w:szCs w:val="30"/>
        </w:rPr>
        <w:t>webpa</w:t>
      </w:r>
      <w:r>
        <w:rPr>
          <w:rFonts w:ascii="Arial" w:eastAsia="Arial" w:hAnsi="Arial" w:cs="Arial"/>
          <w:spacing w:val="-1"/>
          <w:w w:val="110"/>
          <w:sz w:val="30"/>
          <w:szCs w:val="30"/>
        </w:rPr>
        <w:t>g</w:t>
      </w:r>
      <w:r>
        <w:rPr>
          <w:rFonts w:ascii="Arial" w:eastAsia="Arial" w:hAnsi="Arial" w:cs="Arial"/>
          <w:w w:val="110"/>
          <w:sz w:val="30"/>
          <w:szCs w:val="30"/>
        </w:rPr>
        <w:t>e</w:t>
      </w:r>
      <w:r>
        <w:rPr>
          <w:rFonts w:ascii="Arial" w:eastAsia="Arial" w:hAnsi="Arial" w:cs="Arial"/>
          <w:spacing w:val="-24"/>
          <w:w w:val="110"/>
          <w:sz w:val="30"/>
          <w:szCs w:val="30"/>
        </w:rPr>
        <w:t xml:space="preserve"> </w:t>
      </w:r>
      <w:r>
        <w:rPr>
          <w:rFonts w:ascii="Arial" w:eastAsia="Arial" w:hAnsi="Arial" w:cs="Arial"/>
          <w:spacing w:val="1"/>
          <w:w w:val="110"/>
          <w:sz w:val="30"/>
          <w:szCs w:val="30"/>
        </w:rPr>
        <w:t>un</w:t>
      </w:r>
      <w:r>
        <w:rPr>
          <w:rFonts w:ascii="Arial" w:eastAsia="Arial" w:hAnsi="Arial" w:cs="Arial"/>
          <w:w w:val="110"/>
          <w:sz w:val="30"/>
          <w:szCs w:val="30"/>
        </w:rPr>
        <w:t>d</w:t>
      </w:r>
      <w:r>
        <w:rPr>
          <w:rFonts w:ascii="Arial" w:eastAsia="Arial" w:hAnsi="Arial" w:cs="Arial"/>
          <w:spacing w:val="-1"/>
          <w:w w:val="110"/>
          <w:sz w:val="30"/>
          <w:szCs w:val="30"/>
        </w:rPr>
        <w:t>e</w:t>
      </w:r>
      <w:r>
        <w:rPr>
          <w:rFonts w:ascii="Arial" w:eastAsia="Arial" w:hAnsi="Arial" w:cs="Arial"/>
          <w:w w:val="110"/>
          <w:sz w:val="30"/>
          <w:szCs w:val="30"/>
        </w:rPr>
        <w:t>r</w:t>
      </w:r>
      <w:r>
        <w:rPr>
          <w:rFonts w:ascii="Arial" w:eastAsia="Arial" w:hAnsi="Arial" w:cs="Arial"/>
          <w:spacing w:val="-5"/>
          <w:w w:val="110"/>
          <w:sz w:val="30"/>
          <w:szCs w:val="30"/>
        </w:rPr>
        <w:t xml:space="preserve"> </w:t>
      </w:r>
      <w:r>
        <w:rPr>
          <w:rFonts w:ascii="Arial" w:eastAsia="Arial" w:hAnsi="Arial" w:cs="Arial"/>
          <w:w w:val="117"/>
          <w:sz w:val="30"/>
          <w:szCs w:val="30"/>
        </w:rPr>
        <w:t>‘</w:t>
      </w:r>
      <w:r>
        <w:rPr>
          <w:rFonts w:ascii="Arial" w:eastAsia="Arial" w:hAnsi="Arial" w:cs="Arial"/>
          <w:spacing w:val="1"/>
          <w:w w:val="117"/>
          <w:sz w:val="30"/>
          <w:szCs w:val="30"/>
        </w:rPr>
        <w:t>L</w:t>
      </w:r>
      <w:r>
        <w:rPr>
          <w:rFonts w:ascii="Arial" w:eastAsia="Arial" w:hAnsi="Arial" w:cs="Arial"/>
          <w:w w:val="112"/>
          <w:sz w:val="30"/>
          <w:szCs w:val="30"/>
        </w:rPr>
        <w:t>i</w:t>
      </w:r>
      <w:r>
        <w:rPr>
          <w:rFonts w:ascii="Arial" w:eastAsia="Arial" w:hAnsi="Arial" w:cs="Arial"/>
          <w:spacing w:val="1"/>
          <w:w w:val="112"/>
          <w:sz w:val="30"/>
          <w:szCs w:val="30"/>
        </w:rPr>
        <w:t>n</w:t>
      </w:r>
      <w:r>
        <w:rPr>
          <w:rFonts w:ascii="Arial" w:eastAsia="Arial" w:hAnsi="Arial" w:cs="Arial"/>
          <w:spacing w:val="1"/>
          <w:w w:val="114"/>
          <w:sz w:val="30"/>
          <w:szCs w:val="30"/>
        </w:rPr>
        <w:t>k</w:t>
      </w:r>
      <w:r>
        <w:rPr>
          <w:rFonts w:ascii="Arial" w:eastAsia="Arial" w:hAnsi="Arial" w:cs="Arial"/>
          <w:w w:val="120"/>
          <w:sz w:val="30"/>
          <w:szCs w:val="30"/>
        </w:rPr>
        <w:t>s</w:t>
      </w:r>
      <w:r>
        <w:rPr>
          <w:rFonts w:ascii="Arial" w:eastAsia="Arial" w:hAnsi="Arial" w:cs="Arial"/>
          <w:spacing w:val="-2"/>
          <w:w w:val="120"/>
          <w:sz w:val="30"/>
          <w:szCs w:val="30"/>
        </w:rPr>
        <w:t>”</w:t>
      </w:r>
      <w:r>
        <w:rPr>
          <w:rFonts w:ascii="Arial" w:eastAsia="Arial" w:hAnsi="Arial" w:cs="Arial"/>
          <w:sz w:val="30"/>
          <w:szCs w:val="30"/>
        </w:rPr>
        <w:t>…</w:t>
      </w:r>
    </w:p>
    <w:p w:rsidR="007C2E59" w:rsidRDefault="007C2E59">
      <w:pPr>
        <w:spacing w:line="200" w:lineRule="exact"/>
      </w:pPr>
    </w:p>
    <w:p w:rsidR="007C2E59" w:rsidRDefault="007C2E59">
      <w:pPr>
        <w:spacing w:before="17" w:line="280" w:lineRule="exact"/>
        <w:rPr>
          <w:sz w:val="28"/>
          <w:szCs w:val="28"/>
        </w:rPr>
      </w:pPr>
    </w:p>
    <w:p w:rsidR="007C2E59" w:rsidRDefault="002A3C6C" w:rsidP="002A3C6C">
      <w:pPr>
        <w:ind w:left="820" w:hanging="640"/>
        <w:rPr>
          <w:rFonts w:ascii="Arial" w:eastAsia="Arial" w:hAnsi="Arial" w:cs="Arial"/>
          <w:sz w:val="30"/>
          <w:szCs w:val="30"/>
        </w:rPr>
      </w:pPr>
      <w:r>
        <w:rPr>
          <w:rFonts w:ascii="Arial" w:eastAsia="Arial" w:hAnsi="Arial" w:cs="Arial"/>
          <w:sz w:val="30"/>
          <w:szCs w:val="30"/>
        </w:rPr>
        <w:t>***</w:t>
      </w:r>
      <w:proofErr w:type="spellStart"/>
      <w:r w:rsidR="0085285A">
        <w:rPr>
          <w:rFonts w:ascii="Arial" w:eastAsia="Arial" w:hAnsi="Arial" w:cs="Arial"/>
          <w:sz w:val="30"/>
          <w:szCs w:val="30"/>
        </w:rPr>
        <w:t>Mob</w:t>
      </w:r>
      <w:r w:rsidR="0085285A">
        <w:rPr>
          <w:rFonts w:ascii="Arial" w:eastAsia="Arial" w:hAnsi="Arial" w:cs="Arial"/>
          <w:spacing w:val="1"/>
          <w:sz w:val="30"/>
          <w:szCs w:val="30"/>
        </w:rPr>
        <w:t>y</w:t>
      </w:r>
      <w:r w:rsidR="0085285A">
        <w:rPr>
          <w:rFonts w:ascii="Arial" w:eastAsia="Arial" w:hAnsi="Arial" w:cs="Arial"/>
          <w:sz w:val="30"/>
          <w:szCs w:val="30"/>
        </w:rPr>
        <w:t>max</w:t>
      </w:r>
      <w:proofErr w:type="spellEnd"/>
      <w:r w:rsidR="0085285A">
        <w:rPr>
          <w:rFonts w:ascii="Arial" w:eastAsia="Arial" w:hAnsi="Arial" w:cs="Arial"/>
          <w:spacing w:val="64"/>
          <w:sz w:val="30"/>
          <w:szCs w:val="30"/>
        </w:rPr>
        <w:t xml:space="preserve"> </w:t>
      </w:r>
      <w:r w:rsidR="0085285A">
        <w:rPr>
          <w:rFonts w:ascii="Arial" w:eastAsia="Arial" w:hAnsi="Arial" w:cs="Arial"/>
          <w:sz w:val="30"/>
          <w:szCs w:val="30"/>
        </w:rPr>
        <w:t>l</w:t>
      </w:r>
      <w:r w:rsidR="0085285A">
        <w:rPr>
          <w:rFonts w:ascii="Arial" w:eastAsia="Arial" w:hAnsi="Arial" w:cs="Arial"/>
          <w:spacing w:val="1"/>
          <w:sz w:val="30"/>
          <w:szCs w:val="30"/>
        </w:rPr>
        <w:t>o</w:t>
      </w:r>
      <w:r w:rsidR="0085285A">
        <w:rPr>
          <w:rFonts w:ascii="Arial" w:eastAsia="Arial" w:hAnsi="Arial" w:cs="Arial"/>
          <w:sz w:val="30"/>
          <w:szCs w:val="30"/>
        </w:rPr>
        <w:t>gin</w:t>
      </w:r>
      <w:r w:rsidR="0085285A">
        <w:rPr>
          <w:rFonts w:ascii="Arial" w:eastAsia="Arial" w:hAnsi="Arial" w:cs="Arial"/>
          <w:spacing w:val="69"/>
          <w:sz w:val="30"/>
          <w:szCs w:val="30"/>
        </w:rPr>
        <w:t xml:space="preserve"> </w:t>
      </w:r>
      <w:r w:rsidR="0085285A">
        <w:rPr>
          <w:rFonts w:ascii="Arial" w:eastAsia="Arial" w:hAnsi="Arial" w:cs="Arial"/>
          <w:spacing w:val="-3"/>
          <w:sz w:val="30"/>
          <w:szCs w:val="30"/>
        </w:rPr>
        <w:t>p</w:t>
      </w:r>
      <w:r w:rsidR="0085285A">
        <w:rPr>
          <w:rFonts w:ascii="Arial" w:eastAsia="Arial" w:hAnsi="Arial" w:cs="Arial"/>
          <w:sz w:val="30"/>
          <w:szCs w:val="30"/>
        </w:rPr>
        <w:t>a</w:t>
      </w:r>
      <w:r w:rsidR="0085285A">
        <w:rPr>
          <w:rFonts w:ascii="Arial" w:eastAsia="Arial" w:hAnsi="Arial" w:cs="Arial"/>
          <w:spacing w:val="-1"/>
          <w:sz w:val="30"/>
          <w:szCs w:val="30"/>
        </w:rPr>
        <w:t>g</w:t>
      </w:r>
      <w:r w:rsidR="0085285A">
        <w:rPr>
          <w:rFonts w:ascii="Arial" w:eastAsia="Arial" w:hAnsi="Arial" w:cs="Arial"/>
          <w:sz w:val="30"/>
          <w:szCs w:val="30"/>
        </w:rPr>
        <w:t xml:space="preserve">e:           </w:t>
      </w:r>
      <w:r w:rsidR="0085285A">
        <w:rPr>
          <w:rFonts w:ascii="Arial" w:eastAsia="Arial" w:hAnsi="Arial" w:cs="Arial"/>
          <w:spacing w:val="70"/>
          <w:sz w:val="30"/>
          <w:szCs w:val="30"/>
        </w:rPr>
        <w:t xml:space="preserve"> </w:t>
      </w:r>
      <w:r w:rsidR="0085285A">
        <w:rPr>
          <w:rFonts w:ascii="Arial" w:eastAsia="Arial" w:hAnsi="Arial" w:cs="Arial"/>
          <w:color w:val="0000FF"/>
          <w:spacing w:val="-76"/>
          <w:sz w:val="30"/>
          <w:szCs w:val="30"/>
        </w:rPr>
        <w:t xml:space="preserve"> </w:t>
      </w:r>
      <w:hyperlink r:id="rId11">
        <w:r w:rsidR="0085285A">
          <w:rPr>
            <w:rFonts w:ascii="Arial" w:eastAsia="Arial" w:hAnsi="Arial" w:cs="Arial"/>
            <w:color w:val="0000FF"/>
            <w:sz w:val="30"/>
            <w:szCs w:val="30"/>
            <w:u w:val="single" w:color="0000FF"/>
          </w:rPr>
          <w:t>w</w:t>
        </w:r>
        <w:r w:rsidR="0085285A">
          <w:rPr>
            <w:rFonts w:ascii="Arial" w:eastAsia="Arial" w:hAnsi="Arial" w:cs="Arial"/>
            <w:color w:val="0000FF"/>
            <w:spacing w:val="2"/>
            <w:sz w:val="30"/>
            <w:szCs w:val="30"/>
            <w:u w:val="single" w:color="0000FF"/>
          </w:rPr>
          <w:t>w</w:t>
        </w:r>
        <w:r w:rsidR="0085285A">
          <w:rPr>
            <w:rFonts w:ascii="Arial" w:eastAsia="Arial" w:hAnsi="Arial" w:cs="Arial"/>
            <w:color w:val="0000FF"/>
            <w:w w:val="109"/>
            <w:sz w:val="30"/>
            <w:szCs w:val="30"/>
            <w:u w:val="single" w:color="0000FF"/>
          </w:rPr>
          <w:t>w.</w:t>
        </w:r>
        <w:r w:rsidR="0085285A">
          <w:rPr>
            <w:rFonts w:ascii="Arial" w:eastAsia="Arial" w:hAnsi="Arial" w:cs="Arial"/>
            <w:color w:val="0000FF"/>
            <w:spacing w:val="-1"/>
            <w:w w:val="109"/>
            <w:sz w:val="30"/>
            <w:szCs w:val="30"/>
            <w:u w:val="single" w:color="0000FF"/>
          </w:rPr>
          <w:t>m</w:t>
        </w:r>
        <w:r w:rsidR="0085285A">
          <w:rPr>
            <w:rFonts w:ascii="Arial" w:eastAsia="Arial" w:hAnsi="Arial" w:cs="Arial"/>
            <w:color w:val="0000FF"/>
            <w:spacing w:val="1"/>
            <w:w w:val="108"/>
            <w:sz w:val="30"/>
            <w:szCs w:val="30"/>
            <w:u w:val="single" w:color="0000FF"/>
          </w:rPr>
          <w:t>o</w:t>
        </w:r>
        <w:r w:rsidR="0085285A">
          <w:rPr>
            <w:rFonts w:ascii="Arial" w:eastAsia="Arial" w:hAnsi="Arial" w:cs="Arial"/>
            <w:color w:val="0000FF"/>
            <w:w w:val="108"/>
            <w:sz w:val="30"/>
            <w:szCs w:val="30"/>
            <w:u w:val="single" w:color="0000FF"/>
          </w:rPr>
          <w:t>by</w:t>
        </w:r>
        <w:r w:rsidR="0085285A">
          <w:rPr>
            <w:rFonts w:ascii="Arial" w:eastAsia="Arial" w:hAnsi="Arial" w:cs="Arial"/>
            <w:color w:val="0000FF"/>
            <w:spacing w:val="1"/>
            <w:w w:val="108"/>
            <w:sz w:val="30"/>
            <w:szCs w:val="30"/>
            <w:u w:val="single" w:color="0000FF"/>
          </w:rPr>
          <w:t>m</w:t>
        </w:r>
        <w:r w:rsidR="0085285A">
          <w:rPr>
            <w:rFonts w:ascii="Arial" w:eastAsia="Arial" w:hAnsi="Arial" w:cs="Arial"/>
            <w:color w:val="0000FF"/>
            <w:w w:val="105"/>
            <w:sz w:val="30"/>
            <w:szCs w:val="30"/>
            <w:u w:val="single" w:color="0000FF"/>
          </w:rPr>
          <w:t>a</w:t>
        </w:r>
        <w:r w:rsidR="0085285A">
          <w:rPr>
            <w:rFonts w:ascii="Arial" w:eastAsia="Arial" w:hAnsi="Arial" w:cs="Arial"/>
            <w:color w:val="0000FF"/>
            <w:spacing w:val="-1"/>
            <w:w w:val="105"/>
            <w:sz w:val="30"/>
            <w:szCs w:val="30"/>
            <w:u w:val="single" w:color="0000FF"/>
          </w:rPr>
          <w:t>x</w:t>
        </w:r>
        <w:r w:rsidR="0085285A">
          <w:rPr>
            <w:rFonts w:ascii="Arial" w:eastAsia="Arial" w:hAnsi="Arial" w:cs="Arial"/>
            <w:color w:val="0000FF"/>
            <w:spacing w:val="-3"/>
            <w:w w:val="112"/>
            <w:sz w:val="30"/>
            <w:szCs w:val="30"/>
            <w:u w:val="single" w:color="0000FF"/>
          </w:rPr>
          <w:t>.</w:t>
        </w:r>
        <w:r w:rsidR="0085285A">
          <w:rPr>
            <w:rFonts w:ascii="Arial" w:eastAsia="Arial" w:hAnsi="Arial" w:cs="Arial"/>
            <w:color w:val="0000FF"/>
            <w:w w:val="110"/>
            <w:sz w:val="30"/>
            <w:szCs w:val="30"/>
            <w:u w:val="single" w:color="0000FF"/>
          </w:rPr>
          <w:t>com</w:t>
        </w:r>
      </w:hyperlink>
    </w:p>
    <w:p w:rsidR="007C2E59" w:rsidRDefault="0085285A">
      <w:pPr>
        <w:spacing w:before="1"/>
        <w:ind w:left="820" w:right="274"/>
        <w:rPr>
          <w:rFonts w:ascii="Arial" w:eastAsia="Arial" w:hAnsi="Arial" w:cs="Arial"/>
          <w:sz w:val="22"/>
          <w:szCs w:val="22"/>
        </w:rPr>
      </w:pPr>
      <w:r>
        <w:rPr>
          <w:rFonts w:ascii="Arial" w:eastAsia="Arial" w:hAnsi="Arial" w:cs="Arial"/>
          <w:spacing w:val="1"/>
          <w:sz w:val="22"/>
          <w:szCs w:val="22"/>
        </w:rPr>
        <w:t>(</w:t>
      </w:r>
      <w:r>
        <w:rPr>
          <w:rFonts w:ascii="Arial" w:eastAsia="Arial" w:hAnsi="Arial" w:cs="Arial"/>
          <w:spacing w:val="-1"/>
          <w:sz w:val="22"/>
          <w:szCs w:val="22"/>
        </w:rPr>
        <w:t>E</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z w:val="22"/>
          <w:szCs w:val="22"/>
        </w:rPr>
        <w:t>h</w:t>
      </w:r>
      <w:r>
        <w:rPr>
          <w:rFonts w:ascii="Arial" w:eastAsia="Arial" w:hAnsi="Arial" w:cs="Arial"/>
          <w:spacing w:val="40"/>
          <w:sz w:val="22"/>
          <w:szCs w:val="22"/>
        </w:rPr>
        <w:t xml:space="preserve"> </w:t>
      </w:r>
      <w:r>
        <w:rPr>
          <w:rFonts w:ascii="Arial" w:eastAsia="Arial" w:hAnsi="Arial" w:cs="Arial"/>
          <w:spacing w:val="-2"/>
          <w:w w:val="112"/>
          <w:sz w:val="22"/>
          <w:szCs w:val="22"/>
        </w:rPr>
        <w:t>s</w:t>
      </w:r>
      <w:r>
        <w:rPr>
          <w:rFonts w:ascii="Arial" w:eastAsia="Arial" w:hAnsi="Arial" w:cs="Arial"/>
          <w:spacing w:val="-1"/>
          <w:w w:val="112"/>
          <w:sz w:val="22"/>
          <w:szCs w:val="22"/>
        </w:rPr>
        <w:t>t</w:t>
      </w:r>
      <w:r>
        <w:rPr>
          <w:rFonts w:ascii="Arial" w:eastAsia="Arial" w:hAnsi="Arial" w:cs="Arial"/>
          <w:spacing w:val="1"/>
          <w:w w:val="112"/>
          <w:sz w:val="22"/>
          <w:szCs w:val="22"/>
        </w:rPr>
        <w:t>u</w:t>
      </w:r>
      <w:r>
        <w:rPr>
          <w:rFonts w:ascii="Arial" w:eastAsia="Arial" w:hAnsi="Arial" w:cs="Arial"/>
          <w:spacing w:val="-1"/>
          <w:w w:val="112"/>
          <w:sz w:val="22"/>
          <w:szCs w:val="22"/>
        </w:rPr>
        <w:t>d</w:t>
      </w:r>
      <w:r>
        <w:rPr>
          <w:rFonts w:ascii="Arial" w:eastAsia="Arial" w:hAnsi="Arial" w:cs="Arial"/>
          <w:spacing w:val="-2"/>
          <w:w w:val="112"/>
          <w:sz w:val="22"/>
          <w:szCs w:val="22"/>
        </w:rPr>
        <w:t>e</w:t>
      </w:r>
      <w:r>
        <w:rPr>
          <w:rFonts w:ascii="Arial" w:eastAsia="Arial" w:hAnsi="Arial" w:cs="Arial"/>
          <w:spacing w:val="1"/>
          <w:w w:val="112"/>
          <w:sz w:val="22"/>
          <w:szCs w:val="22"/>
        </w:rPr>
        <w:t>n</w:t>
      </w:r>
      <w:r>
        <w:rPr>
          <w:rFonts w:ascii="Arial" w:eastAsia="Arial" w:hAnsi="Arial" w:cs="Arial"/>
          <w:w w:val="112"/>
          <w:sz w:val="22"/>
          <w:szCs w:val="22"/>
        </w:rPr>
        <w:t>t</w:t>
      </w:r>
      <w:r>
        <w:rPr>
          <w:rFonts w:ascii="Arial" w:eastAsia="Arial" w:hAnsi="Arial" w:cs="Arial"/>
          <w:spacing w:val="-10"/>
          <w:w w:val="112"/>
          <w:sz w:val="22"/>
          <w:szCs w:val="22"/>
        </w:rPr>
        <w:t xml:space="preserve"> </w:t>
      </w:r>
      <w:r>
        <w:rPr>
          <w:rFonts w:ascii="Arial" w:eastAsia="Arial" w:hAnsi="Arial" w:cs="Arial"/>
          <w:spacing w:val="-3"/>
          <w:w w:val="112"/>
          <w:sz w:val="22"/>
          <w:szCs w:val="22"/>
        </w:rPr>
        <w:t>r</w:t>
      </w:r>
      <w:r>
        <w:rPr>
          <w:rFonts w:ascii="Arial" w:eastAsia="Arial" w:hAnsi="Arial" w:cs="Arial"/>
          <w:spacing w:val="1"/>
          <w:w w:val="112"/>
          <w:sz w:val="22"/>
          <w:szCs w:val="22"/>
        </w:rPr>
        <w:t>e</w:t>
      </w:r>
      <w:r>
        <w:rPr>
          <w:rFonts w:ascii="Arial" w:eastAsia="Arial" w:hAnsi="Arial" w:cs="Arial"/>
          <w:spacing w:val="-2"/>
          <w:w w:val="112"/>
          <w:sz w:val="22"/>
          <w:szCs w:val="22"/>
        </w:rPr>
        <w:t>c</w:t>
      </w:r>
      <w:r>
        <w:rPr>
          <w:rFonts w:ascii="Arial" w:eastAsia="Arial" w:hAnsi="Arial" w:cs="Arial"/>
          <w:spacing w:val="1"/>
          <w:w w:val="112"/>
          <w:sz w:val="22"/>
          <w:szCs w:val="22"/>
        </w:rPr>
        <w:t>e</w:t>
      </w:r>
      <w:r>
        <w:rPr>
          <w:rFonts w:ascii="Arial" w:eastAsia="Arial" w:hAnsi="Arial" w:cs="Arial"/>
          <w:w w:val="112"/>
          <w:sz w:val="22"/>
          <w:szCs w:val="22"/>
        </w:rPr>
        <w:t>i</w:t>
      </w:r>
      <w:r>
        <w:rPr>
          <w:rFonts w:ascii="Arial" w:eastAsia="Arial" w:hAnsi="Arial" w:cs="Arial"/>
          <w:spacing w:val="-2"/>
          <w:w w:val="112"/>
          <w:sz w:val="22"/>
          <w:szCs w:val="22"/>
        </w:rPr>
        <w:t>ve</w:t>
      </w:r>
      <w:r>
        <w:rPr>
          <w:rFonts w:ascii="Arial" w:eastAsia="Arial" w:hAnsi="Arial" w:cs="Arial"/>
          <w:w w:val="112"/>
          <w:sz w:val="22"/>
          <w:szCs w:val="22"/>
        </w:rPr>
        <w:t>d</w:t>
      </w:r>
      <w:r>
        <w:rPr>
          <w:rFonts w:ascii="Arial" w:eastAsia="Arial" w:hAnsi="Arial" w:cs="Arial"/>
          <w:spacing w:val="-6"/>
          <w:w w:val="112"/>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w w:val="115"/>
          <w:sz w:val="22"/>
          <w:szCs w:val="22"/>
        </w:rPr>
        <w:t>p</w:t>
      </w:r>
      <w:r>
        <w:rPr>
          <w:rFonts w:ascii="Arial" w:eastAsia="Arial" w:hAnsi="Arial" w:cs="Arial"/>
          <w:spacing w:val="-1"/>
          <w:w w:val="115"/>
          <w:sz w:val="22"/>
          <w:szCs w:val="22"/>
        </w:rPr>
        <w:t>r</w:t>
      </w:r>
      <w:r>
        <w:rPr>
          <w:rFonts w:ascii="Arial" w:eastAsia="Arial" w:hAnsi="Arial" w:cs="Arial"/>
          <w:spacing w:val="-2"/>
          <w:w w:val="115"/>
          <w:sz w:val="22"/>
          <w:szCs w:val="22"/>
        </w:rPr>
        <w:t>i</w:t>
      </w:r>
      <w:r>
        <w:rPr>
          <w:rFonts w:ascii="Arial" w:eastAsia="Arial" w:hAnsi="Arial" w:cs="Arial"/>
          <w:spacing w:val="1"/>
          <w:w w:val="115"/>
          <w:sz w:val="22"/>
          <w:szCs w:val="22"/>
        </w:rPr>
        <w:t>n</w:t>
      </w:r>
      <w:r>
        <w:rPr>
          <w:rFonts w:ascii="Arial" w:eastAsia="Arial" w:hAnsi="Arial" w:cs="Arial"/>
          <w:spacing w:val="-1"/>
          <w:w w:val="115"/>
          <w:sz w:val="22"/>
          <w:szCs w:val="22"/>
        </w:rPr>
        <w:t>to</w:t>
      </w:r>
      <w:r>
        <w:rPr>
          <w:rFonts w:ascii="Arial" w:eastAsia="Arial" w:hAnsi="Arial" w:cs="Arial"/>
          <w:spacing w:val="1"/>
          <w:w w:val="115"/>
          <w:sz w:val="22"/>
          <w:szCs w:val="22"/>
        </w:rPr>
        <w:t>u</w:t>
      </w:r>
      <w:r>
        <w:rPr>
          <w:rFonts w:ascii="Arial" w:eastAsia="Arial" w:hAnsi="Arial" w:cs="Arial"/>
          <w:w w:val="115"/>
          <w:sz w:val="22"/>
          <w:szCs w:val="22"/>
        </w:rPr>
        <w:t>t</w:t>
      </w:r>
      <w:r>
        <w:rPr>
          <w:rFonts w:ascii="Arial" w:eastAsia="Arial" w:hAnsi="Arial" w:cs="Arial"/>
          <w:spacing w:val="-10"/>
          <w:w w:val="115"/>
          <w:sz w:val="22"/>
          <w:szCs w:val="22"/>
        </w:rPr>
        <w:t xml:space="preserve"> </w:t>
      </w:r>
      <w:r>
        <w:rPr>
          <w:rFonts w:ascii="Arial" w:eastAsia="Arial" w:hAnsi="Arial" w:cs="Arial"/>
          <w:sz w:val="22"/>
          <w:szCs w:val="22"/>
        </w:rPr>
        <w:t>w/</w:t>
      </w:r>
      <w:r>
        <w:rPr>
          <w:rFonts w:ascii="Arial" w:eastAsia="Arial" w:hAnsi="Arial" w:cs="Arial"/>
          <w:spacing w:val="13"/>
          <w:sz w:val="22"/>
          <w:szCs w:val="22"/>
        </w:rPr>
        <w:t xml:space="preserve"> </w:t>
      </w:r>
      <w:r>
        <w:rPr>
          <w:rFonts w:ascii="Arial" w:eastAsia="Arial" w:hAnsi="Arial" w:cs="Arial"/>
          <w:spacing w:val="1"/>
          <w:w w:val="111"/>
          <w:sz w:val="22"/>
          <w:szCs w:val="22"/>
        </w:rPr>
        <w:t>t</w:t>
      </w:r>
      <w:r>
        <w:rPr>
          <w:rFonts w:ascii="Arial" w:eastAsia="Arial" w:hAnsi="Arial" w:cs="Arial"/>
          <w:spacing w:val="-1"/>
          <w:w w:val="111"/>
          <w:sz w:val="22"/>
          <w:szCs w:val="22"/>
        </w:rPr>
        <w:t>h</w:t>
      </w:r>
      <w:r>
        <w:rPr>
          <w:rFonts w:ascii="Arial" w:eastAsia="Arial" w:hAnsi="Arial" w:cs="Arial"/>
          <w:spacing w:val="1"/>
          <w:w w:val="111"/>
          <w:sz w:val="22"/>
          <w:szCs w:val="22"/>
        </w:rPr>
        <w:t>e</w:t>
      </w:r>
      <w:r>
        <w:rPr>
          <w:rFonts w:ascii="Arial" w:eastAsia="Arial" w:hAnsi="Arial" w:cs="Arial"/>
          <w:w w:val="111"/>
          <w:sz w:val="22"/>
          <w:szCs w:val="22"/>
        </w:rPr>
        <w:t>ir</w:t>
      </w:r>
      <w:r>
        <w:rPr>
          <w:rFonts w:ascii="Arial" w:eastAsia="Arial" w:hAnsi="Arial" w:cs="Arial"/>
          <w:spacing w:val="11"/>
          <w:w w:val="111"/>
          <w:sz w:val="22"/>
          <w:szCs w:val="22"/>
        </w:rPr>
        <w:t xml:space="preserve"> </w:t>
      </w:r>
      <w:r>
        <w:rPr>
          <w:rFonts w:ascii="Arial" w:eastAsia="Arial" w:hAnsi="Arial" w:cs="Arial"/>
          <w:spacing w:val="-2"/>
          <w:w w:val="111"/>
          <w:sz w:val="22"/>
          <w:szCs w:val="22"/>
        </w:rPr>
        <w:t>us</w:t>
      </w:r>
      <w:r>
        <w:rPr>
          <w:rFonts w:ascii="Arial" w:eastAsia="Arial" w:hAnsi="Arial" w:cs="Arial"/>
          <w:spacing w:val="1"/>
          <w:w w:val="111"/>
          <w:sz w:val="22"/>
          <w:szCs w:val="22"/>
        </w:rPr>
        <w:t>e</w:t>
      </w:r>
      <w:r>
        <w:rPr>
          <w:rFonts w:ascii="Arial" w:eastAsia="Arial" w:hAnsi="Arial" w:cs="Arial"/>
          <w:spacing w:val="-1"/>
          <w:w w:val="111"/>
          <w:sz w:val="22"/>
          <w:szCs w:val="22"/>
        </w:rPr>
        <w:t>rn</w:t>
      </w:r>
      <w:r>
        <w:rPr>
          <w:rFonts w:ascii="Arial" w:eastAsia="Arial" w:hAnsi="Arial" w:cs="Arial"/>
          <w:spacing w:val="1"/>
          <w:w w:val="111"/>
          <w:sz w:val="22"/>
          <w:szCs w:val="22"/>
        </w:rPr>
        <w:t>a</w:t>
      </w:r>
      <w:r>
        <w:rPr>
          <w:rFonts w:ascii="Arial" w:eastAsia="Arial" w:hAnsi="Arial" w:cs="Arial"/>
          <w:spacing w:val="-1"/>
          <w:w w:val="111"/>
          <w:sz w:val="22"/>
          <w:szCs w:val="22"/>
        </w:rPr>
        <w:t>m</w:t>
      </w:r>
      <w:r>
        <w:rPr>
          <w:rFonts w:ascii="Arial" w:eastAsia="Arial" w:hAnsi="Arial" w:cs="Arial"/>
          <w:w w:val="111"/>
          <w:sz w:val="22"/>
          <w:szCs w:val="22"/>
        </w:rPr>
        <w:t>e</w:t>
      </w:r>
      <w:r>
        <w:rPr>
          <w:rFonts w:ascii="Arial" w:eastAsia="Arial" w:hAnsi="Arial" w:cs="Arial"/>
          <w:spacing w:val="-28"/>
          <w:w w:val="111"/>
          <w:sz w:val="22"/>
          <w:szCs w:val="22"/>
        </w:rPr>
        <w:t xml:space="preserve"> </w:t>
      </w:r>
      <w:r>
        <w:rPr>
          <w:rFonts w:ascii="Arial" w:eastAsia="Arial" w:hAnsi="Arial" w:cs="Arial"/>
          <w:sz w:val="22"/>
          <w:szCs w:val="22"/>
        </w:rPr>
        <w:t>&amp;</w:t>
      </w:r>
      <w:r>
        <w:rPr>
          <w:rFonts w:ascii="Arial" w:eastAsia="Arial" w:hAnsi="Arial" w:cs="Arial"/>
          <w:spacing w:val="13"/>
          <w:sz w:val="22"/>
          <w:szCs w:val="22"/>
        </w:rPr>
        <w:t xml:space="preserve"> </w:t>
      </w:r>
      <w:r>
        <w:rPr>
          <w:rFonts w:ascii="Arial" w:eastAsia="Arial" w:hAnsi="Arial" w:cs="Arial"/>
          <w:spacing w:val="-1"/>
          <w:w w:val="113"/>
          <w:sz w:val="22"/>
          <w:szCs w:val="22"/>
        </w:rPr>
        <w:t>p</w:t>
      </w:r>
      <w:r>
        <w:rPr>
          <w:rFonts w:ascii="Arial" w:eastAsia="Arial" w:hAnsi="Arial" w:cs="Arial"/>
          <w:spacing w:val="6"/>
          <w:w w:val="113"/>
          <w:sz w:val="22"/>
          <w:szCs w:val="22"/>
        </w:rPr>
        <w:t>a</w:t>
      </w:r>
      <w:r>
        <w:rPr>
          <w:rFonts w:ascii="Arial" w:eastAsia="Arial" w:hAnsi="Arial" w:cs="Arial"/>
          <w:w w:val="113"/>
          <w:sz w:val="22"/>
          <w:szCs w:val="22"/>
        </w:rPr>
        <w:t>s</w:t>
      </w:r>
      <w:r>
        <w:rPr>
          <w:rFonts w:ascii="Arial" w:eastAsia="Arial" w:hAnsi="Arial" w:cs="Arial"/>
          <w:spacing w:val="-2"/>
          <w:w w:val="113"/>
          <w:sz w:val="22"/>
          <w:szCs w:val="22"/>
        </w:rPr>
        <w:t>s</w:t>
      </w:r>
      <w:r>
        <w:rPr>
          <w:rFonts w:ascii="Arial" w:eastAsia="Arial" w:hAnsi="Arial" w:cs="Arial"/>
          <w:w w:val="113"/>
          <w:sz w:val="22"/>
          <w:szCs w:val="22"/>
        </w:rPr>
        <w:t>w</w:t>
      </w:r>
      <w:r>
        <w:rPr>
          <w:rFonts w:ascii="Arial" w:eastAsia="Arial" w:hAnsi="Arial" w:cs="Arial"/>
          <w:spacing w:val="1"/>
          <w:w w:val="113"/>
          <w:sz w:val="22"/>
          <w:szCs w:val="22"/>
        </w:rPr>
        <w:t>o</w:t>
      </w:r>
      <w:r>
        <w:rPr>
          <w:rFonts w:ascii="Arial" w:eastAsia="Arial" w:hAnsi="Arial" w:cs="Arial"/>
          <w:spacing w:val="-3"/>
          <w:w w:val="113"/>
          <w:sz w:val="22"/>
          <w:szCs w:val="22"/>
        </w:rPr>
        <w:t>r</w:t>
      </w:r>
      <w:r>
        <w:rPr>
          <w:rFonts w:ascii="Arial" w:eastAsia="Arial" w:hAnsi="Arial" w:cs="Arial"/>
          <w:w w:val="113"/>
          <w:sz w:val="22"/>
          <w:szCs w:val="22"/>
        </w:rPr>
        <w:t>d</w:t>
      </w:r>
      <w:r>
        <w:rPr>
          <w:rFonts w:ascii="Arial" w:eastAsia="Arial" w:hAnsi="Arial" w:cs="Arial"/>
          <w:spacing w:val="-27"/>
          <w:w w:val="113"/>
          <w:sz w:val="22"/>
          <w:szCs w:val="22"/>
        </w:rPr>
        <w:t xml:space="preserve"> </w:t>
      </w:r>
      <w:r>
        <w:rPr>
          <w:rFonts w:ascii="Arial" w:eastAsia="Arial" w:hAnsi="Arial" w:cs="Arial"/>
          <w:spacing w:val="1"/>
          <w:w w:val="113"/>
          <w:sz w:val="22"/>
          <w:szCs w:val="22"/>
        </w:rPr>
        <w:t>f</w:t>
      </w:r>
      <w:r>
        <w:rPr>
          <w:rFonts w:ascii="Arial" w:eastAsia="Arial" w:hAnsi="Arial" w:cs="Arial"/>
          <w:spacing w:val="-1"/>
          <w:w w:val="113"/>
          <w:sz w:val="22"/>
          <w:szCs w:val="22"/>
        </w:rPr>
        <w:t>o</w:t>
      </w:r>
      <w:r>
        <w:rPr>
          <w:rFonts w:ascii="Arial" w:eastAsia="Arial" w:hAnsi="Arial" w:cs="Arial"/>
          <w:w w:val="113"/>
          <w:sz w:val="22"/>
          <w:szCs w:val="22"/>
        </w:rPr>
        <w:t>r</w:t>
      </w:r>
      <w:r>
        <w:rPr>
          <w:rFonts w:ascii="Arial" w:eastAsia="Arial" w:hAnsi="Arial" w:cs="Arial"/>
          <w:spacing w:val="-1"/>
          <w:w w:val="113"/>
          <w:sz w:val="22"/>
          <w:szCs w:val="22"/>
        </w:rPr>
        <w:t xml:space="preserve"> </w:t>
      </w:r>
      <w:r>
        <w:rPr>
          <w:rFonts w:ascii="Arial" w:eastAsia="Arial" w:hAnsi="Arial" w:cs="Arial"/>
          <w:spacing w:val="1"/>
          <w:w w:val="113"/>
          <w:sz w:val="22"/>
          <w:szCs w:val="22"/>
        </w:rPr>
        <w:t>th</w:t>
      </w:r>
      <w:r>
        <w:rPr>
          <w:rFonts w:ascii="Arial" w:eastAsia="Arial" w:hAnsi="Arial" w:cs="Arial"/>
          <w:spacing w:val="-2"/>
          <w:w w:val="113"/>
          <w:sz w:val="22"/>
          <w:szCs w:val="22"/>
        </w:rPr>
        <w:t>i</w:t>
      </w:r>
      <w:r>
        <w:rPr>
          <w:rFonts w:ascii="Arial" w:eastAsia="Arial" w:hAnsi="Arial" w:cs="Arial"/>
          <w:w w:val="113"/>
          <w:sz w:val="22"/>
          <w:szCs w:val="22"/>
        </w:rPr>
        <w:t>s</w:t>
      </w:r>
      <w:r>
        <w:rPr>
          <w:rFonts w:ascii="Arial" w:eastAsia="Arial" w:hAnsi="Arial" w:cs="Arial"/>
          <w:spacing w:val="-11"/>
          <w:w w:val="113"/>
          <w:sz w:val="22"/>
          <w:szCs w:val="22"/>
        </w:rPr>
        <w:t xml:space="preserve"> </w:t>
      </w:r>
      <w:r>
        <w:rPr>
          <w:rFonts w:ascii="Arial" w:eastAsia="Arial" w:hAnsi="Arial" w:cs="Arial"/>
          <w:spacing w:val="-2"/>
          <w:w w:val="113"/>
          <w:sz w:val="22"/>
          <w:szCs w:val="22"/>
        </w:rPr>
        <w:t>w</w:t>
      </w:r>
      <w:r>
        <w:rPr>
          <w:rFonts w:ascii="Arial" w:eastAsia="Arial" w:hAnsi="Arial" w:cs="Arial"/>
          <w:spacing w:val="1"/>
          <w:w w:val="113"/>
          <w:sz w:val="22"/>
          <w:szCs w:val="22"/>
        </w:rPr>
        <w:t>e</w:t>
      </w:r>
      <w:r>
        <w:rPr>
          <w:rFonts w:ascii="Arial" w:eastAsia="Arial" w:hAnsi="Arial" w:cs="Arial"/>
          <w:spacing w:val="-1"/>
          <w:w w:val="113"/>
          <w:sz w:val="22"/>
          <w:szCs w:val="22"/>
        </w:rPr>
        <w:t>b</w:t>
      </w:r>
      <w:r>
        <w:rPr>
          <w:rFonts w:ascii="Arial" w:eastAsia="Arial" w:hAnsi="Arial" w:cs="Arial"/>
          <w:w w:val="113"/>
          <w:sz w:val="22"/>
          <w:szCs w:val="22"/>
        </w:rPr>
        <w:t>si</w:t>
      </w:r>
      <w:r>
        <w:rPr>
          <w:rFonts w:ascii="Arial" w:eastAsia="Arial" w:hAnsi="Arial" w:cs="Arial"/>
          <w:spacing w:val="-1"/>
          <w:w w:val="113"/>
          <w:sz w:val="22"/>
          <w:szCs w:val="22"/>
        </w:rPr>
        <w:t>t</w:t>
      </w:r>
      <w:r>
        <w:rPr>
          <w:rFonts w:ascii="Arial" w:eastAsia="Arial" w:hAnsi="Arial" w:cs="Arial"/>
          <w:spacing w:val="2"/>
          <w:w w:val="113"/>
          <w:sz w:val="22"/>
          <w:szCs w:val="22"/>
        </w:rPr>
        <w:t>e</w:t>
      </w:r>
      <w:r>
        <w:rPr>
          <w:rFonts w:ascii="Arial" w:eastAsia="Arial" w:hAnsi="Arial" w:cs="Arial"/>
          <w:w w:val="113"/>
          <w:sz w:val="22"/>
          <w:szCs w:val="22"/>
        </w:rPr>
        <w:t>.</w:t>
      </w:r>
      <w:r>
        <w:rPr>
          <w:rFonts w:ascii="Arial" w:eastAsia="Arial" w:hAnsi="Arial" w:cs="Arial"/>
          <w:spacing w:val="33"/>
          <w:w w:val="113"/>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h</w:t>
      </w:r>
      <w:r>
        <w:rPr>
          <w:rFonts w:ascii="Arial" w:eastAsia="Arial" w:hAnsi="Arial" w:cs="Arial"/>
          <w:spacing w:val="-2"/>
          <w:sz w:val="22"/>
          <w:szCs w:val="22"/>
        </w:rPr>
        <w:t>e</w:t>
      </w:r>
      <w:r>
        <w:rPr>
          <w:rFonts w:ascii="Arial" w:eastAsia="Arial" w:hAnsi="Arial" w:cs="Arial"/>
          <w:sz w:val="22"/>
          <w:szCs w:val="22"/>
        </w:rPr>
        <w:t>y</w:t>
      </w:r>
      <w:r>
        <w:rPr>
          <w:rFonts w:ascii="Arial" w:eastAsia="Arial" w:hAnsi="Arial" w:cs="Arial"/>
          <w:spacing w:val="25"/>
          <w:sz w:val="22"/>
          <w:szCs w:val="22"/>
        </w:rPr>
        <w:t xml:space="preserve"> </w:t>
      </w:r>
      <w:r>
        <w:rPr>
          <w:rFonts w:ascii="Arial" w:eastAsia="Arial" w:hAnsi="Arial" w:cs="Arial"/>
          <w:spacing w:val="-2"/>
          <w:w w:val="113"/>
          <w:sz w:val="22"/>
          <w:szCs w:val="22"/>
        </w:rPr>
        <w:t>w</w:t>
      </w:r>
      <w:r>
        <w:rPr>
          <w:rFonts w:ascii="Arial" w:eastAsia="Arial" w:hAnsi="Arial" w:cs="Arial"/>
          <w:spacing w:val="1"/>
          <w:w w:val="107"/>
          <w:sz w:val="22"/>
          <w:szCs w:val="22"/>
        </w:rPr>
        <w:t>e</w:t>
      </w:r>
      <w:r>
        <w:rPr>
          <w:rFonts w:ascii="Arial" w:eastAsia="Arial" w:hAnsi="Arial" w:cs="Arial"/>
          <w:spacing w:val="-1"/>
          <w:w w:val="132"/>
          <w:sz w:val="22"/>
          <w:szCs w:val="22"/>
        </w:rPr>
        <w:t>r</w:t>
      </w:r>
      <w:r>
        <w:rPr>
          <w:rFonts w:ascii="Arial" w:eastAsia="Arial" w:hAnsi="Arial" w:cs="Arial"/>
          <w:w w:val="107"/>
          <w:sz w:val="22"/>
          <w:szCs w:val="22"/>
        </w:rPr>
        <w:t xml:space="preserve">e </w:t>
      </w:r>
      <w:r>
        <w:rPr>
          <w:rFonts w:ascii="Arial" w:eastAsia="Arial" w:hAnsi="Arial" w:cs="Arial"/>
          <w:spacing w:val="1"/>
          <w:w w:val="113"/>
          <w:sz w:val="22"/>
          <w:szCs w:val="22"/>
        </w:rPr>
        <w:t>t</w:t>
      </w:r>
      <w:r>
        <w:rPr>
          <w:rFonts w:ascii="Arial" w:eastAsia="Arial" w:hAnsi="Arial" w:cs="Arial"/>
          <w:w w:val="113"/>
          <w:sz w:val="22"/>
          <w:szCs w:val="22"/>
        </w:rPr>
        <w:t>o</w:t>
      </w:r>
      <w:r>
        <w:rPr>
          <w:rFonts w:ascii="Arial" w:eastAsia="Arial" w:hAnsi="Arial" w:cs="Arial"/>
          <w:spacing w:val="-11"/>
          <w:w w:val="113"/>
          <w:sz w:val="22"/>
          <w:szCs w:val="22"/>
        </w:rPr>
        <w:t xml:space="preserve"> </w:t>
      </w:r>
      <w:r>
        <w:rPr>
          <w:rFonts w:ascii="Arial" w:eastAsia="Arial" w:hAnsi="Arial" w:cs="Arial"/>
          <w:spacing w:val="1"/>
          <w:w w:val="113"/>
          <w:sz w:val="22"/>
          <w:szCs w:val="22"/>
        </w:rPr>
        <w:t>t</w:t>
      </w:r>
      <w:r>
        <w:rPr>
          <w:rFonts w:ascii="Arial" w:eastAsia="Arial" w:hAnsi="Arial" w:cs="Arial"/>
          <w:spacing w:val="-2"/>
          <w:w w:val="113"/>
          <w:sz w:val="22"/>
          <w:szCs w:val="22"/>
        </w:rPr>
        <w:t>a</w:t>
      </w:r>
      <w:r>
        <w:rPr>
          <w:rFonts w:ascii="Arial" w:eastAsia="Arial" w:hAnsi="Arial" w:cs="Arial"/>
          <w:spacing w:val="-1"/>
          <w:w w:val="113"/>
          <w:sz w:val="22"/>
          <w:szCs w:val="22"/>
        </w:rPr>
        <w:t>p</w:t>
      </w:r>
      <w:r>
        <w:rPr>
          <w:rFonts w:ascii="Arial" w:eastAsia="Arial" w:hAnsi="Arial" w:cs="Arial"/>
          <w:w w:val="113"/>
          <w:sz w:val="22"/>
          <w:szCs w:val="22"/>
        </w:rPr>
        <w:t>e</w:t>
      </w:r>
      <w:r>
        <w:rPr>
          <w:rFonts w:ascii="Arial" w:eastAsia="Arial" w:hAnsi="Arial" w:cs="Arial"/>
          <w:spacing w:val="-19"/>
          <w:w w:val="113"/>
          <w:sz w:val="22"/>
          <w:szCs w:val="22"/>
        </w:rPr>
        <w:t xml:space="preserve"> </w:t>
      </w:r>
      <w:r>
        <w:rPr>
          <w:rFonts w:ascii="Arial" w:eastAsia="Arial" w:hAnsi="Arial" w:cs="Arial"/>
          <w:sz w:val="22"/>
          <w:szCs w:val="22"/>
        </w:rPr>
        <w:t>it</w:t>
      </w:r>
      <w:r>
        <w:rPr>
          <w:rFonts w:ascii="Arial" w:eastAsia="Arial" w:hAnsi="Arial" w:cs="Arial"/>
          <w:spacing w:val="20"/>
          <w:sz w:val="22"/>
          <w:szCs w:val="22"/>
        </w:rPr>
        <w:t xml:space="preserve"> </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7"/>
          <w:sz w:val="22"/>
          <w:szCs w:val="22"/>
        </w:rPr>
        <w:t xml:space="preserve"> </w:t>
      </w:r>
      <w:r>
        <w:rPr>
          <w:rFonts w:ascii="Arial" w:eastAsia="Arial" w:hAnsi="Arial" w:cs="Arial"/>
          <w:spacing w:val="-1"/>
          <w:w w:val="111"/>
          <w:sz w:val="22"/>
          <w:szCs w:val="22"/>
        </w:rPr>
        <w:t>t</w:t>
      </w:r>
      <w:r>
        <w:rPr>
          <w:rFonts w:ascii="Arial" w:eastAsia="Arial" w:hAnsi="Arial" w:cs="Arial"/>
          <w:spacing w:val="1"/>
          <w:w w:val="111"/>
          <w:sz w:val="22"/>
          <w:szCs w:val="22"/>
        </w:rPr>
        <w:t>h</w:t>
      </w:r>
      <w:r>
        <w:rPr>
          <w:rFonts w:ascii="Arial" w:eastAsia="Arial" w:hAnsi="Arial" w:cs="Arial"/>
          <w:w w:val="111"/>
          <w:sz w:val="22"/>
          <w:szCs w:val="22"/>
        </w:rPr>
        <w:t>e</w:t>
      </w:r>
      <w:r>
        <w:rPr>
          <w:rFonts w:ascii="Arial" w:eastAsia="Arial" w:hAnsi="Arial" w:cs="Arial"/>
          <w:spacing w:val="-11"/>
          <w:w w:val="111"/>
          <w:sz w:val="22"/>
          <w:szCs w:val="22"/>
        </w:rPr>
        <w:t xml:space="preserve"> </w:t>
      </w:r>
      <w:r>
        <w:rPr>
          <w:rFonts w:ascii="Arial" w:eastAsia="Arial" w:hAnsi="Arial" w:cs="Arial"/>
          <w:sz w:val="22"/>
          <w:szCs w:val="22"/>
        </w:rPr>
        <w:t>i</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2"/>
          <w:sz w:val="22"/>
          <w:szCs w:val="22"/>
        </w:rPr>
        <w:t>i</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56"/>
          <w:sz w:val="22"/>
          <w:szCs w:val="22"/>
        </w:rPr>
        <w:t xml:space="preserve"> </w:t>
      </w:r>
      <w:r>
        <w:rPr>
          <w:rFonts w:ascii="Arial" w:eastAsia="Arial" w:hAnsi="Arial" w:cs="Arial"/>
          <w:spacing w:val="1"/>
          <w:w w:val="113"/>
          <w:sz w:val="22"/>
          <w:szCs w:val="22"/>
        </w:rPr>
        <w:t>co</w:t>
      </w:r>
      <w:r>
        <w:rPr>
          <w:rFonts w:ascii="Arial" w:eastAsia="Arial" w:hAnsi="Arial" w:cs="Arial"/>
          <w:spacing w:val="-2"/>
          <w:w w:val="113"/>
          <w:sz w:val="22"/>
          <w:szCs w:val="22"/>
        </w:rPr>
        <w:t>v</w:t>
      </w:r>
      <w:r>
        <w:rPr>
          <w:rFonts w:ascii="Arial" w:eastAsia="Arial" w:hAnsi="Arial" w:cs="Arial"/>
          <w:spacing w:val="1"/>
          <w:w w:val="113"/>
          <w:sz w:val="22"/>
          <w:szCs w:val="22"/>
        </w:rPr>
        <w:t>e</w:t>
      </w:r>
      <w:r>
        <w:rPr>
          <w:rFonts w:ascii="Arial" w:eastAsia="Arial" w:hAnsi="Arial" w:cs="Arial"/>
          <w:w w:val="113"/>
          <w:sz w:val="22"/>
          <w:szCs w:val="22"/>
        </w:rPr>
        <w:t>r</w:t>
      </w:r>
      <w:r>
        <w:rPr>
          <w:rFonts w:ascii="Arial" w:eastAsia="Arial" w:hAnsi="Arial" w:cs="Arial"/>
          <w:spacing w:val="-14"/>
          <w:w w:val="113"/>
          <w:sz w:val="22"/>
          <w:szCs w:val="22"/>
        </w:rPr>
        <w:t xml:space="preserve"> </w:t>
      </w:r>
      <w:r>
        <w:rPr>
          <w:rFonts w:ascii="Arial" w:eastAsia="Arial" w:hAnsi="Arial" w:cs="Arial"/>
          <w:spacing w:val="1"/>
          <w:sz w:val="22"/>
          <w:szCs w:val="22"/>
        </w:rPr>
        <w:t>o</w:t>
      </w:r>
      <w:r>
        <w:rPr>
          <w:rFonts w:ascii="Arial" w:eastAsia="Arial" w:hAnsi="Arial" w:cs="Arial"/>
          <w:sz w:val="22"/>
          <w:szCs w:val="22"/>
        </w:rPr>
        <w:t>f</w:t>
      </w:r>
      <w:r>
        <w:rPr>
          <w:rFonts w:ascii="Arial" w:eastAsia="Arial" w:hAnsi="Arial" w:cs="Arial"/>
          <w:spacing w:val="15"/>
          <w:sz w:val="22"/>
          <w:szCs w:val="22"/>
        </w:rPr>
        <w:t xml:space="preserve"> </w:t>
      </w:r>
      <w:r>
        <w:rPr>
          <w:rFonts w:ascii="Arial" w:eastAsia="Arial" w:hAnsi="Arial" w:cs="Arial"/>
          <w:spacing w:val="1"/>
          <w:w w:val="111"/>
          <w:sz w:val="22"/>
          <w:szCs w:val="22"/>
        </w:rPr>
        <w:t>t</w:t>
      </w:r>
      <w:r>
        <w:rPr>
          <w:rFonts w:ascii="Arial" w:eastAsia="Arial" w:hAnsi="Arial" w:cs="Arial"/>
          <w:spacing w:val="-1"/>
          <w:w w:val="111"/>
          <w:sz w:val="22"/>
          <w:szCs w:val="22"/>
        </w:rPr>
        <w:t>h</w:t>
      </w:r>
      <w:r>
        <w:rPr>
          <w:rFonts w:ascii="Arial" w:eastAsia="Arial" w:hAnsi="Arial" w:cs="Arial"/>
          <w:spacing w:val="1"/>
          <w:w w:val="111"/>
          <w:sz w:val="22"/>
          <w:szCs w:val="22"/>
        </w:rPr>
        <w:t>e</w:t>
      </w:r>
      <w:r>
        <w:rPr>
          <w:rFonts w:ascii="Arial" w:eastAsia="Arial" w:hAnsi="Arial" w:cs="Arial"/>
          <w:w w:val="111"/>
          <w:sz w:val="22"/>
          <w:szCs w:val="22"/>
        </w:rPr>
        <w:t>ir</w:t>
      </w:r>
      <w:r>
        <w:rPr>
          <w:rFonts w:ascii="Arial" w:eastAsia="Arial" w:hAnsi="Arial" w:cs="Arial"/>
          <w:spacing w:val="11"/>
          <w:w w:val="111"/>
          <w:sz w:val="22"/>
          <w:szCs w:val="22"/>
        </w:rPr>
        <w:t xml:space="preserve"> </w:t>
      </w:r>
      <w:r>
        <w:rPr>
          <w:rFonts w:ascii="Arial" w:eastAsia="Arial" w:hAnsi="Arial" w:cs="Arial"/>
          <w:spacing w:val="-2"/>
          <w:w w:val="111"/>
          <w:sz w:val="22"/>
          <w:szCs w:val="22"/>
        </w:rPr>
        <w:t>a</w:t>
      </w:r>
      <w:r>
        <w:rPr>
          <w:rFonts w:ascii="Arial" w:eastAsia="Arial" w:hAnsi="Arial" w:cs="Arial"/>
          <w:w w:val="111"/>
          <w:sz w:val="22"/>
          <w:szCs w:val="22"/>
        </w:rPr>
        <w:t>ss</w:t>
      </w:r>
      <w:r>
        <w:rPr>
          <w:rFonts w:ascii="Arial" w:eastAsia="Arial" w:hAnsi="Arial" w:cs="Arial"/>
          <w:spacing w:val="-2"/>
          <w:w w:val="111"/>
          <w:sz w:val="22"/>
          <w:szCs w:val="22"/>
        </w:rPr>
        <w:t>i</w:t>
      </w:r>
      <w:r>
        <w:rPr>
          <w:rFonts w:ascii="Arial" w:eastAsia="Arial" w:hAnsi="Arial" w:cs="Arial"/>
          <w:spacing w:val="-1"/>
          <w:w w:val="111"/>
          <w:sz w:val="22"/>
          <w:szCs w:val="22"/>
        </w:rPr>
        <w:t>g</w:t>
      </w:r>
      <w:r>
        <w:rPr>
          <w:rFonts w:ascii="Arial" w:eastAsia="Arial" w:hAnsi="Arial" w:cs="Arial"/>
          <w:spacing w:val="1"/>
          <w:w w:val="111"/>
          <w:sz w:val="22"/>
          <w:szCs w:val="22"/>
        </w:rPr>
        <w:t>n</w:t>
      </w:r>
      <w:r>
        <w:rPr>
          <w:rFonts w:ascii="Arial" w:eastAsia="Arial" w:hAnsi="Arial" w:cs="Arial"/>
          <w:spacing w:val="-1"/>
          <w:w w:val="111"/>
          <w:sz w:val="22"/>
          <w:szCs w:val="22"/>
        </w:rPr>
        <w:t>m</w:t>
      </w:r>
      <w:r>
        <w:rPr>
          <w:rFonts w:ascii="Arial" w:eastAsia="Arial" w:hAnsi="Arial" w:cs="Arial"/>
          <w:spacing w:val="1"/>
          <w:w w:val="111"/>
          <w:sz w:val="22"/>
          <w:szCs w:val="22"/>
        </w:rPr>
        <w:t>e</w:t>
      </w:r>
      <w:r>
        <w:rPr>
          <w:rFonts w:ascii="Arial" w:eastAsia="Arial" w:hAnsi="Arial" w:cs="Arial"/>
          <w:spacing w:val="-1"/>
          <w:w w:val="111"/>
          <w:sz w:val="22"/>
          <w:szCs w:val="22"/>
        </w:rPr>
        <w:t>n</w:t>
      </w:r>
      <w:r>
        <w:rPr>
          <w:rFonts w:ascii="Arial" w:eastAsia="Arial" w:hAnsi="Arial" w:cs="Arial"/>
          <w:w w:val="111"/>
          <w:sz w:val="22"/>
          <w:szCs w:val="22"/>
        </w:rPr>
        <w:t>t</w:t>
      </w:r>
      <w:r>
        <w:rPr>
          <w:rFonts w:ascii="Arial" w:eastAsia="Arial" w:hAnsi="Arial" w:cs="Arial"/>
          <w:spacing w:val="-23"/>
          <w:w w:val="111"/>
          <w:sz w:val="22"/>
          <w:szCs w:val="22"/>
        </w:rPr>
        <w:t xml:space="preserve"> </w:t>
      </w:r>
      <w:r>
        <w:rPr>
          <w:rFonts w:ascii="Arial" w:eastAsia="Arial" w:hAnsi="Arial" w:cs="Arial"/>
          <w:spacing w:val="-1"/>
          <w:w w:val="112"/>
          <w:sz w:val="22"/>
          <w:szCs w:val="22"/>
        </w:rPr>
        <w:t>b</w:t>
      </w:r>
      <w:r>
        <w:rPr>
          <w:rFonts w:ascii="Arial" w:eastAsia="Arial" w:hAnsi="Arial" w:cs="Arial"/>
          <w:spacing w:val="-1"/>
          <w:w w:val="109"/>
          <w:sz w:val="22"/>
          <w:szCs w:val="22"/>
        </w:rPr>
        <w:t>o</w:t>
      </w:r>
      <w:r>
        <w:rPr>
          <w:rFonts w:ascii="Arial" w:eastAsia="Arial" w:hAnsi="Arial" w:cs="Arial"/>
          <w:spacing w:val="1"/>
          <w:w w:val="109"/>
          <w:sz w:val="22"/>
          <w:szCs w:val="22"/>
        </w:rPr>
        <w:t>o</w:t>
      </w:r>
      <w:r>
        <w:rPr>
          <w:rFonts w:ascii="Arial" w:eastAsia="Arial" w:hAnsi="Arial" w:cs="Arial"/>
          <w:spacing w:val="-2"/>
          <w:w w:val="115"/>
          <w:sz w:val="22"/>
          <w:szCs w:val="22"/>
        </w:rPr>
        <w:t>k</w:t>
      </w:r>
      <w:r>
        <w:rPr>
          <w:rFonts w:ascii="Arial" w:eastAsia="Arial" w:hAnsi="Arial" w:cs="Arial"/>
          <w:w w:val="106"/>
          <w:sz w:val="22"/>
          <w:szCs w:val="22"/>
        </w:rPr>
        <w:t>)</w:t>
      </w:r>
    </w:p>
    <w:p w:rsidR="007C2E59" w:rsidRDefault="007C2E59">
      <w:pPr>
        <w:spacing w:before="1" w:line="140" w:lineRule="exact"/>
        <w:rPr>
          <w:sz w:val="14"/>
          <w:szCs w:val="14"/>
        </w:rPr>
      </w:pPr>
    </w:p>
    <w:p w:rsidR="007C2E59" w:rsidRDefault="0085285A">
      <w:pPr>
        <w:tabs>
          <w:tab w:val="left" w:pos="7940"/>
        </w:tabs>
        <w:spacing w:line="240" w:lineRule="exact"/>
        <w:ind w:left="2791"/>
        <w:rPr>
          <w:rFonts w:ascii="Calibri" w:eastAsia="Calibri" w:hAnsi="Calibri" w:cs="Calibri"/>
        </w:rPr>
      </w:pPr>
      <w:r>
        <w:rPr>
          <w:rFonts w:ascii="Calibri" w:eastAsia="Calibri" w:hAnsi="Calibri" w:cs="Calibri"/>
          <w:b/>
          <w:w w:val="99"/>
        </w:rPr>
        <w:t>C</w:t>
      </w:r>
      <w:r>
        <w:rPr>
          <w:rFonts w:ascii="Calibri" w:eastAsia="Calibri" w:hAnsi="Calibri" w:cs="Calibri"/>
          <w:b/>
          <w:spacing w:val="1"/>
          <w:w w:val="99"/>
        </w:rPr>
        <w:t>h</w:t>
      </w:r>
      <w:r>
        <w:rPr>
          <w:rFonts w:ascii="Calibri" w:eastAsia="Calibri" w:hAnsi="Calibri" w:cs="Calibri"/>
          <w:b/>
          <w:spacing w:val="-1"/>
        </w:rPr>
        <w:t>il</w:t>
      </w:r>
      <w:r>
        <w:rPr>
          <w:rFonts w:ascii="Calibri" w:eastAsia="Calibri" w:hAnsi="Calibri" w:cs="Calibri"/>
          <w:b/>
          <w:spacing w:val="1"/>
          <w:w w:val="99"/>
        </w:rPr>
        <w:t>d</w:t>
      </w:r>
      <w:r>
        <w:rPr>
          <w:rFonts w:ascii="Calibri" w:eastAsia="Calibri" w:hAnsi="Calibri" w:cs="Calibri"/>
          <w:b/>
          <w:spacing w:val="-1"/>
          <w:w w:val="99"/>
        </w:rPr>
        <w:t>’</w:t>
      </w:r>
      <w:r>
        <w:rPr>
          <w:rFonts w:ascii="Calibri" w:eastAsia="Calibri" w:hAnsi="Calibri" w:cs="Calibri"/>
          <w:b/>
          <w:w w:val="99"/>
        </w:rPr>
        <w:t>s</w:t>
      </w:r>
      <w:r>
        <w:rPr>
          <w:rFonts w:ascii="Calibri" w:eastAsia="Calibri" w:hAnsi="Calibri" w:cs="Calibri"/>
          <w:b/>
        </w:rPr>
        <w:t xml:space="preserve"> </w:t>
      </w:r>
      <w:r>
        <w:rPr>
          <w:rFonts w:ascii="Calibri" w:eastAsia="Calibri" w:hAnsi="Calibri" w:cs="Calibri"/>
          <w:b/>
          <w:spacing w:val="1"/>
          <w:w w:val="99"/>
        </w:rPr>
        <w:t>Mob</w:t>
      </w:r>
      <w:r>
        <w:rPr>
          <w:rFonts w:ascii="Calibri" w:eastAsia="Calibri" w:hAnsi="Calibri" w:cs="Calibri"/>
          <w:b/>
          <w:w w:val="99"/>
        </w:rPr>
        <w:t>y</w:t>
      </w:r>
      <w:r>
        <w:rPr>
          <w:rFonts w:ascii="Calibri" w:eastAsia="Calibri" w:hAnsi="Calibri" w:cs="Calibri"/>
          <w:b/>
          <w:spacing w:val="-1"/>
        </w:rPr>
        <w:t xml:space="preserve"> </w:t>
      </w:r>
      <w:r>
        <w:rPr>
          <w:rFonts w:ascii="Calibri" w:eastAsia="Calibri" w:hAnsi="Calibri" w:cs="Calibri"/>
          <w:b/>
          <w:w w:val="99"/>
        </w:rPr>
        <w:t>Use</w:t>
      </w:r>
      <w:r>
        <w:rPr>
          <w:rFonts w:ascii="Calibri" w:eastAsia="Calibri" w:hAnsi="Calibri" w:cs="Calibri"/>
          <w:b/>
          <w:spacing w:val="2"/>
          <w:w w:val="99"/>
        </w:rPr>
        <w:t>r</w:t>
      </w:r>
      <w:r>
        <w:rPr>
          <w:rFonts w:ascii="Calibri" w:eastAsia="Calibri" w:hAnsi="Calibri" w:cs="Calibri"/>
          <w:b/>
          <w:spacing w:val="1"/>
          <w:w w:val="99"/>
        </w:rPr>
        <w:t>n</w:t>
      </w:r>
      <w:r>
        <w:rPr>
          <w:rFonts w:ascii="Calibri" w:eastAsia="Calibri" w:hAnsi="Calibri" w:cs="Calibri"/>
          <w:b/>
          <w:w w:val="99"/>
        </w:rPr>
        <w:t>a</w:t>
      </w:r>
      <w:r>
        <w:rPr>
          <w:rFonts w:ascii="Calibri" w:eastAsia="Calibri" w:hAnsi="Calibri" w:cs="Calibri"/>
          <w:b/>
          <w:spacing w:val="1"/>
          <w:w w:val="99"/>
        </w:rPr>
        <w:t>m</w:t>
      </w:r>
      <w:r>
        <w:rPr>
          <w:rFonts w:ascii="Calibri" w:eastAsia="Calibri" w:hAnsi="Calibri" w:cs="Calibri"/>
          <w:b/>
          <w:w w:val="99"/>
        </w:rPr>
        <w:t>e:</w:t>
      </w:r>
      <w:r>
        <w:rPr>
          <w:rFonts w:ascii="Calibri" w:eastAsia="Calibri" w:hAnsi="Calibri" w:cs="Calibri"/>
          <w:b/>
        </w:rPr>
        <w:t xml:space="preserve"> </w:t>
      </w:r>
      <w:r>
        <w:rPr>
          <w:rFonts w:ascii="Calibri" w:eastAsia="Calibri" w:hAnsi="Calibri" w:cs="Calibri"/>
          <w:b/>
          <w:w w:val="99"/>
          <w:u w:val="single" w:color="000000"/>
        </w:rPr>
        <w:t xml:space="preserve"> </w:t>
      </w:r>
      <w:r>
        <w:rPr>
          <w:rFonts w:ascii="Calibri" w:eastAsia="Calibri" w:hAnsi="Calibri" w:cs="Calibri"/>
          <w:b/>
          <w:u w:val="single" w:color="000000"/>
        </w:rPr>
        <w:tab/>
      </w:r>
    </w:p>
    <w:p w:rsidR="007C2E59" w:rsidRDefault="007C2E59">
      <w:pPr>
        <w:spacing w:before="8" w:line="220" w:lineRule="exact"/>
        <w:rPr>
          <w:sz w:val="22"/>
          <w:szCs w:val="22"/>
        </w:rPr>
      </w:pPr>
    </w:p>
    <w:p w:rsidR="007C2E59" w:rsidRDefault="00263A03">
      <w:pPr>
        <w:tabs>
          <w:tab w:val="left" w:pos="7940"/>
        </w:tabs>
        <w:spacing w:before="19" w:line="240" w:lineRule="exact"/>
        <w:ind w:left="2791"/>
        <w:rPr>
          <w:rFonts w:ascii="Calibri" w:eastAsia="Calibri" w:hAnsi="Calibri" w:cs="Calibri"/>
        </w:rPr>
      </w:pPr>
      <w:r w:rsidRPr="00263A03">
        <w:pict>
          <v:group id="_x0000_s1080" style="position:absolute;left:0;text-align:left;margin-left:162.4pt;margin-top:-28pt;width:279.2pt;height:70pt;z-index:-251667456;mso-position-horizontal-relative:page" coordorigin="3248,-560" coordsize="5584,1400">
            <v:shape id="_x0000_s1082" style="position:absolute;left:3258;top:-550;width:5564;height:1380" coordorigin="3258,-550" coordsize="5564,1380" path="m3258,830r5564,l8822,-550r-5564,l3258,830xe" fillcolor="#edebe0" stroked="f">
              <v:path arrowok="t"/>
            </v:shape>
            <v:shape id="_x0000_s1081" style="position:absolute;left:3258;top:-550;width:5564;height:1380" coordorigin="3258,-550" coordsize="5564,1380" path="m3258,830r5564,l8822,-550r-5564,l3258,830xe" filled="f">
              <v:path arrowok="t"/>
            </v:shape>
            <w10:wrap anchorx="page"/>
          </v:group>
        </w:pict>
      </w:r>
      <w:r w:rsidR="0085285A">
        <w:rPr>
          <w:rFonts w:ascii="Calibri" w:eastAsia="Calibri" w:hAnsi="Calibri" w:cs="Calibri"/>
          <w:b/>
          <w:w w:val="99"/>
        </w:rPr>
        <w:t>C</w:t>
      </w:r>
      <w:r w:rsidR="0085285A">
        <w:rPr>
          <w:rFonts w:ascii="Calibri" w:eastAsia="Calibri" w:hAnsi="Calibri" w:cs="Calibri"/>
          <w:b/>
          <w:spacing w:val="1"/>
          <w:w w:val="99"/>
        </w:rPr>
        <w:t>h</w:t>
      </w:r>
      <w:r w:rsidR="0085285A">
        <w:rPr>
          <w:rFonts w:ascii="Calibri" w:eastAsia="Calibri" w:hAnsi="Calibri" w:cs="Calibri"/>
          <w:b/>
          <w:spacing w:val="-1"/>
        </w:rPr>
        <w:t>il</w:t>
      </w:r>
      <w:r w:rsidR="0085285A">
        <w:rPr>
          <w:rFonts w:ascii="Calibri" w:eastAsia="Calibri" w:hAnsi="Calibri" w:cs="Calibri"/>
          <w:b/>
          <w:spacing w:val="1"/>
          <w:w w:val="99"/>
        </w:rPr>
        <w:t>d</w:t>
      </w:r>
      <w:r w:rsidR="0085285A">
        <w:rPr>
          <w:rFonts w:ascii="Calibri" w:eastAsia="Calibri" w:hAnsi="Calibri" w:cs="Calibri"/>
          <w:b/>
          <w:spacing w:val="-1"/>
          <w:w w:val="99"/>
        </w:rPr>
        <w:t>’</w:t>
      </w:r>
      <w:r w:rsidR="0085285A">
        <w:rPr>
          <w:rFonts w:ascii="Calibri" w:eastAsia="Calibri" w:hAnsi="Calibri" w:cs="Calibri"/>
          <w:b/>
          <w:w w:val="99"/>
        </w:rPr>
        <w:t>s</w:t>
      </w:r>
      <w:r w:rsidR="0085285A">
        <w:rPr>
          <w:rFonts w:ascii="Calibri" w:eastAsia="Calibri" w:hAnsi="Calibri" w:cs="Calibri"/>
          <w:b/>
        </w:rPr>
        <w:t xml:space="preserve"> </w:t>
      </w:r>
      <w:r w:rsidR="0085285A">
        <w:rPr>
          <w:rFonts w:ascii="Calibri" w:eastAsia="Calibri" w:hAnsi="Calibri" w:cs="Calibri"/>
          <w:b/>
          <w:spacing w:val="1"/>
          <w:w w:val="99"/>
        </w:rPr>
        <w:t>Mob</w:t>
      </w:r>
      <w:r w:rsidR="0085285A">
        <w:rPr>
          <w:rFonts w:ascii="Calibri" w:eastAsia="Calibri" w:hAnsi="Calibri" w:cs="Calibri"/>
          <w:b/>
          <w:w w:val="99"/>
        </w:rPr>
        <w:t>y</w:t>
      </w:r>
      <w:r w:rsidR="0085285A">
        <w:rPr>
          <w:rFonts w:ascii="Calibri" w:eastAsia="Calibri" w:hAnsi="Calibri" w:cs="Calibri"/>
          <w:b/>
          <w:spacing w:val="-1"/>
        </w:rPr>
        <w:t xml:space="preserve"> </w:t>
      </w:r>
      <w:r w:rsidR="0085285A">
        <w:rPr>
          <w:rFonts w:ascii="Calibri" w:eastAsia="Calibri" w:hAnsi="Calibri" w:cs="Calibri"/>
          <w:b/>
          <w:w w:val="99"/>
        </w:rPr>
        <w:t>Pa</w:t>
      </w:r>
      <w:r w:rsidR="0085285A">
        <w:rPr>
          <w:rFonts w:ascii="Calibri" w:eastAsia="Calibri" w:hAnsi="Calibri" w:cs="Calibri"/>
          <w:b/>
          <w:spacing w:val="2"/>
          <w:w w:val="99"/>
        </w:rPr>
        <w:t>s</w:t>
      </w:r>
      <w:r w:rsidR="0085285A">
        <w:rPr>
          <w:rFonts w:ascii="Calibri" w:eastAsia="Calibri" w:hAnsi="Calibri" w:cs="Calibri"/>
          <w:b/>
          <w:w w:val="99"/>
        </w:rPr>
        <w:t>sw</w:t>
      </w:r>
      <w:r w:rsidR="0085285A">
        <w:rPr>
          <w:rFonts w:ascii="Calibri" w:eastAsia="Calibri" w:hAnsi="Calibri" w:cs="Calibri"/>
          <w:b/>
          <w:spacing w:val="1"/>
          <w:w w:val="99"/>
        </w:rPr>
        <w:t>ord</w:t>
      </w:r>
      <w:r w:rsidR="0085285A">
        <w:rPr>
          <w:rFonts w:ascii="Calibri" w:eastAsia="Calibri" w:hAnsi="Calibri" w:cs="Calibri"/>
          <w:b/>
          <w:w w:val="99"/>
        </w:rPr>
        <w:t>:</w:t>
      </w:r>
      <w:r w:rsidR="0085285A">
        <w:rPr>
          <w:rFonts w:ascii="Calibri" w:eastAsia="Calibri" w:hAnsi="Calibri" w:cs="Calibri"/>
          <w:b/>
        </w:rPr>
        <w:t xml:space="preserve">  </w:t>
      </w:r>
      <w:r w:rsidR="0085285A">
        <w:rPr>
          <w:rFonts w:ascii="Calibri" w:eastAsia="Calibri" w:hAnsi="Calibri" w:cs="Calibri"/>
          <w:b/>
          <w:w w:val="99"/>
          <w:u w:val="single" w:color="000000"/>
        </w:rPr>
        <w:t xml:space="preserve"> </w:t>
      </w:r>
      <w:r w:rsidR="0085285A">
        <w:rPr>
          <w:rFonts w:ascii="Calibri" w:eastAsia="Calibri" w:hAnsi="Calibri" w:cs="Calibri"/>
          <w:b/>
          <w:u w:val="single" w:color="000000"/>
        </w:rPr>
        <w:tab/>
      </w:r>
    </w:p>
    <w:p w:rsidR="007C2E59" w:rsidRDefault="007C2E59">
      <w:pPr>
        <w:spacing w:before="6" w:line="220" w:lineRule="exact"/>
        <w:rPr>
          <w:sz w:val="22"/>
          <w:szCs w:val="22"/>
        </w:rPr>
      </w:pPr>
    </w:p>
    <w:p w:rsidR="007C2E59" w:rsidRDefault="0085285A">
      <w:pPr>
        <w:spacing w:before="19" w:line="240" w:lineRule="exact"/>
        <w:ind w:left="2791"/>
        <w:rPr>
          <w:rFonts w:ascii="Calibri" w:eastAsia="Calibri" w:hAnsi="Calibri" w:cs="Calibri"/>
        </w:rPr>
      </w:pPr>
      <w:r>
        <w:rPr>
          <w:rFonts w:ascii="Calibri" w:eastAsia="Calibri" w:hAnsi="Calibri" w:cs="Calibri"/>
          <w:b/>
        </w:rPr>
        <w:t>C.</w:t>
      </w:r>
      <w:r>
        <w:rPr>
          <w:rFonts w:ascii="Calibri" w:eastAsia="Calibri" w:hAnsi="Calibri" w:cs="Calibri"/>
          <w:b/>
          <w:spacing w:val="1"/>
        </w:rPr>
        <w:t>M</w:t>
      </w:r>
      <w:r>
        <w:rPr>
          <w:rFonts w:ascii="Calibri" w:eastAsia="Calibri" w:hAnsi="Calibri" w:cs="Calibri"/>
          <w:b/>
        </w:rPr>
        <w:t>.</w:t>
      </w:r>
      <w:r>
        <w:rPr>
          <w:rFonts w:ascii="Calibri" w:eastAsia="Calibri" w:hAnsi="Calibri" w:cs="Calibri"/>
          <w:b/>
          <w:spacing w:val="-1"/>
        </w:rPr>
        <w:t>S</w:t>
      </w:r>
      <w:r>
        <w:rPr>
          <w:rFonts w:ascii="Calibri" w:eastAsia="Calibri" w:hAnsi="Calibri" w:cs="Calibri"/>
          <w:b/>
        </w:rPr>
        <w:t>.</w:t>
      </w:r>
      <w:r>
        <w:rPr>
          <w:rFonts w:ascii="Calibri" w:eastAsia="Calibri" w:hAnsi="Calibri" w:cs="Calibri"/>
          <w:b/>
          <w:spacing w:val="-5"/>
        </w:rPr>
        <w:t xml:space="preserve"> </w:t>
      </w:r>
      <w:r>
        <w:rPr>
          <w:rFonts w:ascii="Calibri" w:eastAsia="Calibri" w:hAnsi="Calibri" w:cs="Calibri"/>
          <w:b/>
        </w:rPr>
        <w:t>Sc</w:t>
      </w:r>
      <w:r>
        <w:rPr>
          <w:rFonts w:ascii="Calibri" w:eastAsia="Calibri" w:hAnsi="Calibri" w:cs="Calibri"/>
          <w:b/>
          <w:spacing w:val="1"/>
        </w:rPr>
        <w:t>hoo</w:t>
      </w:r>
      <w:r>
        <w:rPr>
          <w:rFonts w:ascii="Calibri" w:eastAsia="Calibri" w:hAnsi="Calibri" w:cs="Calibri"/>
          <w:b/>
        </w:rPr>
        <w:t>l</w:t>
      </w:r>
      <w:r>
        <w:rPr>
          <w:rFonts w:ascii="Calibri" w:eastAsia="Calibri" w:hAnsi="Calibri" w:cs="Calibri"/>
          <w:b/>
          <w:spacing w:val="-6"/>
        </w:rPr>
        <w:t xml:space="preserve"> </w:t>
      </w:r>
      <w:r>
        <w:rPr>
          <w:rFonts w:ascii="Calibri" w:eastAsia="Calibri" w:hAnsi="Calibri" w:cs="Calibri"/>
          <w:b/>
          <w:spacing w:val="1"/>
        </w:rPr>
        <w:t>Cod</w:t>
      </w:r>
      <w:r>
        <w:rPr>
          <w:rFonts w:ascii="Calibri" w:eastAsia="Calibri" w:hAnsi="Calibri" w:cs="Calibri"/>
          <w:b/>
        </w:rPr>
        <w:t xml:space="preserve">e:          </w:t>
      </w:r>
      <w:r>
        <w:rPr>
          <w:rFonts w:ascii="Calibri" w:eastAsia="Calibri" w:hAnsi="Calibri" w:cs="Calibri"/>
          <w:b/>
          <w:spacing w:val="9"/>
        </w:rPr>
        <w:t xml:space="preserve"> </w:t>
      </w:r>
      <w:r>
        <w:rPr>
          <w:rFonts w:ascii="Calibri" w:eastAsia="Calibri" w:hAnsi="Calibri" w:cs="Calibri"/>
          <w:b/>
          <w:spacing w:val="1"/>
        </w:rPr>
        <w:t>oh</w:t>
      </w:r>
      <w:r>
        <w:rPr>
          <w:rFonts w:ascii="Calibri" w:eastAsia="Calibri" w:hAnsi="Calibri" w:cs="Calibri"/>
          <w:b/>
        </w:rPr>
        <w:t>540</w:t>
      </w:r>
    </w:p>
    <w:p w:rsidR="007C2E59" w:rsidRDefault="007C2E59">
      <w:pPr>
        <w:spacing w:before="6" w:line="100" w:lineRule="exact"/>
        <w:rPr>
          <w:sz w:val="10"/>
          <w:szCs w:val="10"/>
        </w:rPr>
      </w:pPr>
    </w:p>
    <w:p w:rsidR="007C2E59" w:rsidRDefault="007C2E59">
      <w:pPr>
        <w:spacing w:line="200" w:lineRule="exact"/>
      </w:pPr>
    </w:p>
    <w:p w:rsidR="00BD4047" w:rsidRDefault="00BD4047">
      <w:pPr>
        <w:spacing w:line="200" w:lineRule="exact"/>
      </w:pPr>
    </w:p>
    <w:p w:rsidR="002A3C6C" w:rsidRPr="002A3C6C" w:rsidRDefault="002A3C6C" w:rsidP="002A3C6C">
      <w:pPr>
        <w:autoSpaceDE w:val="0"/>
        <w:autoSpaceDN w:val="0"/>
        <w:adjustRightInd w:val="0"/>
        <w:rPr>
          <w:rFonts w:ascii="Arial" w:eastAsia="ProximaNovaB-Regular" w:hAnsi="Arial" w:cs="Arial"/>
          <w:b/>
          <w:color w:val="282C31"/>
          <w:sz w:val="24"/>
          <w:szCs w:val="24"/>
        </w:rPr>
      </w:pPr>
      <w:r>
        <w:rPr>
          <w:rFonts w:ascii="Arial" w:eastAsia="Arial" w:hAnsi="Arial" w:cs="Arial"/>
          <w:spacing w:val="-1"/>
          <w:w w:val="110"/>
          <w:sz w:val="30"/>
          <w:szCs w:val="30"/>
        </w:rPr>
        <w:t xml:space="preserve">***Join Mr. Francis's 'Remind' group to receive occasional, but important messages related to 6A Math: </w:t>
      </w:r>
      <w:r w:rsidRPr="002A3C6C">
        <w:rPr>
          <w:rFonts w:ascii="Arial" w:eastAsia="Arial" w:hAnsi="Arial" w:cs="Arial"/>
          <w:b/>
          <w:spacing w:val="-1"/>
          <w:w w:val="110"/>
          <w:sz w:val="24"/>
          <w:szCs w:val="24"/>
        </w:rPr>
        <w:t xml:space="preserve"> </w:t>
      </w:r>
      <w:r w:rsidRPr="002A3C6C">
        <w:rPr>
          <w:rFonts w:ascii="Arial" w:eastAsia="ProximaNovaB-Regular" w:hAnsi="Arial" w:cs="Arial"/>
          <w:b/>
          <w:color w:val="282C31"/>
          <w:sz w:val="24"/>
          <w:szCs w:val="24"/>
        </w:rPr>
        <w:t xml:space="preserve">Text the message </w:t>
      </w:r>
      <w:r w:rsidR="00737BD0">
        <w:rPr>
          <w:rFonts w:ascii="Arial" w:eastAsia="ProximaNovaB-Semibold" w:hAnsi="Arial" w:cs="Arial"/>
          <w:b/>
          <w:color w:val="5D60A6"/>
          <w:sz w:val="24"/>
          <w:szCs w:val="24"/>
        </w:rPr>
        <w:t>@</w:t>
      </w:r>
      <w:proofErr w:type="spellStart"/>
      <w:r w:rsidR="00737BD0">
        <w:rPr>
          <w:rFonts w:ascii="Arial" w:eastAsia="ProximaNovaB-Semibold" w:hAnsi="Arial" w:cs="Arial"/>
          <w:b/>
          <w:color w:val="5D60A6"/>
          <w:sz w:val="24"/>
          <w:szCs w:val="24"/>
        </w:rPr>
        <w:t>mathtopper</w:t>
      </w:r>
      <w:proofErr w:type="spellEnd"/>
      <w:r w:rsidRPr="002A3C6C">
        <w:rPr>
          <w:rFonts w:ascii="Arial" w:eastAsia="ProximaNovaB-Semibold" w:hAnsi="Arial" w:cs="Arial"/>
          <w:b/>
          <w:color w:val="5D60A6"/>
          <w:sz w:val="24"/>
          <w:szCs w:val="24"/>
        </w:rPr>
        <w:t xml:space="preserve"> </w:t>
      </w:r>
      <w:r>
        <w:rPr>
          <w:rFonts w:ascii="Arial" w:eastAsia="ProximaNovaB-Regular" w:hAnsi="Arial" w:cs="Arial"/>
          <w:b/>
          <w:color w:val="282C31"/>
          <w:sz w:val="24"/>
          <w:szCs w:val="24"/>
        </w:rPr>
        <w:t xml:space="preserve">to the </w:t>
      </w:r>
      <w:r w:rsidRPr="002A3C6C">
        <w:rPr>
          <w:rFonts w:ascii="Arial" w:eastAsia="ProximaNovaB-Regular" w:hAnsi="Arial" w:cs="Arial"/>
          <w:b/>
          <w:color w:val="282C31"/>
          <w:sz w:val="24"/>
          <w:szCs w:val="24"/>
        </w:rPr>
        <w:t xml:space="preserve">number </w:t>
      </w:r>
      <w:r w:rsidRPr="002A3C6C">
        <w:rPr>
          <w:rFonts w:ascii="Arial" w:eastAsia="ProximaNovaB-Semibold" w:hAnsi="Arial" w:cs="Arial"/>
          <w:b/>
          <w:color w:val="5D60A6"/>
          <w:sz w:val="24"/>
          <w:szCs w:val="24"/>
        </w:rPr>
        <w:t>81010</w:t>
      </w:r>
      <w:r w:rsidRPr="002A3C6C">
        <w:rPr>
          <w:rFonts w:ascii="Arial" w:eastAsia="ProximaNovaB-Regular" w:hAnsi="Arial" w:cs="Arial"/>
          <w:b/>
          <w:color w:val="282C31"/>
          <w:sz w:val="24"/>
          <w:szCs w:val="24"/>
        </w:rPr>
        <w:t>.</w:t>
      </w:r>
    </w:p>
    <w:p w:rsidR="002A3C6C" w:rsidRDefault="002A3C6C" w:rsidP="003F7FA4">
      <w:pPr>
        <w:spacing w:before="24"/>
        <w:ind w:left="820"/>
        <w:rPr>
          <w:rFonts w:ascii="Arial" w:eastAsia="Arial" w:hAnsi="Arial" w:cs="Arial"/>
          <w:spacing w:val="-1"/>
          <w:w w:val="110"/>
          <w:sz w:val="30"/>
          <w:szCs w:val="30"/>
        </w:rPr>
      </w:pPr>
    </w:p>
    <w:p w:rsidR="00BD4047" w:rsidRPr="003F7FA4" w:rsidRDefault="002A3C6C" w:rsidP="002A3C6C">
      <w:pPr>
        <w:spacing w:before="24"/>
        <w:ind w:left="820" w:hanging="820"/>
        <w:rPr>
          <w:rFonts w:ascii="Arial" w:eastAsia="Arial" w:hAnsi="Arial" w:cs="Arial"/>
          <w:sz w:val="30"/>
          <w:szCs w:val="30"/>
        </w:rPr>
      </w:pPr>
      <w:r>
        <w:rPr>
          <w:rFonts w:ascii="Arial" w:eastAsia="Arial" w:hAnsi="Arial" w:cs="Arial"/>
          <w:spacing w:val="-1"/>
          <w:w w:val="110"/>
          <w:sz w:val="30"/>
          <w:szCs w:val="30"/>
        </w:rPr>
        <w:t>***</w:t>
      </w:r>
      <w:r w:rsidR="00BD4047">
        <w:rPr>
          <w:rFonts w:ascii="Arial" w:eastAsia="Arial" w:hAnsi="Arial" w:cs="Arial"/>
          <w:spacing w:val="-1"/>
          <w:w w:val="110"/>
          <w:sz w:val="30"/>
          <w:szCs w:val="30"/>
        </w:rPr>
        <w:t xml:space="preserve">Mr. Francis's Google Classroom for </w:t>
      </w:r>
      <w:r w:rsidR="003F7FA4">
        <w:rPr>
          <w:rFonts w:ascii="Arial" w:eastAsia="Arial" w:hAnsi="Arial" w:cs="Arial"/>
          <w:spacing w:val="-1"/>
          <w:w w:val="110"/>
          <w:sz w:val="30"/>
          <w:szCs w:val="30"/>
        </w:rPr>
        <w:t xml:space="preserve">6a Math:  </w:t>
      </w:r>
      <w:r w:rsidR="00737BD0" w:rsidRPr="00737BD0">
        <w:rPr>
          <w:rFonts w:ascii="Arial" w:eastAsia="Arial" w:hAnsi="Arial" w:cs="Arial"/>
          <w:spacing w:val="-1"/>
          <w:w w:val="110"/>
          <w:sz w:val="30"/>
          <w:szCs w:val="30"/>
        </w:rPr>
        <w:t>tv1w5bi</w:t>
      </w:r>
    </w:p>
    <w:p w:rsidR="007C2E59" w:rsidRDefault="007C2E59">
      <w:pPr>
        <w:spacing w:line="200" w:lineRule="exact"/>
      </w:pPr>
    </w:p>
    <w:p w:rsidR="007C2E59" w:rsidRDefault="002A3C6C" w:rsidP="002A3C6C">
      <w:pPr>
        <w:spacing w:before="24"/>
        <w:ind w:left="820" w:hanging="730"/>
        <w:rPr>
          <w:rFonts w:ascii="Arial" w:eastAsia="Arial" w:hAnsi="Arial" w:cs="Arial"/>
          <w:sz w:val="30"/>
          <w:szCs w:val="30"/>
        </w:rPr>
      </w:pPr>
      <w:r>
        <w:rPr>
          <w:rFonts w:ascii="Arial" w:eastAsia="Arial" w:hAnsi="Arial" w:cs="Arial"/>
          <w:spacing w:val="-1"/>
          <w:w w:val="110"/>
          <w:sz w:val="30"/>
          <w:szCs w:val="30"/>
        </w:rPr>
        <w:t>***</w:t>
      </w:r>
      <w:r w:rsidR="0085285A">
        <w:rPr>
          <w:rFonts w:ascii="Arial" w:eastAsia="Arial" w:hAnsi="Arial" w:cs="Arial"/>
          <w:spacing w:val="-1"/>
          <w:w w:val="110"/>
          <w:sz w:val="30"/>
          <w:szCs w:val="30"/>
        </w:rPr>
        <w:t>P</w:t>
      </w:r>
      <w:r w:rsidR="0085285A">
        <w:rPr>
          <w:rFonts w:ascii="Arial" w:eastAsia="Arial" w:hAnsi="Arial" w:cs="Arial"/>
          <w:w w:val="110"/>
          <w:sz w:val="30"/>
          <w:szCs w:val="30"/>
        </w:rPr>
        <w:t>arent/</w:t>
      </w:r>
      <w:r w:rsidR="0085285A">
        <w:rPr>
          <w:rFonts w:ascii="Arial" w:eastAsia="Arial" w:hAnsi="Arial" w:cs="Arial"/>
          <w:spacing w:val="-1"/>
          <w:w w:val="110"/>
          <w:sz w:val="30"/>
          <w:szCs w:val="30"/>
        </w:rPr>
        <w:t>S</w:t>
      </w:r>
      <w:r w:rsidR="0085285A">
        <w:rPr>
          <w:rFonts w:ascii="Arial" w:eastAsia="Arial" w:hAnsi="Arial" w:cs="Arial"/>
          <w:w w:val="110"/>
          <w:sz w:val="30"/>
          <w:szCs w:val="30"/>
        </w:rPr>
        <w:t>tude</w:t>
      </w:r>
      <w:r w:rsidR="0085285A">
        <w:rPr>
          <w:rFonts w:ascii="Arial" w:eastAsia="Arial" w:hAnsi="Arial" w:cs="Arial"/>
          <w:spacing w:val="1"/>
          <w:w w:val="110"/>
          <w:sz w:val="30"/>
          <w:szCs w:val="30"/>
        </w:rPr>
        <w:t>n</w:t>
      </w:r>
      <w:r w:rsidR="0085285A">
        <w:rPr>
          <w:rFonts w:ascii="Arial" w:eastAsia="Arial" w:hAnsi="Arial" w:cs="Arial"/>
          <w:w w:val="110"/>
          <w:sz w:val="30"/>
          <w:szCs w:val="30"/>
        </w:rPr>
        <w:t>t</w:t>
      </w:r>
      <w:r w:rsidR="0085285A">
        <w:rPr>
          <w:rFonts w:ascii="Arial" w:eastAsia="Arial" w:hAnsi="Arial" w:cs="Arial"/>
          <w:spacing w:val="-25"/>
          <w:w w:val="110"/>
          <w:sz w:val="30"/>
          <w:szCs w:val="30"/>
        </w:rPr>
        <w:t xml:space="preserve"> </w:t>
      </w:r>
      <w:r w:rsidR="0085285A">
        <w:rPr>
          <w:rFonts w:ascii="Arial" w:eastAsia="Arial" w:hAnsi="Arial" w:cs="Arial"/>
          <w:spacing w:val="2"/>
          <w:w w:val="110"/>
          <w:sz w:val="30"/>
          <w:szCs w:val="30"/>
        </w:rPr>
        <w:t>I</w:t>
      </w:r>
      <w:r w:rsidR="0085285A">
        <w:rPr>
          <w:rFonts w:ascii="Arial" w:eastAsia="Arial" w:hAnsi="Arial" w:cs="Arial"/>
          <w:spacing w:val="1"/>
          <w:w w:val="110"/>
          <w:sz w:val="30"/>
          <w:szCs w:val="30"/>
        </w:rPr>
        <w:t>n</w:t>
      </w:r>
      <w:r w:rsidR="0085285A">
        <w:rPr>
          <w:rFonts w:ascii="Arial" w:eastAsia="Arial" w:hAnsi="Arial" w:cs="Arial"/>
          <w:w w:val="110"/>
          <w:sz w:val="30"/>
          <w:szCs w:val="30"/>
        </w:rPr>
        <w:t>f</w:t>
      </w:r>
      <w:r w:rsidR="0085285A">
        <w:rPr>
          <w:rFonts w:ascii="Arial" w:eastAsia="Arial" w:hAnsi="Arial" w:cs="Arial"/>
          <w:spacing w:val="1"/>
          <w:w w:val="110"/>
          <w:sz w:val="30"/>
          <w:szCs w:val="30"/>
        </w:rPr>
        <w:t>i</w:t>
      </w:r>
      <w:r w:rsidR="0085285A">
        <w:rPr>
          <w:rFonts w:ascii="Arial" w:eastAsia="Arial" w:hAnsi="Arial" w:cs="Arial"/>
          <w:spacing w:val="-1"/>
          <w:w w:val="110"/>
          <w:sz w:val="30"/>
          <w:szCs w:val="30"/>
        </w:rPr>
        <w:t>n</w:t>
      </w:r>
      <w:r w:rsidR="0085285A">
        <w:rPr>
          <w:rFonts w:ascii="Arial" w:eastAsia="Arial" w:hAnsi="Arial" w:cs="Arial"/>
          <w:w w:val="110"/>
          <w:sz w:val="30"/>
          <w:szCs w:val="30"/>
        </w:rPr>
        <w:t>ite</w:t>
      </w:r>
      <w:r w:rsidR="0085285A">
        <w:rPr>
          <w:rFonts w:ascii="Arial" w:eastAsia="Arial" w:hAnsi="Arial" w:cs="Arial"/>
          <w:spacing w:val="9"/>
          <w:w w:val="110"/>
          <w:sz w:val="30"/>
          <w:szCs w:val="30"/>
        </w:rPr>
        <w:t xml:space="preserve"> </w:t>
      </w:r>
      <w:r w:rsidR="0085285A">
        <w:rPr>
          <w:rFonts w:ascii="Arial" w:eastAsia="Arial" w:hAnsi="Arial" w:cs="Arial"/>
          <w:spacing w:val="1"/>
          <w:sz w:val="30"/>
          <w:szCs w:val="30"/>
        </w:rPr>
        <w:t>C</w:t>
      </w:r>
      <w:r w:rsidR="0085285A">
        <w:rPr>
          <w:rFonts w:ascii="Arial" w:eastAsia="Arial" w:hAnsi="Arial" w:cs="Arial"/>
          <w:sz w:val="30"/>
          <w:szCs w:val="30"/>
        </w:rPr>
        <w:t>amp</w:t>
      </w:r>
      <w:r w:rsidR="0085285A">
        <w:rPr>
          <w:rFonts w:ascii="Arial" w:eastAsia="Arial" w:hAnsi="Arial" w:cs="Arial"/>
          <w:spacing w:val="1"/>
          <w:sz w:val="30"/>
          <w:szCs w:val="30"/>
        </w:rPr>
        <w:t>u</w:t>
      </w:r>
      <w:r w:rsidR="0085285A">
        <w:rPr>
          <w:rFonts w:ascii="Arial" w:eastAsia="Arial" w:hAnsi="Arial" w:cs="Arial"/>
          <w:sz w:val="30"/>
          <w:szCs w:val="30"/>
        </w:rPr>
        <w:t>s</w:t>
      </w:r>
      <w:r w:rsidR="0085285A">
        <w:rPr>
          <w:rFonts w:ascii="Arial" w:eastAsia="Arial" w:hAnsi="Arial" w:cs="Arial"/>
          <w:spacing w:val="68"/>
          <w:sz w:val="30"/>
          <w:szCs w:val="30"/>
        </w:rPr>
        <w:t xml:space="preserve"> </w:t>
      </w:r>
      <w:r w:rsidR="0085285A">
        <w:rPr>
          <w:rFonts w:ascii="Arial" w:eastAsia="Arial" w:hAnsi="Arial" w:cs="Arial"/>
          <w:spacing w:val="-1"/>
          <w:w w:val="108"/>
          <w:sz w:val="30"/>
          <w:szCs w:val="30"/>
        </w:rPr>
        <w:t>L</w:t>
      </w:r>
      <w:r w:rsidR="0085285A">
        <w:rPr>
          <w:rFonts w:ascii="Arial" w:eastAsia="Arial" w:hAnsi="Arial" w:cs="Arial"/>
          <w:spacing w:val="1"/>
          <w:w w:val="108"/>
          <w:sz w:val="30"/>
          <w:szCs w:val="30"/>
        </w:rPr>
        <w:t>o</w:t>
      </w:r>
      <w:r w:rsidR="0085285A">
        <w:rPr>
          <w:rFonts w:ascii="Arial" w:eastAsia="Arial" w:hAnsi="Arial" w:cs="Arial"/>
          <w:w w:val="112"/>
          <w:sz w:val="30"/>
          <w:szCs w:val="30"/>
        </w:rPr>
        <w:t>gi</w:t>
      </w:r>
      <w:r w:rsidR="0085285A">
        <w:rPr>
          <w:rFonts w:ascii="Arial" w:eastAsia="Arial" w:hAnsi="Arial" w:cs="Arial"/>
          <w:spacing w:val="1"/>
          <w:w w:val="112"/>
          <w:sz w:val="30"/>
          <w:szCs w:val="30"/>
        </w:rPr>
        <w:t>n</w:t>
      </w:r>
      <w:r w:rsidR="0085285A">
        <w:rPr>
          <w:rFonts w:ascii="Arial" w:eastAsia="Arial" w:hAnsi="Arial" w:cs="Arial"/>
          <w:w w:val="112"/>
          <w:sz w:val="30"/>
          <w:szCs w:val="30"/>
        </w:rPr>
        <w:t>:</w:t>
      </w:r>
    </w:p>
    <w:p w:rsidR="007C2E59" w:rsidRDefault="00263A03">
      <w:pPr>
        <w:spacing w:before="1"/>
        <w:ind w:left="820"/>
        <w:rPr>
          <w:rFonts w:ascii="Arial" w:eastAsia="Arial" w:hAnsi="Arial" w:cs="Arial"/>
          <w:sz w:val="24"/>
          <w:szCs w:val="24"/>
        </w:rPr>
      </w:pPr>
      <w:hyperlink r:id="rId12">
        <w:r w:rsidR="0085285A">
          <w:rPr>
            <w:rFonts w:ascii="Arial" w:eastAsia="Arial" w:hAnsi="Arial" w:cs="Arial"/>
            <w:color w:val="0000FF"/>
            <w:spacing w:val="-1"/>
            <w:w w:val="108"/>
            <w:sz w:val="24"/>
            <w:szCs w:val="24"/>
            <w:u w:val="single" w:color="0000FF"/>
          </w:rPr>
          <w:t>h</w:t>
        </w:r>
        <w:r w:rsidR="0085285A">
          <w:rPr>
            <w:rFonts w:ascii="Arial" w:eastAsia="Arial" w:hAnsi="Arial" w:cs="Arial"/>
            <w:color w:val="0000FF"/>
            <w:spacing w:val="-1"/>
            <w:w w:val="127"/>
            <w:sz w:val="24"/>
            <w:szCs w:val="24"/>
            <w:u w:val="single" w:color="0000FF"/>
          </w:rPr>
          <w:t>tt</w:t>
        </w:r>
        <w:r w:rsidR="0085285A">
          <w:rPr>
            <w:rFonts w:ascii="Arial" w:eastAsia="Arial" w:hAnsi="Arial" w:cs="Arial"/>
            <w:color w:val="0000FF"/>
            <w:spacing w:val="1"/>
            <w:w w:val="112"/>
            <w:sz w:val="24"/>
            <w:szCs w:val="24"/>
            <w:u w:val="single" w:color="0000FF"/>
          </w:rPr>
          <w:t>p</w:t>
        </w:r>
        <w:r w:rsidR="0085285A">
          <w:rPr>
            <w:rFonts w:ascii="Arial" w:eastAsia="Arial" w:hAnsi="Arial" w:cs="Arial"/>
            <w:color w:val="0000FF"/>
            <w:w w:val="107"/>
            <w:sz w:val="24"/>
            <w:szCs w:val="24"/>
            <w:u w:val="single" w:color="0000FF"/>
          </w:rPr>
          <w:t>:</w:t>
        </w:r>
        <w:r w:rsidR="0085285A">
          <w:rPr>
            <w:rFonts w:ascii="Arial" w:eastAsia="Arial" w:hAnsi="Arial" w:cs="Arial"/>
            <w:color w:val="0000FF"/>
            <w:spacing w:val="-1"/>
            <w:w w:val="107"/>
            <w:sz w:val="24"/>
            <w:szCs w:val="24"/>
            <w:u w:val="single" w:color="0000FF"/>
          </w:rPr>
          <w:t>/</w:t>
        </w:r>
        <w:r w:rsidR="0085285A">
          <w:rPr>
            <w:rFonts w:ascii="Arial" w:eastAsia="Arial" w:hAnsi="Arial" w:cs="Arial"/>
            <w:color w:val="0000FF"/>
            <w:w w:val="109"/>
            <w:sz w:val="24"/>
            <w:szCs w:val="24"/>
            <w:u w:val="single" w:color="0000FF"/>
          </w:rPr>
          <w:t>/</w:t>
        </w:r>
        <w:r w:rsidR="0085285A">
          <w:rPr>
            <w:rFonts w:ascii="Arial" w:eastAsia="Arial" w:hAnsi="Arial" w:cs="Arial"/>
            <w:color w:val="0000FF"/>
            <w:spacing w:val="1"/>
            <w:w w:val="109"/>
            <w:sz w:val="24"/>
            <w:szCs w:val="24"/>
            <w:u w:val="single" w:color="0000FF"/>
          </w:rPr>
          <w:t>w</w:t>
        </w:r>
        <w:r w:rsidR="0085285A">
          <w:rPr>
            <w:rFonts w:ascii="Arial" w:eastAsia="Arial" w:hAnsi="Arial" w:cs="Arial"/>
            <w:color w:val="0000FF"/>
            <w:spacing w:val="-1"/>
            <w:w w:val="112"/>
            <w:sz w:val="24"/>
            <w:szCs w:val="24"/>
            <w:u w:val="single" w:color="0000FF"/>
          </w:rPr>
          <w:t>ww</w:t>
        </w:r>
        <w:r w:rsidR="0085285A">
          <w:rPr>
            <w:rFonts w:ascii="Arial" w:eastAsia="Arial" w:hAnsi="Arial" w:cs="Arial"/>
            <w:color w:val="0000FF"/>
            <w:spacing w:val="1"/>
            <w:w w:val="112"/>
            <w:sz w:val="24"/>
            <w:szCs w:val="24"/>
            <w:u w:val="single" w:color="0000FF"/>
          </w:rPr>
          <w:t>.</w:t>
        </w:r>
        <w:r w:rsidR="0085285A">
          <w:rPr>
            <w:rFonts w:ascii="Arial" w:eastAsia="Arial" w:hAnsi="Arial" w:cs="Arial"/>
            <w:color w:val="0000FF"/>
            <w:spacing w:val="-1"/>
            <w:w w:val="118"/>
            <w:sz w:val="24"/>
            <w:szCs w:val="24"/>
            <w:u w:val="single" w:color="0000FF"/>
          </w:rPr>
          <w:t>c</w:t>
        </w:r>
        <w:r w:rsidR="0085285A">
          <w:rPr>
            <w:rFonts w:ascii="Arial" w:eastAsia="Arial" w:hAnsi="Arial" w:cs="Arial"/>
            <w:color w:val="0000FF"/>
            <w:spacing w:val="1"/>
            <w:w w:val="108"/>
            <w:sz w:val="24"/>
            <w:szCs w:val="24"/>
            <w:u w:val="single" w:color="0000FF"/>
          </w:rPr>
          <w:t>h</w:t>
        </w:r>
        <w:r w:rsidR="0085285A">
          <w:rPr>
            <w:rFonts w:ascii="Arial" w:eastAsia="Arial" w:hAnsi="Arial" w:cs="Arial"/>
            <w:color w:val="0000FF"/>
            <w:spacing w:val="-1"/>
            <w:w w:val="106"/>
            <w:sz w:val="24"/>
            <w:szCs w:val="24"/>
            <w:u w:val="single" w:color="0000FF"/>
          </w:rPr>
          <w:t>a</w:t>
        </w:r>
        <w:r w:rsidR="0085285A">
          <w:rPr>
            <w:rFonts w:ascii="Arial" w:eastAsia="Arial" w:hAnsi="Arial" w:cs="Arial"/>
            <w:color w:val="0000FF"/>
            <w:w w:val="119"/>
            <w:sz w:val="24"/>
            <w:szCs w:val="24"/>
            <w:u w:val="single" w:color="0000FF"/>
          </w:rPr>
          <w:t>r</w:t>
        </w:r>
        <w:r w:rsidR="0085285A">
          <w:rPr>
            <w:rFonts w:ascii="Arial" w:eastAsia="Arial" w:hAnsi="Arial" w:cs="Arial"/>
            <w:color w:val="0000FF"/>
            <w:spacing w:val="1"/>
            <w:w w:val="119"/>
            <w:sz w:val="24"/>
            <w:szCs w:val="24"/>
            <w:u w:val="single" w:color="0000FF"/>
          </w:rPr>
          <w:t>d</w:t>
        </w:r>
        <w:r w:rsidR="0085285A">
          <w:rPr>
            <w:rFonts w:ascii="Arial" w:eastAsia="Arial" w:hAnsi="Arial" w:cs="Arial"/>
            <w:color w:val="0000FF"/>
            <w:spacing w:val="-1"/>
            <w:w w:val="108"/>
            <w:sz w:val="24"/>
            <w:szCs w:val="24"/>
            <w:u w:val="single" w:color="0000FF"/>
          </w:rPr>
          <w:t>on</w:t>
        </w:r>
        <w:r w:rsidR="0085285A">
          <w:rPr>
            <w:rFonts w:ascii="Arial" w:eastAsia="Arial" w:hAnsi="Arial" w:cs="Arial"/>
            <w:color w:val="0000FF"/>
            <w:spacing w:val="1"/>
            <w:w w:val="112"/>
            <w:sz w:val="24"/>
            <w:szCs w:val="24"/>
            <w:u w:val="single" w:color="0000FF"/>
          </w:rPr>
          <w:t>.</w:t>
        </w:r>
        <w:r w:rsidR="0085285A">
          <w:rPr>
            <w:rFonts w:ascii="Arial" w:eastAsia="Arial" w:hAnsi="Arial" w:cs="Arial"/>
            <w:color w:val="0000FF"/>
            <w:spacing w:val="-1"/>
            <w:w w:val="114"/>
            <w:sz w:val="24"/>
            <w:szCs w:val="24"/>
            <w:u w:val="single" w:color="0000FF"/>
          </w:rPr>
          <w:t>k</w:t>
        </w:r>
        <w:r w:rsidR="0085285A">
          <w:rPr>
            <w:rFonts w:ascii="Arial" w:eastAsia="Arial" w:hAnsi="Arial" w:cs="Arial"/>
            <w:color w:val="0000FF"/>
            <w:spacing w:val="-1"/>
            <w:w w:val="106"/>
            <w:sz w:val="24"/>
            <w:szCs w:val="24"/>
            <w:u w:val="single" w:color="0000FF"/>
          </w:rPr>
          <w:t>12</w:t>
        </w:r>
        <w:r w:rsidR="0085285A">
          <w:rPr>
            <w:rFonts w:ascii="Arial" w:eastAsia="Arial" w:hAnsi="Arial" w:cs="Arial"/>
            <w:color w:val="0000FF"/>
            <w:spacing w:val="1"/>
            <w:w w:val="112"/>
            <w:sz w:val="24"/>
            <w:szCs w:val="24"/>
            <w:u w:val="single" w:color="0000FF"/>
          </w:rPr>
          <w:t>.</w:t>
        </w:r>
        <w:r w:rsidR="0085285A">
          <w:rPr>
            <w:rFonts w:ascii="Arial" w:eastAsia="Arial" w:hAnsi="Arial" w:cs="Arial"/>
            <w:color w:val="0000FF"/>
            <w:spacing w:val="-1"/>
            <w:w w:val="108"/>
            <w:sz w:val="24"/>
            <w:szCs w:val="24"/>
            <w:u w:val="single" w:color="0000FF"/>
          </w:rPr>
          <w:t>o</w:t>
        </w:r>
        <w:r w:rsidR="0085285A">
          <w:rPr>
            <w:rFonts w:ascii="Arial" w:eastAsia="Arial" w:hAnsi="Arial" w:cs="Arial"/>
            <w:color w:val="0000FF"/>
            <w:spacing w:val="1"/>
            <w:w w:val="108"/>
            <w:sz w:val="24"/>
            <w:szCs w:val="24"/>
            <w:u w:val="single" w:color="0000FF"/>
          </w:rPr>
          <w:t>h</w:t>
        </w:r>
        <w:r w:rsidR="0085285A">
          <w:rPr>
            <w:rFonts w:ascii="Arial" w:eastAsia="Arial" w:hAnsi="Arial" w:cs="Arial"/>
            <w:color w:val="0000FF"/>
            <w:w w:val="110"/>
            <w:sz w:val="24"/>
            <w:szCs w:val="24"/>
            <w:u w:val="single" w:color="0000FF"/>
          </w:rPr>
          <w:t>.</w:t>
        </w:r>
        <w:r w:rsidR="0085285A">
          <w:rPr>
            <w:rFonts w:ascii="Arial" w:eastAsia="Arial" w:hAnsi="Arial" w:cs="Arial"/>
            <w:color w:val="0000FF"/>
            <w:spacing w:val="-2"/>
            <w:w w:val="110"/>
            <w:sz w:val="24"/>
            <w:szCs w:val="24"/>
            <w:u w:val="single" w:color="0000FF"/>
          </w:rPr>
          <w:t>u</w:t>
        </w:r>
        <w:r w:rsidR="0085285A">
          <w:rPr>
            <w:rFonts w:ascii="Arial" w:eastAsia="Arial" w:hAnsi="Arial" w:cs="Arial"/>
            <w:color w:val="0000FF"/>
            <w:w w:val="105"/>
            <w:sz w:val="24"/>
            <w:szCs w:val="24"/>
            <w:u w:val="single" w:color="0000FF"/>
          </w:rPr>
          <w:t>s</w:t>
        </w:r>
        <w:r w:rsidR="0085285A">
          <w:rPr>
            <w:rFonts w:ascii="Arial" w:eastAsia="Arial" w:hAnsi="Arial" w:cs="Arial"/>
            <w:color w:val="0000FF"/>
            <w:spacing w:val="1"/>
            <w:w w:val="105"/>
            <w:sz w:val="24"/>
            <w:szCs w:val="24"/>
            <w:u w:val="single" w:color="0000FF"/>
          </w:rPr>
          <w:t>/</w:t>
        </w:r>
        <w:r w:rsidR="0085285A">
          <w:rPr>
            <w:rFonts w:ascii="Arial" w:eastAsia="Arial" w:hAnsi="Arial" w:cs="Arial"/>
            <w:color w:val="0000FF"/>
            <w:w w:val="110"/>
            <w:sz w:val="24"/>
            <w:szCs w:val="24"/>
            <w:u w:val="single" w:color="0000FF"/>
          </w:rPr>
          <w:t>I</w:t>
        </w:r>
        <w:r w:rsidR="0085285A">
          <w:rPr>
            <w:rFonts w:ascii="Arial" w:eastAsia="Arial" w:hAnsi="Arial" w:cs="Arial"/>
            <w:color w:val="0000FF"/>
            <w:spacing w:val="-2"/>
            <w:w w:val="110"/>
            <w:sz w:val="24"/>
            <w:szCs w:val="24"/>
            <w:u w:val="single" w:color="0000FF"/>
          </w:rPr>
          <w:t>n</w:t>
        </w:r>
        <w:r w:rsidR="0085285A">
          <w:rPr>
            <w:rFonts w:ascii="Arial" w:eastAsia="Arial" w:hAnsi="Arial" w:cs="Arial"/>
            <w:color w:val="0000FF"/>
            <w:w w:val="121"/>
            <w:sz w:val="24"/>
            <w:szCs w:val="24"/>
            <w:u w:val="single" w:color="0000FF"/>
          </w:rPr>
          <w:t>f</w:t>
        </w:r>
        <w:r w:rsidR="0085285A">
          <w:rPr>
            <w:rFonts w:ascii="Arial" w:eastAsia="Arial" w:hAnsi="Arial" w:cs="Arial"/>
            <w:color w:val="0000FF"/>
            <w:spacing w:val="1"/>
            <w:w w:val="121"/>
            <w:sz w:val="24"/>
            <w:szCs w:val="24"/>
            <w:u w:val="single" w:color="0000FF"/>
          </w:rPr>
          <w:t>i</w:t>
        </w:r>
        <w:r w:rsidR="0085285A">
          <w:rPr>
            <w:rFonts w:ascii="Arial" w:eastAsia="Arial" w:hAnsi="Arial" w:cs="Arial"/>
            <w:color w:val="0000FF"/>
            <w:spacing w:val="-1"/>
            <w:w w:val="108"/>
            <w:sz w:val="24"/>
            <w:szCs w:val="24"/>
            <w:u w:val="single" w:color="0000FF"/>
          </w:rPr>
          <w:t>n</w:t>
        </w:r>
        <w:r w:rsidR="0085285A">
          <w:rPr>
            <w:rFonts w:ascii="Arial" w:eastAsia="Arial" w:hAnsi="Arial" w:cs="Arial"/>
            <w:color w:val="0000FF"/>
            <w:w w:val="125"/>
            <w:sz w:val="24"/>
            <w:szCs w:val="24"/>
            <w:u w:val="single" w:color="0000FF"/>
          </w:rPr>
          <w:t>i</w:t>
        </w:r>
        <w:r w:rsidR="0085285A">
          <w:rPr>
            <w:rFonts w:ascii="Arial" w:eastAsia="Arial" w:hAnsi="Arial" w:cs="Arial"/>
            <w:color w:val="0000FF"/>
            <w:spacing w:val="1"/>
            <w:w w:val="125"/>
            <w:sz w:val="24"/>
            <w:szCs w:val="24"/>
            <w:u w:val="single" w:color="0000FF"/>
          </w:rPr>
          <w:t>t</w:t>
        </w:r>
        <w:r w:rsidR="0085285A">
          <w:rPr>
            <w:rFonts w:ascii="Arial" w:eastAsia="Arial" w:hAnsi="Arial" w:cs="Arial"/>
            <w:color w:val="0000FF"/>
            <w:spacing w:val="-1"/>
            <w:w w:val="106"/>
            <w:sz w:val="24"/>
            <w:szCs w:val="24"/>
            <w:u w:val="single" w:color="0000FF"/>
          </w:rPr>
          <w:t>e</w:t>
        </w:r>
        <w:r w:rsidR="0085285A">
          <w:rPr>
            <w:rFonts w:ascii="Arial" w:eastAsia="Arial" w:hAnsi="Arial" w:cs="Arial"/>
            <w:color w:val="0000FF"/>
            <w:w w:val="104"/>
            <w:sz w:val="24"/>
            <w:szCs w:val="24"/>
            <w:u w:val="single" w:color="0000FF"/>
          </w:rPr>
          <w:t>C</w:t>
        </w:r>
        <w:r w:rsidR="0085285A">
          <w:rPr>
            <w:rFonts w:ascii="Arial" w:eastAsia="Arial" w:hAnsi="Arial" w:cs="Arial"/>
            <w:color w:val="0000FF"/>
            <w:spacing w:val="1"/>
            <w:w w:val="104"/>
            <w:sz w:val="24"/>
            <w:szCs w:val="24"/>
            <w:u w:val="single" w:color="0000FF"/>
          </w:rPr>
          <w:t>a</w:t>
        </w:r>
        <w:r w:rsidR="0085285A">
          <w:rPr>
            <w:rFonts w:ascii="Arial" w:eastAsia="Arial" w:hAnsi="Arial" w:cs="Arial"/>
            <w:color w:val="0000FF"/>
            <w:spacing w:val="-1"/>
            <w:w w:val="106"/>
            <w:sz w:val="24"/>
            <w:szCs w:val="24"/>
            <w:u w:val="single" w:color="0000FF"/>
          </w:rPr>
          <w:t>m</w:t>
        </w:r>
        <w:r w:rsidR="0085285A">
          <w:rPr>
            <w:rFonts w:ascii="Arial" w:eastAsia="Arial" w:hAnsi="Arial" w:cs="Arial"/>
            <w:color w:val="0000FF"/>
            <w:spacing w:val="1"/>
            <w:w w:val="112"/>
            <w:sz w:val="24"/>
            <w:szCs w:val="24"/>
            <w:u w:val="single" w:color="0000FF"/>
          </w:rPr>
          <w:t>p</w:t>
        </w:r>
        <w:r w:rsidR="0085285A">
          <w:rPr>
            <w:rFonts w:ascii="Arial" w:eastAsia="Arial" w:hAnsi="Arial" w:cs="Arial"/>
            <w:color w:val="0000FF"/>
            <w:spacing w:val="-1"/>
            <w:w w:val="108"/>
            <w:sz w:val="24"/>
            <w:szCs w:val="24"/>
            <w:u w:val="single" w:color="0000FF"/>
          </w:rPr>
          <w:t>u</w:t>
        </w:r>
        <w:r w:rsidR="0085285A">
          <w:rPr>
            <w:rFonts w:ascii="Arial" w:eastAsia="Arial" w:hAnsi="Arial" w:cs="Arial"/>
            <w:color w:val="0000FF"/>
            <w:w w:val="110"/>
            <w:sz w:val="24"/>
            <w:szCs w:val="24"/>
            <w:u w:val="single" w:color="0000FF"/>
          </w:rPr>
          <w:t>s</w:t>
        </w:r>
        <w:r w:rsidR="0085285A">
          <w:rPr>
            <w:rFonts w:ascii="Arial" w:eastAsia="Arial" w:hAnsi="Arial" w:cs="Arial"/>
            <w:color w:val="0000FF"/>
            <w:spacing w:val="-1"/>
            <w:w w:val="110"/>
            <w:sz w:val="24"/>
            <w:szCs w:val="24"/>
            <w:u w:val="single" w:color="0000FF"/>
          </w:rPr>
          <w:t>.</w:t>
        </w:r>
        <w:r w:rsidR="0085285A">
          <w:rPr>
            <w:rFonts w:ascii="Arial" w:eastAsia="Arial" w:hAnsi="Arial" w:cs="Arial"/>
            <w:color w:val="0000FF"/>
            <w:spacing w:val="1"/>
            <w:w w:val="106"/>
            <w:sz w:val="24"/>
            <w:szCs w:val="24"/>
            <w:u w:val="single" w:color="0000FF"/>
          </w:rPr>
          <w:t>a</w:t>
        </w:r>
        <w:r w:rsidR="0085285A">
          <w:rPr>
            <w:rFonts w:ascii="Arial" w:eastAsia="Arial" w:hAnsi="Arial" w:cs="Arial"/>
            <w:color w:val="0000FF"/>
            <w:w w:val="110"/>
            <w:sz w:val="24"/>
            <w:szCs w:val="24"/>
            <w:u w:val="single" w:color="0000FF"/>
          </w:rPr>
          <w:t>sp</w:t>
        </w:r>
        <w:r w:rsidR="0085285A">
          <w:rPr>
            <w:rFonts w:ascii="Arial" w:eastAsia="Arial" w:hAnsi="Arial" w:cs="Arial"/>
            <w:color w:val="0000FF"/>
            <w:w w:val="104"/>
            <w:sz w:val="24"/>
            <w:szCs w:val="24"/>
            <w:u w:val="single" w:color="0000FF"/>
          </w:rPr>
          <w:t>x</w:t>
        </w:r>
      </w:hyperlink>
    </w:p>
    <w:p w:rsidR="00BD4047" w:rsidRDefault="00BD4047">
      <w:pPr>
        <w:spacing w:before="14" w:line="220" w:lineRule="exact"/>
        <w:rPr>
          <w:sz w:val="22"/>
          <w:szCs w:val="22"/>
        </w:rPr>
      </w:pPr>
    </w:p>
    <w:p w:rsidR="007C2E59" w:rsidRDefault="0085285A">
      <w:pPr>
        <w:ind w:left="820" w:right="1135"/>
        <w:rPr>
          <w:rFonts w:ascii="Arial" w:eastAsia="Arial" w:hAnsi="Arial" w:cs="Arial"/>
          <w:sz w:val="26"/>
          <w:szCs w:val="26"/>
        </w:rPr>
        <w:sectPr w:rsidR="007C2E59">
          <w:pgSz w:w="12240" w:h="15840"/>
          <w:pgMar w:top="660" w:right="640" w:bottom="280" w:left="620" w:header="720" w:footer="720" w:gutter="0"/>
          <w:cols w:space="720"/>
        </w:sectPr>
      </w:pPr>
      <w:r>
        <w:rPr>
          <w:rFonts w:ascii="Arial" w:eastAsia="Arial" w:hAnsi="Arial" w:cs="Arial"/>
          <w:sz w:val="30"/>
          <w:szCs w:val="30"/>
        </w:rPr>
        <w:t>O</w:t>
      </w:r>
      <w:r>
        <w:rPr>
          <w:rFonts w:ascii="Arial" w:eastAsia="Arial" w:hAnsi="Arial" w:cs="Arial"/>
          <w:spacing w:val="1"/>
          <w:sz w:val="30"/>
          <w:szCs w:val="30"/>
        </w:rPr>
        <w:t>h</w:t>
      </w:r>
      <w:r>
        <w:rPr>
          <w:rFonts w:ascii="Arial" w:eastAsia="Arial" w:hAnsi="Arial" w:cs="Arial"/>
          <w:sz w:val="30"/>
          <w:szCs w:val="30"/>
        </w:rPr>
        <w:t>io</w:t>
      </w:r>
      <w:r>
        <w:rPr>
          <w:rFonts w:ascii="Arial" w:eastAsia="Arial" w:hAnsi="Arial" w:cs="Arial"/>
          <w:spacing w:val="37"/>
          <w:sz w:val="30"/>
          <w:szCs w:val="30"/>
        </w:rPr>
        <w:t xml:space="preserve"> </w:t>
      </w:r>
      <w:r>
        <w:rPr>
          <w:rFonts w:ascii="Arial" w:eastAsia="Arial" w:hAnsi="Arial" w:cs="Arial"/>
          <w:sz w:val="30"/>
          <w:szCs w:val="30"/>
        </w:rPr>
        <w:t>N</w:t>
      </w:r>
      <w:r>
        <w:rPr>
          <w:rFonts w:ascii="Arial" w:eastAsia="Arial" w:hAnsi="Arial" w:cs="Arial"/>
          <w:spacing w:val="-1"/>
          <w:sz w:val="30"/>
          <w:szCs w:val="30"/>
        </w:rPr>
        <w:t>e</w:t>
      </w:r>
      <w:r>
        <w:rPr>
          <w:rFonts w:ascii="Arial" w:eastAsia="Arial" w:hAnsi="Arial" w:cs="Arial"/>
          <w:sz w:val="30"/>
          <w:szCs w:val="30"/>
        </w:rPr>
        <w:t>w</w:t>
      </w:r>
      <w:r>
        <w:rPr>
          <w:rFonts w:ascii="Arial" w:eastAsia="Arial" w:hAnsi="Arial" w:cs="Arial"/>
          <w:spacing w:val="37"/>
          <w:sz w:val="30"/>
          <w:szCs w:val="30"/>
        </w:rPr>
        <w:t xml:space="preserve"> </w:t>
      </w:r>
      <w:r>
        <w:rPr>
          <w:rFonts w:ascii="Arial" w:eastAsia="Arial" w:hAnsi="Arial" w:cs="Arial"/>
          <w:spacing w:val="1"/>
          <w:w w:val="110"/>
          <w:sz w:val="30"/>
          <w:szCs w:val="30"/>
        </w:rPr>
        <w:t>L</w:t>
      </w:r>
      <w:r>
        <w:rPr>
          <w:rFonts w:ascii="Arial" w:eastAsia="Arial" w:hAnsi="Arial" w:cs="Arial"/>
          <w:w w:val="110"/>
          <w:sz w:val="30"/>
          <w:szCs w:val="30"/>
        </w:rPr>
        <w:t>e</w:t>
      </w:r>
      <w:r>
        <w:rPr>
          <w:rFonts w:ascii="Arial" w:eastAsia="Arial" w:hAnsi="Arial" w:cs="Arial"/>
          <w:spacing w:val="-1"/>
          <w:w w:val="110"/>
          <w:sz w:val="30"/>
          <w:szCs w:val="30"/>
        </w:rPr>
        <w:t>a</w:t>
      </w:r>
      <w:r>
        <w:rPr>
          <w:rFonts w:ascii="Arial" w:eastAsia="Arial" w:hAnsi="Arial" w:cs="Arial"/>
          <w:w w:val="110"/>
          <w:sz w:val="30"/>
          <w:szCs w:val="30"/>
        </w:rPr>
        <w:t>r</w:t>
      </w:r>
      <w:r>
        <w:rPr>
          <w:rFonts w:ascii="Arial" w:eastAsia="Arial" w:hAnsi="Arial" w:cs="Arial"/>
          <w:spacing w:val="2"/>
          <w:w w:val="110"/>
          <w:sz w:val="30"/>
          <w:szCs w:val="30"/>
        </w:rPr>
        <w:t>n</w:t>
      </w:r>
      <w:r>
        <w:rPr>
          <w:rFonts w:ascii="Arial" w:eastAsia="Arial" w:hAnsi="Arial" w:cs="Arial"/>
          <w:spacing w:val="-2"/>
          <w:w w:val="110"/>
          <w:sz w:val="30"/>
          <w:szCs w:val="30"/>
        </w:rPr>
        <w:t>i</w:t>
      </w:r>
      <w:r>
        <w:rPr>
          <w:rFonts w:ascii="Arial" w:eastAsia="Arial" w:hAnsi="Arial" w:cs="Arial"/>
          <w:spacing w:val="1"/>
          <w:w w:val="110"/>
          <w:sz w:val="30"/>
          <w:szCs w:val="30"/>
        </w:rPr>
        <w:t>n</w:t>
      </w:r>
      <w:r>
        <w:rPr>
          <w:rFonts w:ascii="Arial" w:eastAsia="Arial" w:hAnsi="Arial" w:cs="Arial"/>
          <w:w w:val="110"/>
          <w:sz w:val="30"/>
          <w:szCs w:val="30"/>
        </w:rPr>
        <w:t>g</w:t>
      </w:r>
      <w:r>
        <w:rPr>
          <w:rFonts w:ascii="Arial" w:eastAsia="Arial" w:hAnsi="Arial" w:cs="Arial"/>
          <w:spacing w:val="-7"/>
          <w:w w:val="110"/>
          <w:sz w:val="30"/>
          <w:szCs w:val="30"/>
        </w:rPr>
        <w:t xml:space="preserve"> </w:t>
      </w:r>
      <w:r>
        <w:rPr>
          <w:rFonts w:ascii="Arial" w:eastAsia="Arial" w:hAnsi="Arial" w:cs="Arial"/>
          <w:spacing w:val="-1"/>
          <w:w w:val="110"/>
          <w:sz w:val="30"/>
          <w:szCs w:val="30"/>
        </w:rPr>
        <w:t>S</w:t>
      </w:r>
      <w:r>
        <w:rPr>
          <w:rFonts w:ascii="Arial" w:eastAsia="Arial" w:hAnsi="Arial" w:cs="Arial"/>
          <w:w w:val="113"/>
          <w:sz w:val="30"/>
          <w:szCs w:val="30"/>
        </w:rPr>
        <w:t>t</w:t>
      </w:r>
      <w:r>
        <w:rPr>
          <w:rFonts w:ascii="Arial" w:eastAsia="Arial" w:hAnsi="Arial" w:cs="Arial"/>
          <w:spacing w:val="-1"/>
          <w:w w:val="113"/>
          <w:sz w:val="30"/>
          <w:szCs w:val="30"/>
        </w:rPr>
        <w:t>a</w:t>
      </w:r>
      <w:r>
        <w:rPr>
          <w:rFonts w:ascii="Arial" w:eastAsia="Arial" w:hAnsi="Arial" w:cs="Arial"/>
          <w:spacing w:val="1"/>
          <w:w w:val="108"/>
          <w:sz w:val="30"/>
          <w:szCs w:val="30"/>
        </w:rPr>
        <w:t>n</w:t>
      </w:r>
      <w:r>
        <w:rPr>
          <w:rFonts w:ascii="Arial" w:eastAsia="Arial" w:hAnsi="Arial" w:cs="Arial"/>
          <w:w w:val="109"/>
          <w:sz w:val="30"/>
          <w:szCs w:val="30"/>
        </w:rPr>
        <w:t>d</w:t>
      </w:r>
      <w:r>
        <w:rPr>
          <w:rFonts w:ascii="Arial" w:eastAsia="Arial" w:hAnsi="Arial" w:cs="Arial"/>
          <w:spacing w:val="-1"/>
          <w:w w:val="109"/>
          <w:sz w:val="30"/>
          <w:szCs w:val="30"/>
        </w:rPr>
        <w:t>a</w:t>
      </w:r>
      <w:r>
        <w:rPr>
          <w:rFonts w:ascii="Arial" w:eastAsia="Arial" w:hAnsi="Arial" w:cs="Arial"/>
          <w:w w:val="115"/>
          <w:sz w:val="30"/>
          <w:szCs w:val="30"/>
        </w:rPr>
        <w:t>rd</w:t>
      </w:r>
      <w:r>
        <w:rPr>
          <w:rFonts w:ascii="Arial" w:eastAsia="Arial" w:hAnsi="Arial" w:cs="Arial"/>
          <w:spacing w:val="1"/>
          <w:w w:val="115"/>
          <w:sz w:val="30"/>
          <w:szCs w:val="30"/>
        </w:rPr>
        <w:t>s</w:t>
      </w:r>
      <w:r>
        <w:rPr>
          <w:rFonts w:ascii="Arial" w:eastAsia="Arial" w:hAnsi="Arial" w:cs="Arial"/>
          <w:w w:val="112"/>
          <w:sz w:val="30"/>
          <w:szCs w:val="30"/>
        </w:rPr>
        <w:t xml:space="preserve">: </w:t>
      </w:r>
      <w:hyperlink r:id="rId13">
        <w:r>
          <w:rPr>
            <w:rFonts w:ascii="Arial" w:eastAsia="Arial" w:hAnsi="Arial" w:cs="Arial"/>
            <w:color w:val="0000FF"/>
            <w:w w:val="114"/>
            <w:sz w:val="26"/>
            <w:szCs w:val="26"/>
            <w:u w:val="single" w:color="0000FF"/>
          </w:rPr>
          <w:t>h</w:t>
        </w:r>
        <w:r>
          <w:rPr>
            <w:rFonts w:ascii="Arial" w:eastAsia="Arial" w:hAnsi="Arial" w:cs="Arial"/>
            <w:color w:val="0000FF"/>
            <w:spacing w:val="-1"/>
            <w:w w:val="114"/>
            <w:sz w:val="26"/>
            <w:szCs w:val="26"/>
            <w:u w:val="single" w:color="0000FF"/>
          </w:rPr>
          <w:t>t</w:t>
        </w:r>
        <w:r>
          <w:rPr>
            <w:rFonts w:ascii="Arial" w:eastAsia="Arial" w:hAnsi="Arial" w:cs="Arial"/>
            <w:color w:val="0000FF"/>
            <w:w w:val="113"/>
            <w:sz w:val="26"/>
            <w:szCs w:val="26"/>
            <w:u w:val="single" w:color="0000FF"/>
          </w:rPr>
          <w:t>tp</w:t>
        </w:r>
        <w:r>
          <w:rPr>
            <w:rFonts w:ascii="Arial" w:eastAsia="Arial" w:hAnsi="Arial" w:cs="Arial"/>
            <w:color w:val="0000FF"/>
            <w:spacing w:val="2"/>
            <w:w w:val="113"/>
            <w:sz w:val="26"/>
            <w:szCs w:val="26"/>
            <w:u w:val="single" w:color="0000FF"/>
          </w:rPr>
          <w:t>s</w:t>
        </w:r>
        <w:r>
          <w:rPr>
            <w:rFonts w:ascii="Arial" w:eastAsia="Arial" w:hAnsi="Arial" w:cs="Arial"/>
            <w:color w:val="0000FF"/>
            <w:w w:val="104"/>
            <w:sz w:val="26"/>
            <w:szCs w:val="26"/>
            <w:u w:val="single" w:color="0000FF"/>
          </w:rPr>
          <w:t>:/</w:t>
        </w:r>
        <w:r>
          <w:rPr>
            <w:rFonts w:ascii="Arial" w:eastAsia="Arial" w:hAnsi="Arial" w:cs="Arial"/>
            <w:color w:val="0000FF"/>
            <w:spacing w:val="1"/>
            <w:w w:val="104"/>
            <w:sz w:val="26"/>
            <w:szCs w:val="26"/>
            <w:u w:val="single" w:color="0000FF"/>
          </w:rPr>
          <w:t>/</w:t>
        </w:r>
        <w:r>
          <w:rPr>
            <w:rFonts w:ascii="Arial" w:eastAsia="Arial" w:hAnsi="Arial" w:cs="Arial"/>
            <w:color w:val="0000FF"/>
            <w:w w:val="109"/>
            <w:sz w:val="26"/>
            <w:szCs w:val="26"/>
            <w:u w:val="single" w:color="0000FF"/>
          </w:rPr>
          <w:t>ed</w:t>
        </w:r>
        <w:r>
          <w:rPr>
            <w:rFonts w:ascii="Arial" w:eastAsia="Arial" w:hAnsi="Arial" w:cs="Arial"/>
            <w:color w:val="0000FF"/>
            <w:w w:val="113"/>
            <w:sz w:val="26"/>
            <w:szCs w:val="26"/>
            <w:u w:val="single" w:color="0000FF"/>
          </w:rPr>
          <w:t>u</w:t>
        </w:r>
        <w:r>
          <w:rPr>
            <w:rFonts w:ascii="Arial" w:eastAsia="Arial" w:hAnsi="Arial" w:cs="Arial"/>
            <w:color w:val="0000FF"/>
            <w:spacing w:val="1"/>
            <w:w w:val="113"/>
            <w:sz w:val="26"/>
            <w:szCs w:val="26"/>
            <w:u w:val="single" w:color="0000FF"/>
          </w:rPr>
          <w:t>c</w:t>
        </w:r>
        <w:r>
          <w:rPr>
            <w:rFonts w:ascii="Arial" w:eastAsia="Arial" w:hAnsi="Arial" w:cs="Arial"/>
            <w:color w:val="0000FF"/>
            <w:w w:val="113"/>
            <w:sz w:val="26"/>
            <w:szCs w:val="26"/>
            <w:u w:val="single" w:color="0000FF"/>
          </w:rPr>
          <w:t>a</w:t>
        </w:r>
        <w:r>
          <w:rPr>
            <w:rFonts w:ascii="Arial" w:eastAsia="Arial" w:hAnsi="Arial" w:cs="Arial"/>
            <w:color w:val="0000FF"/>
            <w:spacing w:val="-1"/>
            <w:w w:val="113"/>
            <w:sz w:val="26"/>
            <w:szCs w:val="26"/>
            <w:u w:val="single" w:color="0000FF"/>
          </w:rPr>
          <w:t>t</w:t>
        </w:r>
        <w:r>
          <w:rPr>
            <w:rFonts w:ascii="Arial" w:eastAsia="Arial" w:hAnsi="Arial" w:cs="Arial"/>
            <w:color w:val="0000FF"/>
            <w:spacing w:val="2"/>
            <w:w w:val="121"/>
            <w:sz w:val="26"/>
            <w:szCs w:val="26"/>
            <w:u w:val="single" w:color="0000FF"/>
          </w:rPr>
          <w:t>i</w:t>
        </w:r>
        <w:r>
          <w:rPr>
            <w:rFonts w:ascii="Arial" w:eastAsia="Arial" w:hAnsi="Arial" w:cs="Arial"/>
            <w:color w:val="0000FF"/>
            <w:w w:val="108"/>
            <w:sz w:val="26"/>
            <w:szCs w:val="26"/>
            <w:u w:val="single" w:color="0000FF"/>
          </w:rPr>
          <w:t>o</w:t>
        </w:r>
        <w:r>
          <w:rPr>
            <w:rFonts w:ascii="Arial" w:eastAsia="Arial" w:hAnsi="Arial" w:cs="Arial"/>
            <w:color w:val="0000FF"/>
            <w:spacing w:val="-1"/>
            <w:w w:val="108"/>
            <w:sz w:val="26"/>
            <w:szCs w:val="26"/>
            <w:u w:val="single" w:color="0000FF"/>
          </w:rPr>
          <w:t>n</w:t>
        </w:r>
        <w:r>
          <w:rPr>
            <w:rFonts w:ascii="Arial" w:eastAsia="Arial" w:hAnsi="Arial" w:cs="Arial"/>
            <w:color w:val="0000FF"/>
            <w:spacing w:val="3"/>
            <w:w w:val="112"/>
            <w:sz w:val="26"/>
            <w:szCs w:val="26"/>
            <w:u w:val="single" w:color="0000FF"/>
          </w:rPr>
          <w:t>.</w:t>
        </w:r>
        <w:r>
          <w:rPr>
            <w:rFonts w:ascii="Arial" w:eastAsia="Arial" w:hAnsi="Arial" w:cs="Arial"/>
            <w:color w:val="0000FF"/>
            <w:spacing w:val="2"/>
            <w:w w:val="108"/>
            <w:sz w:val="26"/>
            <w:szCs w:val="26"/>
            <w:u w:val="single" w:color="0000FF"/>
          </w:rPr>
          <w:t>o</w:t>
        </w:r>
        <w:r>
          <w:rPr>
            <w:rFonts w:ascii="Arial" w:eastAsia="Arial" w:hAnsi="Arial" w:cs="Arial"/>
            <w:color w:val="0000FF"/>
            <w:w w:val="112"/>
            <w:sz w:val="26"/>
            <w:szCs w:val="26"/>
            <w:u w:val="single" w:color="0000FF"/>
          </w:rPr>
          <w:t>h</w:t>
        </w:r>
        <w:r>
          <w:rPr>
            <w:rFonts w:ascii="Arial" w:eastAsia="Arial" w:hAnsi="Arial" w:cs="Arial"/>
            <w:color w:val="0000FF"/>
            <w:spacing w:val="-1"/>
            <w:w w:val="112"/>
            <w:sz w:val="26"/>
            <w:szCs w:val="26"/>
            <w:u w:val="single" w:color="0000FF"/>
          </w:rPr>
          <w:t>i</w:t>
        </w:r>
        <w:r>
          <w:rPr>
            <w:rFonts w:ascii="Arial" w:eastAsia="Arial" w:hAnsi="Arial" w:cs="Arial"/>
            <w:color w:val="0000FF"/>
            <w:w w:val="110"/>
            <w:sz w:val="26"/>
            <w:szCs w:val="26"/>
            <w:u w:val="single" w:color="0000FF"/>
          </w:rPr>
          <w:t>o.</w:t>
        </w:r>
        <w:r>
          <w:rPr>
            <w:rFonts w:ascii="Arial" w:eastAsia="Arial" w:hAnsi="Arial" w:cs="Arial"/>
            <w:color w:val="0000FF"/>
            <w:spacing w:val="1"/>
            <w:w w:val="110"/>
            <w:sz w:val="26"/>
            <w:szCs w:val="26"/>
            <w:u w:val="single" w:color="0000FF"/>
          </w:rPr>
          <w:t>g</w:t>
        </w:r>
        <w:r>
          <w:rPr>
            <w:rFonts w:ascii="Arial" w:eastAsia="Arial" w:hAnsi="Arial" w:cs="Arial"/>
            <w:color w:val="0000FF"/>
            <w:w w:val="108"/>
            <w:sz w:val="26"/>
            <w:szCs w:val="26"/>
            <w:u w:val="single" w:color="0000FF"/>
          </w:rPr>
          <w:t>ov/</w:t>
        </w:r>
        <w:r>
          <w:rPr>
            <w:rFonts w:ascii="Arial" w:eastAsia="Arial" w:hAnsi="Arial" w:cs="Arial"/>
            <w:color w:val="0000FF"/>
            <w:spacing w:val="3"/>
            <w:w w:val="108"/>
            <w:sz w:val="26"/>
            <w:szCs w:val="26"/>
            <w:u w:val="single" w:color="0000FF"/>
          </w:rPr>
          <w:t>g</w:t>
        </w:r>
        <w:r>
          <w:rPr>
            <w:rFonts w:ascii="Arial" w:eastAsia="Arial" w:hAnsi="Arial" w:cs="Arial"/>
            <w:color w:val="0000FF"/>
            <w:w w:val="113"/>
            <w:sz w:val="26"/>
            <w:szCs w:val="26"/>
            <w:u w:val="single" w:color="0000FF"/>
          </w:rPr>
          <w:t>e</w:t>
        </w:r>
        <w:r>
          <w:rPr>
            <w:rFonts w:ascii="Arial" w:eastAsia="Arial" w:hAnsi="Arial" w:cs="Arial"/>
            <w:color w:val="0000FF"/>
            <w:spacing w:val="-1"/>
            <w:w w:val="113"/>
            <w:sz w:val="26"/>
            <w:szCs w:val="26"/>
            <w:u w:val="single" w:color="0000FF"/>
          </w:rPr>
          <w:t>t</w:t>
        </w:r>
        <w:r>
          <w:rPr>
            <w:rFonts w:ascii="Arial" w:eastAsia="Arial" w:hAnsi="Arial" w:cs="Arial"/>
            <w:color w:val="0000FF"/>
            <w:spacing w:val="2"/>
            <w:w w:val="106"/>
            <w:sz w:val="26"/>
            <w:szCs w:val="26"/>
            <w:u w:val="single" w:color="0000FF"/>
          </w:rPr>
          <w:t>a</w:t>
        </w:r>
        <w:r>
          <w:rPr>
            <w:rFonts w:ascii="Arial" w:eastAsia="Arial" w:hAnsi="Arial" w:cs="Arial"/>
            <w:color w:val="0000FF"/>
            <w:w w:val="127"/>
            <w:sz w:val="26"/>
            <w:szCs w:val="26"/>
            <w:u w:val="single" w:color="0000FF"/>
          </w:rPr>
          <w:t>t</w:t>
        </w:r>
        <w:r>
          <w:rPr>
            <w:rFonts w:ascii="Arial" w:eastAsia="Arial" w:hAnsi="Arial" w:cs="Arial"/>
            <w:color w:val="0000FF"/>
            <w:spacing w:val="-1"/>
            <w:w w:val="127"/>
            <w:sz w:val="26"/>
            <w:szCs w:val="26"/>
            <w:u w:val="single" w:color="0000FF"/>
          </w:rPr>
          <w:t>t</w:t>
        </w:r>
        <w:r>
          <w:rPr>
            <w:rFonts w:ascii="Arial" w:eastAsia="Arial" w:hAnsi="Arial" w:cs="Arial"/>
            <w:color w:val="0000FF"/>
            <w:spacing w:val="2"/>
            <w:w w:val="106"/>
            <w:sz w:val="26"/>
            <w:szCs w:val="26"/>
            <w:u w:val="single" w:color="0000FF"/>
          </w:rPr>
          <w:t>a</w:t>
        </w:r>
        <w:r>
          <w:rPr>
            <w:rFonts w:ascii="Arial" w:eastAsia="Arial" w:hAnsi="Arial" w:cs="Arial"/>
            <w:color w:val="0000FF"/>
            <w:w w:val="113"/>
            <w:sz w:val="26"/>
            <w:szCs w:val="26"/>
            <w:u w:val="single" w:color="0000FF"/>
          </w:rPr>
          <w:t>c</w:t>
        </w:r>
        <w:r>
          <w:rPr>
            <w:rFonts w:ascii="Arial" w:eastAsia="Arial" w:hAnsi="Arial" w:cs="Arial"/>
            <w:color w:val="0000FF"/>
            <w:spacing w:val="-1"/>
            <w:w w:val="113"/>
            <w:sz w:val="26"/>
            <w:szCs w:val="26"/>
            <w:u w:val="single" w:color="0000FF"/>
          </w:rPr>
          <w:t>h</w:t>
        </w:r>
        <w:r>
          <w:rPr>
            <w:rFonts w:ascii="Arial" w:eastAsia="Arial" w:hAnsi="Arial" w:cs="Arial"/>
            <w:color w:val="0000FF"/>
            <w:spacing w:val="3"/>
            <w:w w:val="105"/>
            <w:sz w:val="26"/>
            <w:szCs w:val="26"/>
            <w:u w:val="single" w:color="0000FF"/>
          </w:rPr>
          <w:t>m</w:t>
        </w:r>
        <w:r>
          <w:rPr>
            <w:rFonts w:ascii="Arial" w:eastAsia="Arial" w:hAnsi="Arial" w:cs="Arial"/>
            <w:color w:val="0000FF"/>
            <w:w w:val="107"/>
            <w:sz w:val="26"/>
            <w:szCs w:val="26"/>
            <w:u w:val="single" w:color="0000FF"/>
          </w:rPr>
          <w:t>e</w:t>
        </w:r>
        <w:r>
          <w:rPr>
            <w:rFonts w:ascii="Arial" w:eastAsia="Arial" w:hAnsi="Arial" w:cs="Arial"/>
            <w:color w:val="0000FF"/>
            <w:spacing w:val="-1"/>
            <w:w w:val="107"/>
            <w:sz w:val="26"/>
            <w:szCs w:val="26"/>
            <w:u w:val="single" w:color="0000FF"/>
          </w:rPr>
          <w:t>n</w:t>
        </w:r>
        <w:r>
          <w:rPr>
            <w:rFonts w:ascii="Arial" w:eastAsia="Arial" w:hAnsi="Arial" w:cs="Arial"/>
            <w:color w:val="0000FF"/>
            <w:spacing w:val="2"/>
            <w:w w:val="127"/>
            <w:sz w:val="26"/>
            <w:szCs w:val="26"/>
            <w:u w:val="single" w:color="0000FF"/>
          </w:rPr>
          <w:t>t</w:t>
        </w:r>
        <w:r>
          <w:rPr>
            <w:rFonts w:ascii="Arial" w:eastAsia="Arial" w:hAnsi="Arial" w:cs="Arial"/>
            <w:color w:val="0000FF"/>
            <w:spacing w:val="-1"/>
            <w:w w:val="101"/>
            <w:sz w:val="26"/>
            <w:szCs w:val="26"/>
            <w:u w:val="single" w:color="0000FF"/>
          </w:rPr>
          <w:t>/</w:t>
        </w:r>
        <w:r>
          <w:rPr>
            <w:rFonts w:ascii="Arial" w:eastAsia="Arial" w:hAnsi="Arial" w:cs="Arial"/>
            <w:color w:val="0000FF"/>
            <w:spacing w:val="1"/>
            <w:w w:val="102"/>
            <w:sz w:val="26"/>
            <w:szCs w:val="26"/>
            <w:u w:val="single" w:color="0000FF"/>
          </w:rPr>
          <w:t>T</w:t>
        </w:r>
        <w:r>
          <w:rPr>
            <w:rFonts w:ascii="Arial" w:eastAsia="Arial" w:hAnsi="Arial" w:cs="Arial"/>
            <w:color w:val="0000FF"/>
            <w:w w:val="109"/>
            <w:sz w:val="26"/>
            <w:szCs w:val="26"/>
            <w:u w:val="single" w:color="0000FF"/>
          </w:rPr>
          <w:t>opics/</w:t>
        </w:r>
        <w:r>
          <w:rPr>
            <w:rFonts w:ascii="Arial" w:eastAsia="Arial" w:hAnsi="Arial" w:cs="Arial"/>
            <w:color w:val="0000FF"/>
            <w:spacing w:val="3"/>
            <w:w w:val="109"/>
            <w:sz w:val="26"/>
            <w:szCs w:val="26"/>
            <w:u w:val="single" w:color="0000FF"/>
          </w:rPr>
          <w:t>O</w:t>
        </w:r>
        <w:r>
          <w:rPr>
            <w:rFonts w:ascii="Arial" w:eastAsia="Arial" w:hAnsi="Arial" w:cs="Arial"/>
            <w:color w:val="0000FF"/>
            <w:w w:val="112"/>
            <w:sz w:val="26"/>
            <w:szCs w:val="26"/>
            <w:u w:val="single" w:color="0000FF"/>
          </w:rPr>
          <w:t>h</w:t>
        </w:r>
        <w:r>
          <w:rPr>
            <w:rFonts w:ascii="Arial" w:eastAsia="Arial" w:hAnsi="Arial" w:cs="Arial"/>
            <w:color w:val="0000FF"/>
            <w:spacing w:val="-1"/>
            <w:w w:val="112"/>
            <w:sz w:val="26"/>
            <w:szCs w:val="26"/>
            <w:u w:val="single" w:color="0000FF"/>
          </w:rPr>
          <w:t>i</w:t>
        </w:r>
        <w:r>
          <w:rPr>
            <w:rFonts w:ascii="Arial" w:eastAsia="Arial" w:hAnsi="Arial" w:cs="Arial"/>
            <w:color w:val="0000FF"/>
            <w:spacing w:val="4"/>
            <w:w w:val="108"/>
            <w:sz w:val="26"/>
            <w:szCs w:val="26"/>
            <w:u w:val="single" w:color="0000FF"/>
          </w:rPr>
          <w:t>o</w:t>
        </w:r>
        <w:r>
          <w:rPr>
            <w:rFonts w:ascii="Arial" w:eastAsia="Arial" w:hAnsi="Arial" w:cs="Arial"/>
            <w:color w:val="0000FF"/>
            <w:w w:val="99"/>
            <w:sz w:val="26"/>
            <w:szCs w:val="26"/>
            <w:u w:val="single" w:color="0000FF"/>
          </w:rPr>
          <w:t>-</w:t>
        </w:r>
        <w:r>
          <w:rPr>
            <w:rFonts w:ascii="Arial" w:eastAsia="Arial" w:hAnsi="Arial" w:cs="Arial"/>
            <w:color w:val="0000FF"/>
            <w:spacing w:val="1"/>
            <w:w w:val="108"/>
            <w:sz w:val="26"/>
            <w:szCs w:val="26"/>
            <w:u w:val="single" w:color="0000FF"/>
          </w:rPr>
          <w:t>s</w:t>
        </w:r>
        <w:r>
          <w:rPr>
            <w:rFonts w:ascii="Arial" w:eastAsia="Arial" w:hAnsi="Arial" w:cs="Arial"/>
            <w:color w:val="0000FF"/>
            <w:spacing w:val="2"/>
            <w:w w:val="99"/>
            <w:sz w:val="26"/>
            <w:szCs w:val="26"/>
            <w:u w:val="single" w:color="0000FF"/>
          </w:rPr>
          <w:t>-</w:t>
        </w:r>
        <w:r>
          <w:rPr>
            <w:rFonts w:ascii="Arial" w:eastAsia="Arial" w:hAnsi="Arial" w:cs="Arial"/>
            <w:color w:val="0000FF"/>
            <w:w w:val="108"/>
            <w:sz w:val="26"/>
            <w:szCs w:val="26"/>
            <w:u w:val="single" w:color="0000FF"/>
          </w:rPr>
          <w:t>New</w:t>
        </w:r>
        <w:r>
          <w:rPr>
            <w:rFonts w:ascii="Arial" w:eastAsia="Arial" w:hAnsi="Arial" w:cs="Arial"/>
            <w:color w:val="0000FF"/>
            <w:w w:val="99"/>
            <w:sz w:val="26"/>
            <w:szCs w:val="26"/>
            <w:u w:val="single" w:color="0000FF"/>
          </w:rPr>
          <w:t>-</w:t>
        </w:r>
        <w:r>
          <w:rPr>
            <w:rFonts w:ascii="Arial" w:eastAsia="Arial" w:hAnsi="Arial" w:cs="Arial"/>
            <w:color w:val="0000FF"/>
            <w:spacing w:val="2"/>
            <w:w w:val="108"/>
            <w:sz w:val="26"/>
            <w:szCs w:val="26"/>
            <w:u w:val="single" w:color="0000FF"/>
          </w:rPr>
          <w:t>L</w:t>
        </w:r>
        <w:r>
          <w:rPr>
            <w:rFonts w:ascii="Arial" w:eastAsia="Arial" w:hAnsi="Arial" w:cs="Arial"/>
            <w:color w:val="0000FF"/>
            <w:w w:val="106"/>
            <w:sz w:val="26"/>
            <w:szCs w:val="26"/>
            <w:u w:val="single" w:color="0000FF"/>
          </w:rPr>
          <w:t>e</w:t>
        </w:r>
        <w:r>
          <w:rPr>
            <w:rFonts w:ascii="Arial" w:eastAsia="Arial" w:hAnsi="Arial" w:cs="Arial"/>
            <w:color w:val="0000FF"/>
            <w:spacing w:val="1"/>
            <w:w w:val="106"/>
            <w:sz w:val="26"/>
            <w:szCs w:val="26"/>
            <w:u w:val="single" w:color="0000FF"/>
          </w:rPr>
          <w:t>a</w:t>
        </w:r>
        <w:r>
          <w:rPr>
            <w:rFonts w:ascii="Arial" w:eastAsia="Arial" w:hAnsi="Arial" w:cs="Arial"/>
            <w:color w:val="0000FF"/>
            <w:w w:val="116"/>
            <w:sz w:val="26"/>
            <w:szCs w:val="26"/>
            <w:u w:val="single" w:color="0000FF"/>
          </w:rPr>
          <w:t>r</w:t>
        </w:r>
        <w:r>
          <w:rPr>
            <w:rFonts w:ascii="Arial" w:eastAsia="Arial" w:hAnsi="Arial" w:cs="Arial"/>
            <w:color w:val="0000FF"/>
            <w:spacing w:val="-1"/>
            <w:w w:val="116"/>
            <w:sz w:val="26"/>
            <w:szCs w:val="26"/>
            <w:u w:val="single" w:color="0000FF"/>
          </w:rPr>
          <w:t>n</w:t>
        </w:r>
        <w:r>
          <w:rPr>
            <w:rFonts w:ascii="Arial" w:eastAsia="Arial" w:hAnsi="Arial" w:cs="Arial"/>
            <w:color w:val="0000FF"/>
            <w:spacing w:val="2"/>
            <w:w w:val="121"/>
            <w:sz w:val="26"/>
            <w:szCs w:val="26"/>
            <w:u w:val="single" w:color="0000FF"/>
          </w:rPr>
          <w:t>i</w:t>
        </w:r>
        <w:r>
          <w:rPr>
            <w:rFonts w:ascii="Arial" w:eastAsia="Arial" w:hAnsi="Arial" w:cs="Arial"/>
            <w:color w:val="0000FF"/>
            <w:w w:val="110"/>
            <w:sz w:val="26"/>
            <w:szCs w:val="26"/>
            <w:u w:val="single" w:color="0000FF"/>
          </w:rPr>
          <w:t>n</w:t>
        </w:r>
        <w:r>
          <w:rPr>
            <w:rFonts w:ascii="Arial" w:eastAsia="Arial" w:hAnsi="Arial" w:cs="Arial"/>
            <w:color w:val="0000FF"/>
            <w:spacing w:val="2"/>
            <w:w w:val="110"/>
            <w:sz w:val="26"/>
            <w:szCs w:val="26"/>
            <w:u w:val="single" w:color="0000FF"/>
          </w:rPr>
          <w:t>g</w:t>
        </w:r>
        <w:r>
          <w:rPr>
            <w:rFonts w:ascii="Arial" w:eastAsia="Arial" w:hAnsi="Arial" w:cs="Arial"/>
            <w:color w:val="0000FF"/>
            <w:w w:val="99"/>
            <w:sz w:val="26"/>
            <w:szCs w:val="26"/>
            <w:u w:val="single" w:color="0000FF"/>
          </w:rPr>
          <w:t>-</w:t>
        </w:r>
      </w:hyperlink>
      <w:r>
        <w:rPr>
          <w:rFonts w:ascii="Arial" w:eastAsia="Arial" w:hAnsi="Arial" w:cs="Arial"/>
          <w:color w:val="0000FF"/>
          <w:w w:val="99"/>
          <w:sz w:val="26"/>
          <w:szCs w:val="26"/>
        </w:rPr>
        <w:t xml:space="preserve"> </w:t>
      </w:r>
      <w:hyperlink r:id="rId14">
        <w:r>
          <w:rPr>
            <w:rFonts w:ascii="Arial" w:eastAsia="Arial" w:hAnsi="Arial" w:cs="Arial"/>
            <w:color w:val="0000FF"/>
            <w:w w:val="109"/>
            <w:sz w:val="26"/>
            <w:szCs w:val="26"/>
            <w:u w:val="single" w:color="0000FF"/>
          </w:rPr>
          <w:t>St</w:t>
        </w:r>
        <w:r>
          <w:rPr>
            <w:rFonts w:ascii="Arial" w:eastAsia="Arial" w:hAnsi="Arial" w:cs="Arial"/>
            <w:color w:val="0000FF"/>
            <w:spacing w:val="-1"/>
            <w:w w:val="109"/>
            <w:sz w:val="26"/>
            <w:szCs w:val="26"/>
            <w:u w:val="single" w:color="0000FF"/>
          </w:rPr>
          <w:t>a</w:t>
        </w:r>
        <w:r>
          <w:rPr>
            <w:rFonts w:ascii="Arial" w:eastAsia="Arial" w:hAnsi="Arial" w:cs="Arial"/>
            <w:color w:val="0000FF"/>
            <w:w w:val="109"/>
            <w:sz w:val="26"/>
            <w:szCs w:val="26"/>
            <w:u w:val="single" w:color="0000FF"/>
          </w:rPr>
          <w:t>n</w:t>
        </w:r>
        <w:r>
          <w:rPr>
            <w:rFonts w:ascii="Arial" w:eastAsia="Arial" w:hAnsi="Arial" w:cs="Arial"/>
            <w:color w:val="0000FF"/>
            <w:spacing w:val="3"/>
            <w:w w:val="109"/>
            <w:sz w:val="26"/>
            <w:szCs w:val="26"/>
            <w:u w:val="single" w:color="0000FF"/>
          </w:rPr>
          <w:t>d</w:t>
        </w:r>
        <w:r>
          <w:rPr>
            <w:rFonts w:ascii="Arial" w:eastAsia="Arial" w:hAnsi="Arial" w:cs="Arial"/>
            <w:color w:val="0000FF"/>
            <w:w w:val="109"/>
            <w:sz w:val="26"/>
            <w:szCs w:val="26"/>
            <w:u w:val="single" w:color="0000FF"/>
          </w:rPr>
          <w:t>a</w:t>
        </w:r>
        <w:r>
          <w:rPr>
            <w:rFonts w:ascii="Arial" w:eastAsia="Arial" w:hAnsi="Arial" w:cs="Arial"/>
            <w:color w:val="0000FF"/>
            <w:spacing w:val="-1"/>
            <w:w w:val="109"/>
            <w:sz w:val="26"/>
            <w:szCs w:val="26"/>
            <w:u w:val="single" w:color="0000FF"/>
          </w:rPr>
          <w:t>r</w:t>
        </w:r>
        <w:r>
          <w:rPr>
            <w:rFonts w:ascii="Arial" w:eastAsia="Arial" w:hAnsi="Arial" w:cs="Arial"/>
            <w:color w:val="0000FF"/>
            <w:spacing w:val="1"/>
            <w:w w:val="109"/>
            <w:sz w:val="26"/>
            <w:szCs w:val="26"/>
            <w:u w:val="single" w:color="0000FF"/>
          </w:rPr>
          <w:t>ds</w:t>
        </w:r>
        <w:r>
          <w:rPr>
            <w:rFonts w:ascii="Arial" w:eastAsia="Arial" w:hAnsi="Arial" w:cs="Arial"/>
            <w:color w:val="0000FF"/>
            <w:spacing w:val="-1"/>
            <w:w w:val="109"/>
            <w:sz w:val="26"/>
            <w:szCs w:val="26"/>
            <w:u w:val="single" w:color="0000FF"/>
          </w:rPr>
          <w:t>/</w:t>
        </w:r>
        <w:r>
          <w:rPr>
            <w:rFonts w:ascii="Arial" w:eastAsia="Arial" w:hAnsi="Arial" w:cs="Arial"/>
            <w:color w:val="0000FF"/>
            <w:w w:val="109"/>
            <w:sz w:val="26"/>
            <w:szCs w:val="26"/>
            <w:u w:val="single" w:color="0000FF"/>
          </w:rPr>
          <w:t>M</w:t>
        </w:r>
        <w:r>
          <w:rPr>
            <w:rFonts w:ascii="Arial" w:eastAsia="Arial" w:hAnsi="Arial" w:cs="Arial"/>
            <w:color w:val="0000FF"/>
            <w:spacing w:val="2"/>
            <w:w w:val="109"/>
            <w:sz w:val="26"/>
            <w:szCs w:val="26"/>
            <w:u w:val="single" w:color="0000FF"/>
          </w:rPr>
          <w:t>a</w:t>
        </w:r>
        <w:r>
          <w:rPr>
            <w:rFonts w:ascii="Arial" w:eastAsia="Arial" w:hAnsi="Arial" w:cs="Arial"/>
            <w:color w:val="0000FF"/>
            <w:w w:val="109"/>
            <w:sz w:val="26"/>
            <w:szCs w:val="26"/>
            <w:u w:val="single" w:color="0000FF"/>
          </w:rPr>
          <w:t>t</w:t>
        </w:r>
        <w:r>
          <w:rPr>
            <w:rFonts w:ascii="Arial" w:eastAsia="Arial" w:hAnsi="Arial" w:cs="Arial"/>
            <w:color w:val="0000FF"/>
            <w:spacing w:val="1"/>
            <w:w w:val="109"/>
            <w:sz w:val="26"/>
            <w:szCs w:val="26"/>
            <w:u w:val="single" w:color="0000FF"/>
          </w:rPr>
          <w:t>h</w:t>
        </w:r>
        <w:r>
          <w:rPr>
            <w:rFonts w:ascii="Arial" w:eastAsia="Arial" w:hAnsi="Arial" w:cs="Arial"/>
            <w:color w:val="0000FF"/>
            <w:w w:val="109"/>
            <w:sz w:val="26"/>
            <w:szCs w:val="26"/>
            <w:u w:val="single" w:color="0000FF"/>
          </w:rPr>
          <w:t>emat</w:t>
        </w:r>
        <w:r>
          <w:rPr>
            <w:rFonts w:ascii="Arial" w:eastAsia="Arial" w:hAnsi="Arial" w:cs="Arial"/>
            <w:color w:val="0000FF"/>
            <w:spacing w:val="-1"/>
            <w:w w:val="109"/>
            <w:sz w:val="26"/>
            <w:szCs w:val="26"/>
            <w:u w:val="single" w:color="0000FF"/>
          </w:rPr>
          <w:t>i</w:t>
        </w:r>
        <w:r>
          <w:rPr>
            <w:rFonts w:ascii="Arial" w:eastAsia="Arial" w:hAnsi="Arial" w:cs="Arial"/>
            <w:color w:val="0000FF"/>
            <w:w w:val="109"/>
            <w:sz w:val="26"/>
            <w:szCs w:val="26"/>
            <w:u w:val="single" w:color="0000FF"/>
          </w:rPr>
          <w:t>c</w:t>
        </w:r>
        <w:r>
          <w:rPr>
            <w:rFonts w:ascii="Arial" w:eastAsia="Arial" w:hAnsi="Arial" w:cs="Arial"/>
            <w:color w:val="0000FF"/>
            <w:spacing w:val="3"/>
            <w:w w:val="109"/>
            <w:sz w:val="26"/>
            <w:szCs w:val="26"/>
            <w:u w:val="single" w:color="0000FF"/>
          </w:rPr>
          <w:t>s</w:t>
        </w:r>
        <w:r>
          <w:rPr>
            <w:rFonts w:ascii="Arial" w:eastAsia="Arial" w:hAnsi="Arial" w:cs="Arial"/>
            <w:color w:val="0000FF"/>
            <w:spacing w:val="-1"/>
            <w:w w:val="109"/>
            <w:sz w:val="26"/>
            <w:szCs w:val="26"/>
            <w:u w:val="single" w:color="0000FF"/>
          </w:rPr>
          <w:t>/</w:t>
        </w:r>
        <w:r>
          <w:rPr>
            <w:rFonts w:ascii="Arial" w:eastAsia="Arial" w:hAnsi="Arial" w:cs="Arial"/>
            <w:color w:val="0000FF"/>
            <w:w w:val="109"/>
            <w:sz w:val="26"/>
            <w:szCs w:val="26"/>
            <w:u w:val="single" w:color="0000FF"/>
          </w:rPr>
          <w:t>M</w:t>
        </w:r>
        <w:r>
          <w:rPr>
            <w:rFonts w:ascii="Arial" w:eastAsia="Arial" w:hAnsi="Arial" w:cs="Arial"/>
            <w:color w:val="0000FF"/>
            <w:spacing w:val="2"/>
            <w:w w:val="109"/>
            <w:sz w:val="26"/>
            <w:szCs w:val="26"/>
            <w:u w:val="single" w:color="0000FF"/>
          </w:rPr>
          <w:t>a</w:t>
        </w:r>
        <w:r>
          <w:rPr>
            <w:rFonts w:ascii="Arial" w:eastAsia="Arial" w:hAnsi="Arial" w:cs="Arial"/>
            <w:color w:val="0000FF"/>
            <w:w w:val="109"/>
            <w:sz w:val="26"/>
            <w:szCs w:val="26"/>
            <w:u w:val="single" w:color="0000FF"/>
          </w:rPr>
          <w:t>t</w:t>
        </w:r>
        <w:r>
          <w:rPr>
            <w:rFonts w:ascii="Arial" w:eastAsia="Arial" w:hAnsi="Arial" w:cs="Arial"/>
            <w:color w:val="0000FF"/>
            <w:spacing w:val="1"/>
            <w:w w:val="109"/>
            <w:sz w:val="26"/>
            <w:szCs w:val="26"/>
            <w:u w:val="single" w:color="0000FF"/>
          </w:rPr>
          <w:t>h</w:t>
        </w:r>
        <w:r>
          <w:rPr>
            <w:rFonts w:ascii="Arial" w:eastAsia="Arial" w:hAnsi="Arial" w:cs="Arial"/>
            <w:color w:val="0000FF"/>
            <w:w w:val="109"/>
            <w:sz w:val="26"/>
            <w:szCs w:val="26"/>
            <w:u w:val="single" w:color="0000FF"/>
          </w:rPr>
          <w:t>-</w:t>
        </w:r>
        <w:proofErr w:type="spellStart"/>
        <w:r>
          <w:rPr>
            <w:rFonts w:ascii="Arial" w:eastAsia="Arial" w:hAnsi="Arial" w:cs="Arial"/>
            <w:color w:val="0000FF"/>
            <w:spacing w:val="2"/>
            <w:w w:val="109"/>
            <w:sz w:val="26"/>
            <w:szCs w:val="26"/>
            <w:u w:val="single" w:color="0000FF"/>
          </w:rPr>
          <w:t>S</w:t>
        </w:r>
        <w:r>
          <w:rPr>
            <w:rFonts w:ascii="Arial" w:eastAsia="Arial" w:hAnsi="Arial" w:cs="Arial"/>
            <w:color w:val="0000FF"/>
            <w:w w:val="109"/>
            <w:sz w:val="26"/>
            <w:szCs w:val="26"/>
            <w:u w:val="single" w:color="0000FF"/>
          </w:rPr>
          <w:t>t</w:t>
        </w:r>
        <w:r>
          <w:rPr>
            <w:rFonts w:ascii="Arial" w:eastAsia="Arial" w:hAnsi="Arial" w:cs="Arial"/>
            <w:color w:val="0000FF"/>
            <w:spacing w:val="1"/>
            <w:w w:val="109"/>
            <w:sz w:val="26"/>
            <w:szCs w:val="26"/>
            <w:u w:val="single" w:color="0000FF"/>
          </w:rPr>
          <w:t>a</w:t>
        </w:r>
        <w:r>
          <w:rPr>
            <w:rFonts w:ascii="Arial" w:eastAsia="Arial" w:hAnsi="Arial" w:cs="Arial"/>
            <w:color w:val="0000FF"/>
            <w:w w:val="109"/>
            <w:sz w:val="26"/>
            <w:szCs w:val="26"/>
            <w:u w:val="single" w:color="0000FF"/>
          </w:rPr>
          <w:t>nda</w:t>
        </w:r>
        <w:r>
          <w:rPr>
            <w:rFonts w:ascii="Arial" w:eastAsia="Arial" w:hAnsi="Arial" w:cs="Arial"/>
            <w:color w:val="0000FF"/>
            <w:spacing w:val="2"/>
            <w:w w:val="109"/>
            <w:sz w:val="26"/>
            <w:szCs w:val="26"/>
            <w:u w:val="single" w:color="0000FF"/>
          </w:rPr>
          <w:t>r</w:t>
        </w:r>
        <w:r>
          <w:rPr>
            <w:rFonts w:ascii="Arial" w:eastAsia="Arial" w:hAnsi="Arial" w:cs="Arial"/>
            <w:color w:val="0000FF"/>
            <w:spacing w:val="1"/>
            <w:w w:val="109"/>
            <w:sz w:val="26"/>
            <w:szCs w:val="26"/>
            <w:u w:val="single" w:color="0000FF"/>
          </w:rPr>
          <w:t>ds</w:t>
        </w:r>
        <w:r>
          <w:rPr>
            <w:rFonts w:ascii="Arial" w:eastAsia="Arial" w:hAnsi="Arial" w:cs="Arial"/>
            <w:color w:val="0000FF"/>
            <w:w w:val="109"/>
            <w:sz w:val="26"/>
            <w:szCs w:val="26"/>
            <w:u w:val="single" w:color="0000FF"/>
          </w:rPr>
          <w:t>.</w:t>
        </w:r>
        <w:r>
          <w:rPr>
            <w:rFonts w:ascii="Arial" w:eastAsia="Arial" w:hAnsi="Arial" w:cs="Arial"/>
            <w:color w:val="0000FF"/>
            <w:spacing w:val="1"/>
            <w:w w:val="109"/>
            <w:sz w:val="26"/>
            <w:szCs w:val="26"/>
            <w:u w:val="single" w:color="0000FF"/>
          </w:rPr>
          <w:t>pd</w:t>
        </w:r>
        <w:r>
          <w:rPr>
            <w:rFonts w:ascii="Arial" w:eastAsia="Arial" w:hAnsi="Arial" w:cs="Arial"/>
            <w:color w:val="0000FF"/>
            <w:w w:val="109"/>
            <w:sz w:val="26"/>
            <w:szCs w:val="26"/>
            <w:u w:val="single" w:color="0000FF"/>
          </w:rPr>
          <w:t>f.a</w:t>
        </w:r>
        <w:r>
          <w:rPr>
            <w:rFonts w:ascii="Arial" w:eastAsia="Arial" w:hAnsi="Arial" w:cs="Arial"/>
            <w:color w:val="0000FF"/>
            <w:spacing w:val="1"/>
            <w:w w:val="109"/>
            <w:sz w:val="26"/>
            <w:szCs w:val="26"/>
            <w:u w:val="single" w:color="0000FF"/>
          </w:rPr>
          <w:t>sp</w:t>
        </w:r>
        <w:r>
          <w:rPr>
            <w:rFonts w:ascii="Arial" w:eastAsia="Arial" w:hAnsi="Arial" w:cs="Arial"/>
            <w:color w:val="0000FF"/>
            <w:w w:val="109"/>
            <w:sz w:val="26"/>
            <w:szCs w:val="26"/>
            <w:u w:val="single" w:color="0000FF"/>
          </w:rPr>
          <w:t>x</w:t>
        </w:r>
        <w:proofErr w:type="spellEnd"/>
      </w:hyperlink>
    </w:p>
    <w:p w:rsidR="007C2E59" w:rsidRDefault="0085285A">
      <w:pPr>
        <w:spacing w:before="60" w:line="352" w:lineRule="auto"/>
        <w:ind w:left="100" w:right="485" w:firstLine="720"/>
        <w:rPr>
          <w:rFonts w:ascii="Tahoma" w:eastAsia="Tahoma" w:hAnsi="Tahoma" w:cs="Tahoma"/>
          <w:sz w:val="24"/>
          <w:szCs w:val="24"/>
        </w:rPr>
      </w:pPr>
      <w:r>
        <w:rPr>
          <w:rFonts w:ascii="Tahoma" w:eastAsia="Tahoma" w:hAnsi="Tahoma" w:cs="Tahoma"/>
          <w:sz w:val="24"/>
          <w:szCs w:val="24"/>
        </w:rPr>
        <w:lastRenderedPageBreak/>
        <w:t>We</w:t>
      </w:r>
      <w:r>
        <w:rPr>
          <w:rFonts w:ascii="Tahoma" w:eastAsia="Tahoma" w:hAnsi="Tahoma" w:cs="Tahoma"/>
          <w:spacing w:val="1"/>
          <w:sz w:val="24"/>
          <w:szCs w:val="24"/>
        </w:rPr>
        <w:t>l</w:t>
      </w:r>
      <w:r>
        <w:rPr>
          <w:rFonts w:ascii="Tahoma" w:eastAsia="Tahoma" w:hAnsi="Tahoma" w:cs="Tahoma"/>
          <w:sz w:val="24"/>
          <w:szCs w:val="24"/>
        </w:rPr>
        <w:t>c</w:t>
      </w:r>
      <w:r>
        <w:rPr>
          <w:rFonts w:ascii="Tahoma" w:eastAsia="Tahoma" w:hAnsi="Tahoma" w:cs="Tahoma"/>
          <w:spacing w:val="-1"/>
          <w:sz w:val="24"/>
          <w:szCs w:val="24"/>
        </w:rPr>
        <w:t>o</w:t>
      </w:r>
      <w:r>
        <w:rPr>
          <w:rFonts w:ascii="Tahoma" w:eastAsia="Tahoma" w:hAnsi="Tahoma" w:cs="Tahoma"/>
          <w:sz w:val="24"/>
          <w:szCs w:val="24"/>
        </w:rPr>
        <w:t>me</w:t>
      </w:r>
      <w:r>
        <w:rPr>
          <w:rFonts w:ascii="Tahoma" w:eastAsia="Tahoma" w:hAnsi="Tahoma" w:cs="Tahoma"/>
          <w:spacing w:val="1"/>
          <w:sz w:val="24"/>
          <w:szCs w:val="24"/>
        </w:rPr>
        <w:t xml:space="preserve"> </w:t>
      </w:r>
      <w:r>
        <w:rPr>
          <w:rFonts w:ascii="Tahoma" w:eastAsia="Tahoma" w:hAnsi="Tahoma" w:cs="Tahoma"/>
          <w:spacing w:val="-2"/>
          <w:sz w:val="24"/>
          <w:szCs w:val="24"/>
        </w:rPr>
        <w:t>t</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z w:val="24"/>
          <w:szCs w:val="24"/>
        </w:rPr>
        <w:t>Ch</w:t>
      </w:r>
      <w:r>
        <w:rPr>
          <w:rFonts w:ascii="Tahoma" w:eastAsia="Tahoma" w:hAnsi="Tahoma" w:cs="Tahoma"/>
          <w:spacing w:val="-1"/>
          <w:sz w:val="24"/>
          <w:szCs w:val="24"/>
        </w:rPr>
        <w:t>a</w:t>
      </w:r>
      <w:r>
        <w:rPr>
          <w:rFonts w:ascii="Tahoma" w:eastAsia="Tahoma" w:hAnsi="Tahoma" w:cs="Tahoma"/>
          <w:spacing w:val="2"/>
          <w:sz w:val="24"/>
          <w:szCs w:val="24"/>
        </w:rPr>
        <w:t>r</w:t>
      </w:r>
      <w:r>
        <w:rPr>
          <w:rFonts w:ascii="Tahoma" w:eastAsia="Tahoma" w:hAnsi="Tahoma" w:cs="Tahoma"/>
          <w:sz w:val="24"/>
          <w:szCs w:val="24"/>
        </w:rPr>
        <w:t>d</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2"/>
          <w:sz w:val="24"/>
          <w:szCs w:val="24"/>
        </w:rPr>
        <w:t xml:space="preserve"> </w:t>
      </w:r>
      <w:r>
        <w:rPr>
          <w:rFonts w:ascii="Tahoma" w:eastAsia="Tahoma" w:hAnsi="Tahoma" w:cs="Tahoma"/>
          <w:sz w:val="24"/>
          <w:szCs w:val="24"/>
        </w:rPr>
        <w:t>Middle Scho</w:t>
      </w:r>
      <w:r>
        <w:rPr>
          <w:rFonts w:ascii="Tahoma" w:eastAsia="Tahoma" w:hAnsi="Tahoma" w:cs="Tahoma"/>
          <w:spacing w:val="-1"/>
          <w:sz w:val="24"/>
          <w:szCs w:val="24"/>
        </w:rPr>
        <w:t>o</w:t>
      </w:r>
      <w:r>
        <w:rPr>
          <w:rFonts w:ascii="Tahoma" w:eastAsia="Tahoma" w:hAnsi="Tahoma" w:cs="Tahoma"/>
          <w:sz w:val="24"/>
          <w:szCs w:val="24"/>
        </w:rPr>
        <w:t>l &amp; welc</w:t>
      </w:r>
      <w:r>
        <w:rPr>
          <w:rFonts w:ascii="Tahoma" w:eastAsia="Tahoma" w:hAnsi="Tahoma" w:cs="Tahoma"/>
          <w:spacing w:val="1"/>
          <w:sz w:val="24"/>
          <w:szCs w:val="24"/>
        </w:rPr>
        <w:t>o</w:t>
      </w:r>
      <w:r>
        <w:rPr>
          <w:rFonts w:ascii="Tahoma" w:eastAsia="Tahoma" w:hAnsi="Tahoma" w:cs="Tahoma"/>
          <w:sz w:val="24"/>
          <w:szCs w:val="24"/>
        </w:rPr>
        <w:t>me</w:t>
      </w:r>
      <w:r>
        <w:rPr>
          <w:rFonts w:ascii="Tahoma" w:eastAsia="Tahoma" w:hAnsi="Tahoma" w:cs="Tahoma"/>
          <w:spacing w:val="1"/>
          <w:sz w:val="24"/>
          <w:szCs w:val="24"/>
        </w:rPr>
        <w:t xml:space="preserve"> </w:t>
      </w:r>
      <w:r>
        <w:rPr>
          <w:rFonts w:ascii="Tahoma" w:eastAsia="Tahoma" w:hAnsi="Tahoma" w:cs="Tahoma"/>
          <w:spacing w:val="-2"/>
          <w:sz w:val="24"/>
          <w:szCs w:val="24"/>
        </w:rPr>
        <w:t>t</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z w:val="24"/>
          <w:szCs w:val="24"/>
        </w:rPr>
        <w:t>i</w:t>
      </w:r>
      <w:r>
        <w:rPr>
          <w:rFonts w:ascii="Tahoma" w:eastAsia="Tahoma" w:hAnsi="Tahoma" w:cs="Tahoma"/>
          <w:spacing w:val="1"/>
          <w:sz w:val="24"/>
          <w:szCs w:val="24"/>
        </w:rPr>
        <w:t>x</w:t>
      </w:r>
      <w:r>
        <w:rPr>
          <w:rFonts w:ascii="Tahoma" w:eastAsia="Tahoma" w:hAnsi="Tahoma" w:cs="Tahoma"/>
          <w:spacing w:val="-1"/>
          <w:sz w:val="24"/>
          <w:szCs w:val="24"/>
        </w:rPr>
        <w:t>t</w:t>
      </w:r>
      <w:r>
        <w:rPr>
          <w:rFonts w:ascii="Tahoma" w:eastAsia="Tahoma" w:hAnsi="Tahoma" w:cs="Tahoma"/>
          <w:sz w:val="24"/>
          <w:szCs w:val="24"/>
        </w:rPr>
        <w:t xml:space="preserve">h </w:t>
      </w:r>
      <w:r>
        <w:rPr>
          <w:rFonts w:ascii="Tahoma" w:eastAsia="Tahoma" w:hAnsi="Tahoma" w:cs="Tahoma"/>
          <w:spacing w:val="-1"/>
          <w:sz w:val="24"/>
          <w:szCs w:val="24"/>
        </w:rPr>
        <w:t>g</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 xml:space="preserve">de </w:t>
      </w:r>
      <w:r>
        <w:rPr>
          <w:rFonts w:ascii="Tahoma" w:eastAsia="Tahoma" w:hAnsi="Tahoma" w:cs="Tahoma"/>
          <w:spacing w:val="2"/>
          <w:sz w:val="24"/>
          <w:szCs w:val="24"/>
        </w:rPr>
        <w:t>m</w:t>
      </w:r>
      <w:r>
        <w:rPr>
          <w:rFonts w:ascii="Tahoma" w:eastAsia="Tahoma" w:hAnsi="Tahoma" w:cs="Tahoma"/>
          <w:spacing w:val="-1"/>
          <w:sz w:val="24"/>
          <w:szCs w:val="24"/>
        </w:rPr>
        <w:t>a</w:t>
      </w:r>
      <w:r>
        <w:rPr>
          <w:rFonts w:ascii="Tahoma" w:eastAsia="Tahoma" w:hAnsi="Tahoma" w:cs="Tahoma"/>
          <w:spacing w:val="1"/>
          <w:sz w:val="24"/>
          <w:szCs w:val="24"/>
        </w:rPr>
        <w:t>t</w:t>
      </w:r>
      <w:r>
        <w:rPr>
          <w:rFonts w:ascii="Tahoma" w:eastAsia="Tahoma" w:hAnsi="Tahoma" w:cs="Tahoma"/>
          <w:sz w:val="24"/>
          <w:szCs w:val="24"/>
        </w:rPr>
        <w:t xml:space="preserve">h </w:t>
      </w:r>
      <w:r>
        <w:rPr>
          <w:rFonts w:ascii="Tahoma" w:eastAsia="Tahoma" w:hAnsi="Tahoma" w:cs="Tahoma"/>
          <w:spacing w:val="-1"/>
          <w:sz w:val="24"/>
          <w:szCs w:val="24"/>
        </w:rPr>
        <w:t>o</w:t>
      </w:r>
      <w:r>
        <w:rPr>
          <w:rFonts w:ascii="Tahoma" w:eastAsia="Tahoma" w:hAnsi="Tahoma" w:cs="Tahoma"/>
          <w:sz w:val="24"/>
          <w:szCs w:val="24"/>
        </w:rPr>
        <w:t xml:space="preserve">n </w:t>
      </w:r>
      <w:r>
        <w:rPr>
          <w:rFonts w:ascii="Tahoma" w:eastAsia="Tahoma" w:hAnsi="Tahoma" w:cs="Tahoma"/>
          <w:spacing w:val="1"/>
          <w:sz w:val="24"/>
          <w:szCs w:val="24"/>
        </w:rPr>
        <w:t>Te</w:t>
      </w:r>
      <w:r>
        <w:rPr>
          <w:rFonts w:ascii="Tahoma" w:eastAsia="Tahoma" w:hAnsi="Tahoma" w:cs="Tahoma"/>
          <w:spacing w:val="-1"/>
          <w:sz w:val="24"/>
          <w:szCs w:val="24"/>
        </w:rPr>
        <w:t>a</w:t>
      </w:r>
      <w:r>
        <w:rPr>
          <w:rFonts w:ascii="Tahoma" w:eastAsia="Tahoma" w:hAnsi="Tahoma" w:cs="Tahoma"/>
          <w:sz w:val="24"/>
          <w:szCs w:val="24"/>
        </w:rPr>
        <w:t xml:space="preserve">m </w:t>
      </w:r>
      <w:r w:rsidR="00DD1611">
        <w:rPr>
          <w:rFonts w:ascii="Tahoma" w:eastAsia="Tahoma" w:hAnsi="Tahoma" w:cs="Tahoma"/>
          <w:sz w:val="24"/>
          <w:szCs w:val="24"/>
        </w:rPr>
        <w:t>6A</w:t>
      </w:r>
      <w:r>
        <w:rPr>
          <w:rFonts w:ascii="Tahoma" w:eastAsia="Tahoma" w:hAnsi="Tahoma" w:cs="Tahoma"/>
          <w:sz w:val="24"/>
          <w:szCs w:val="24"/>
        </w:rPr>
        <w:t>! I</w:t>
      </w:r>
      <w:r>
        <w:rPr>
          <w:rFonts w:ascii="Tahoma" w:eastAsia="Tahoma" w:hAnsi="Tahoma" w:cs="Tahoma"/>
          <w:spacing w:val="-1"/>
          <w:sz w:val="24"/>
          <w:szCs w:val="24"/>
        </w:rPr>
        <w:t xml:space="preserve"> a</w:t>
      </w:r>
      <w:r>
        <w:rPr>
          <w:rFonts w:ascii="Tahoma" w:eastAsia="Tahoma" w:hAnsi="Tahoma" w:cs="Tahoma"/>
          <w:sz w:val="24"/>
          <w:szCs w:val="24"/>
        </w:rPr>
        <w:t>m l</w:t>
      </w:r>
      <w:r>
        <w:rPr>
          <w:rFonts w:ascii="Tahoma" w:eastAsia="Tahoma" w:hAnsi="Tahoma" w:cs="Tahoma"/>
          <w:spacing w:val="2"/>
          <w:sz w:val="24"/>
          <w:szCs w:val="24"/>
        </w:rPr>
        <w:t>o</w:t>
      </w:r>
      <w:r>
        <w:rPr>
          <w:rFonts w:ascii="Tahoma" w:eastAsia="Tahoma" w:hAnsi="Tahoma" w:cs="Tahoma"/>
          <w:sz w:val="24"/>
          <w:szCs w:val="24"/>
        </w:rPr>
        <w:t>oking for</w:t>
      </w:r>
      <w:r>
        <w:rPr>
          <w:rFonts w:ascii="Tahoma" w:eastAsia="Tahoma" w:hAnsi="Tahoma" w:cs="Tahoma"/>
          <w:spacing w:val="1"/>
          <w:sz w:val="24"/>
          <w:szCs w:val="24"/>
        </w:rPr>
        <w:t>w</w:t>
      </w:r>
      <w:r>
        <w:rPr>
          <w:rFonts w:ascii="Tahoma" w:eastAsia="Tahoma" w:hAnsi="Tahoma" w:cs="Tahoma"/>
          <w:spacing w:val="-1"/>
          <w:sz w:val="24"/>
          <w:szCs w:val="24"/>
        </w:rPr>
        <w:t>a</w:t>
      </w:r>
      <w:r>
        <w:rPr>
          <w:rFonts w:ascii="Tahoma" w:eastAsia="Tahoma" w:hAnsi="Tahoma" w:cs="Tahoma"/>
          <w:sz w:val="24"/>
          <w:szCs w:val="24"/>
        </w:rPr>
        <w:t>rd</w:t>
      </w:r>
      <w:r>
        <w:rPr>
          <w:rFonts w:ascii="Tahoma" w:eastAsia="Tahoma" w:hAnsi="Tahoma" w:cs="Tahoma"/>
          <w:spacing w:val="1"/>
          <w:sz w:val="24"/>
          <w:szCs w:val="24"/>
        </w:rPr>
        <w:t xml:space="preserve"> t</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z w:val="24"/>
          <w:szCs w:val="24"/>
        </w:rPr>
        <w:t>w</w:t>
      </w:r>
      <w:r>
        <w:rPr>
          <w:rFonts w:ascii="Tahoma" w:eastAsia="Tahoma" w:hAnsi="Tahoma" w:cs="Tahoma"/>
          <w:spacing w:val="-1"/>
          <w:sz w:val="24"/>
          <w:szCs w:val="24"/>
        </w:rPr>
        <w:t>o</w:t>
      </w:r>
      <w:r>
        <w:rPr>
          <w:rFonts w:ascii="Tahoma" w:eastAsia="Tahoma" w:hAnsi="Tahoma" w:cs="Tahoma"/>
          <w:sz w:val="24"/>
          <w:szCs w:val="24"/>
        </w:rPr>
        <w:t>rk</w:t>
      </w:r>
      <w:r>
        <w:rPr>
          <w:rFonts w:ascii="Tahoma" w:eastAsia="Tahoma" w:hAnsi="Tahoma" w:cs="Tahoma"/>
          <w:spacing w:val="1"/>
          <w:sz w:val="24"/>
          <w:szCs w:val="24"/>
        </w:rPr>
        <w:t>i</w:t>
      </w:r>
      <w:r>
        <w:rPr>
          <w:rFonts w:ascii="Tahoma" w:eastAsia="Tahoma" w:hAnsi="Tahoma" w:cs="Tahoma"/>
          <w:sz w:val="24"/>
          <w:szCs w:val="24"/>
        </w:rPr>
        <w:t>ng w</w:t>
      </w:r>
      <w:r>
        <w:rPr>
          <w:rFonts w:ascii="Tahoma" w:eastAsia="Tahoma" w:hAnsi="Tahoma" w:cs="Tahoma"/>
          <w:spacing w:val="2"/>
          <w:sz w:val="24"/>
          <w:szCs w:val="24"/>
        </w:rPr>
        <w:t>i</w:t>
      </w:r>
      <w:r>
        <w:rPr>
          <w:rFonts w:ascii="Tahoma" w:eastAsia="Tahoma" w:hAnsi="Tahoma" w:cs="Tahoma"/>
          <w:spacing w:val="-1"/>
          <w:sz w:val="24"/>
          <w:szCs w:val="24"/>
        </w:rPr>
        <w:t>t</w:t>
      </w:r>
      <w:r>
        <w:rPr>
          <w:rFonts w:ascii="Tahoma" w:eastAsia="Tahoma" w:hAnsi="Tahoma" w:cs="Tahoma"/>
          <w:sz w:val="24"/>
          <w:szCs w:val="24"/>
        </w:rPr>
        <w:t>h ea</w:t>
      </w:r>
      <w:r>
        <w:rPr>
          <w:rFonts w:ascii="Tahoma" w:eastAsia="Tahoma" w:hAnsi="Tahoma" w:cs="Tahoma"/>
          <w:spacing w:val="-1"/>
          <w:sz w:val="24"/>
          <w:szCs w:val="24"/>
        </w:rPr>
        <w:t>c</w:t>
      </w:r>
      <w:r>
        <w:rPr>
          <w:rFonts w:ascii="Tahoma" w:eastAsia="Tahoma" w:hAnsi="Tahoma" w:cs="Tahoma"/>
          <w:sz w:val="24"/>
          <w:szCs w:val="24"/>
        </w:rPr>
        <w:t>h s</w:t>
      </w:r>
      <w:r>
        <w:rPr>
          <w:rFonts w:ascii="Tahoma" w:eastAsia="Tahoma" w:hAnsi="Tahoma" w:cs="Tahoma"/>
          <w:spacing w:val="1"/>
          <w:sz w:val="24"/>
          <w:szCs w:val="24"/>
        </w:rPr>
        <w:t>t</w:t>
      </w:r>
      <w:r>
        <w:rPr>
          <w:rFonts w:ascii="Tahoma" w:eastAsia="Tahoma" w:hAnsi="Tahoma" w:cs="Tahoma"/>
          <w:sz w:val="24"/>
          <w:szCs w:val="24"/>
        </w:rPr>
        <w:t>ude</w:t>
      </w:r>
      <w:r>
        <w:rPr>
          <w:rFonts w:ascii="Tahoma" w:eastAsia="Tahoma" w:hAnsi="Tahoma" w:cs="Tahoma"/>
          <w:spacing w:val="1"/>
          <w:sz w:val="24"/>
          <w:szCs w:val="24"/>
        </w:rPr>
        <w:t>n</w:t>
      </w:r>
      <w:r>
        <w:rPr>
          <w:rFonts w:ascii="Tahoma" w:eastAsia="Tahoma" w:hAnsi="Tahoma" w:cs="Tahoma"/>
          <w:sz w:val="24"/>
          <w:szCs w:val="24"/>
        </w:rPr>
        <w:t>t</w:t>
      </w:r>
      <w:r>
        <w:rPr>
          <w:rFonts w:ascii="Tahoma" w:eastAsia="Tahoma" w:hAnsi="Tahoma" w:cs="Tahoma"/>
          <w:spacing w:val="-1"/>
          <w:sz w:val="24"/>
          <w:szCs w:val="24"/>
        </w:rPr>
        <w:t xml:space="preserve"> </w:t>
      </w:r>
      <w:r>
        <w:rPr>
          <w:rFonts w:ascii="Tahoma" w:eastAsia="Tahoma" w:hAnsi="Tahoma" w:cs="Tahoma"/>
          <w:spacing w:val="-2"/>
          <w:sz w:val="24"/>
          <w:szCs w:val="24"/>
        </w:rPr>
        <w:t>t</w:t>
      </w:r>
      <w:r>
        <w:rPr>
          <w:rFonts w:ascii="Tahoma" w:eastAsia="Tahoma" w:hAnsi="Tahoma" w:cs="Tahoma"/>
          <w:sz w:val="24"/>
          <w:szCs w:val="24"/>
        </w:rPr>
        <w:t>his</w:t>
      </w:r>
      <w:r>
        <w:rPr>
          <w:rFonts w:ascii="Tahoma" w:eastAsia="Tahoma" w:hAnsi="Tahoma" w:cs="Tahoma"/>
          <w:spacing w:val="2"/>
          <w:sz w:val="24"/>
          <w:szCs w:val="24"/>
        </w:rPr>
        <w:t xml:space="preserve"> </w:t>
      </w:r>
      <w:r>
        <w:rPr>
          <w:rFonts w:ascii="Tahoma" w:eastAsia="Tahoma" w:hAnsi="Tahoma" w:cs="Tahoma"/>
          <w:sz w:val="24"/>
          <w:szCs w:val="24"/>
        </w:rPr>
        <w:t>ye</w:t>
      </w:r>
      <w:r>
        <w:rPr>
          <w:rFonts w:ascii="Tahoma" w:eastAsia="Tahoma" w:hAnsi="Tahoma" w:cs="Tahoma"/>
          <w:spacing w:val="-1"/>
          <w:sz w:val="24"/>
          <w:szCs w:val="24"/>
        </w:rPr>
        <w:t>a</w:t>
      </w:r>
      <w:r>
        <w:rPr>
          <w:rFonts w:ascii="Tahoma" w:eastAsia="Tahoma" w:hAnsi="Tahoma" w:cs="Tahoma"/>
          <w:sz w:val="24"/>
          <w:szCs w:val="24"/>
        </w:rPr>
        <w:t>r in h</w:t>
      </w:r>
      <w:r>
        <w:rPr>
          <w:rFonts w:ascii="Tahoma" w:eastAsia="Tahoma" w:hAnsi="Tahoma" w:cs="Tahoma"/>
          <w:spacing w:val="1"/>
          <w:sz w:val="24"/>
          <w:szCs w:val="24"/>
        </w:rPr>
        <w:t>e</w:t>
      </w:r>
      <w:r>
        <w:rPr>
          <w:rFonts w:ascii="Tahoma" w:eastAsia="Tahoma" w:hAnsi="Tahoma" w:cs="Tahoma"/>
          <w:sz w:val="24"/>
          <w:szCs w:val="24"/>
        </w:rPr>
        <w:t xml:space="preserve">lping </w:t>
      </w:r>
      <w:r>
        <w:rPr>
          <w:rFonts w:ascii="Tahoma" w:eastAsia="Tahoma" w:hAnsi="Tahoma" w:cs="Tahoma"/>
          <w:spacing w:val="-1"/>
          <w:sz w:val="24"/>
          <w:szCs w:val="24"/>
        </w:rPr>
        <w:t>t</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m dev</w:t>
      </w:r>
      <w:r>
        <w:rPr>
          <w:rFonts w:ascii="Tahoma" w:eastAsia="Tahoma" w:hAnsi="Tahoma" w:cs="Tahoma"/>
          <w:spacing w:val="1"/>
          <w:sz w:val="24"/>
          <w:szCs w:val="24"/>
        </w:rPr>
        <w:t>e</w:t>
      </w:r>
      <w:r>
        <w:rPr>
          <w:rFonts w:ascii="Tahoma" w:eastAsia="Tahoma" w:hAnsi="Tahoma" w:cs="Tahoma"/>
          <w:sz w:val="24"/>
          <w:szCs w:val="24"/>
        </w:rPr>
        <w:t>lop</w:t>
      </w:r>
      <w:r>
        <w:rPr>
          <w:rFonts w:ascii="Tahoma" w:eastAsia="Tahoma" w:hAnsi="Tahoma" w:cs="Tahoma"/>
          <w:spacing w:val="-1"/>
          <w:sz w:val="24"/>
          <w:szCs w:val="24"/>
        </w:rPr>
        <w:t xml:space="preserve"> </w:t>
      </w:r>
      <w:r>
        <w:rPr>
          <w:rFonts w:ascii="Tahoma" w:eastAsia="Tahoma" w:hAnsi="Tahoma" w:cs="Tahoma"/>
          <w:spacing w:val="-2"/>
          <w:sz w:val="24"/>
          <w:szCs w:val="24"/>
        </w:rPr>
        <w:t>t</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ir m</w:t>
      </w:r>
      <w:r>
        <w:rPr>
          <w:rFonts w:ascii="Tahoma" w:eastAsia="Tahoma" w:hAnsi="Tahoma" w:cs="Tahoma"/>
          <w:spacing w:val="-1"/>
          <w:sz w:val="24"/>
          <w:szCs w:val="24"/>
        </w:rPr>
        <w:t>at</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m</w:t>
      </w:r>
      <w:r>
        <w:rPr>
          <w:rFonts w:ascii="Tahoma" w:eastAsia="Tahoma" w:hAnsi="Tahoma" w:cs="Tahoma"/>
          <w:spacing w:val="-1"/>
          <w:sz w:val="24"/>
          <w:szCs w:val="24"/>
        </w:rPr>
        <w:t>at</w:t>
      </w:r>
      <w:r>
        <w:rPr>
          <w:rFonts w:ascii="Tahoma" w:eastAsia="Tahoma" w:hAnsi="Tahoma" w:cs="Tahoma"/>
          <w:sz w:val="24"/>
          <w:szCs w:val="24"/>
        </w:rPr>
        <w:t>ics</w:t>
      </w:r>
      <w:r>
        <w:rPr>
          <w:rFonts w:ascii="Tahoma" w:eastAsia="Tahoma" w:hAnsi="Tahoma" w:cs="Tahoma"/>
          <w:spacing w:val="1"/>
          <w:sz w:val="24"/>
          <w:szCs w:val="24"/>
        </w:rPr>
        <w:t xml:space="preserve"> </w:t>
      </w:r>
      <w:r>
        <w:rPr>
          <w:rFonts w:ascii="Tahoma" w:eastAsia="Tahoma" w:hAnsi="Tahoma" w:cs="Tahoma"/>
          <w:sz w:val="24"/>
          <w:szCs w:val="24"/>
        </w:rPr>
        <w:t>skills</w:t>
      </w:r>
      <w:r>
        <w:rPr>
          <w:rFonts w:ascii="Tahoma" w:eastAsia="Tahoma" w:hAnsi="Tahoma" w:cs="Tahoma"/>
          <w:spacing w:val="2"/>
          <w:sz w:val="24"/>
          <w:szCs w:val="24"/>
        </w:rPr>
        <w:t xml:space="preserve"> </w:t>
      </w:r>
      <w:r>
        <w:rPr>
          <w:rFonts w:ascii="Tahoma" w:eastAsia="Tahoma" w:hAnsi="Tahoma" w:cs="Tahoma"/>
          <w:sz w:val="24"/>
          <w:szCs w:val="24"/>
        </w:rPr>
        <w:t>&amp;</w:t>
      </w:r>
      <w:r>
        <w:rPr>
          <w:rFonts w:ascii="Tahoma" w:eastAsia="Tahoma" w:hAnsi="Tahoma" w:cs="Tahoma"/>
          <w:spacing w:val="-1"/>
          <w:sz w:val="24"/>
          <w:szCs w:val="24"/>
        </w:rPr>
        <w:t xml:space="preserve"> </w:t>
      </w:r>
      <w:r>
        <w:rPr>
          <w:rFonts w:ascii="Tahoma" w:eastAsia="Tahoma" w:hAnsi="Tahoma" w:cs="Tahoma"/>
          <w:sz w:val="24"/>
          <w:szCs w:val="24"/>
        </w:rPr>
        <w:t>abiliti</w:t>
      </w:r>
      <w:r>
        <w:rPr>
          <w:rFonts w:ascii="Tahoma" w:eastAsia="Tahoma" w:hAnsi="Tahoma" w:cs="Tahoma"/>
          <w:spacing w:val="1"/>
          <w:sz w:val="24"/>
          <w:szCs w:val="24"/>
        </w:rPr>
        <w:t>es</w:t>
      </w:r>
      <w:r>
        <w:rPr>
          <w:rFonts w:ascii="Tahoma" w:eastAsia="Tahoma" w:hAnsi="Tahoma" w:cs="Tahoma"/>
          <w:sz w:val="24"/>
          <w:szCs w:val="24"/>
        </w:rPr>
        <w:t>.  E</w:t>
      </w:r>
      <w:r>
        <w:rPr>
          <w:rFonts w:ascii="Tahoma" w:eastAsia="Tahoma" w:hAnsi="Tahoma" w:cs="Tahoma"/>
          <w:spacing w:val="-1"/>
          <w:sz w:val="24"/>
          <w:szCs w:val="24"/>
        </w:rPr>
        <w:t>a</w:t>
      </w:r>
      <w:r>
        <w:rPr>
          <w:rFonts w:ascii="Tahoma" w:eastAsia="Tahoma" w:hAnsi="Tahoma" w:cs="Tahoma"/>
          <w:sz w:val="24"/>
          <w:szCs w:val="24"/>
        </w:rPr>
        <w:t>ch stu</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z w:val="24"/>
          <w:szCs w:val="24"/>
        </w:rPr>
        <w:t>nt</w:t>
      </w:r>
      <w:r>
        <w:rPr>
          <w:rFonts w:ascii="Tahoma" w:eastAsia="Tahoma" w:hAnsi="Tahoma" w:cs="Tahoma"/>
          <w:spacing w:val="1"/>
          <w:sz w:val="24"/>
          <w:szCs w:val="24"/>
        </w:rPr>
        <w:t xml:space="preserve"> </w:t>
      </w:r>
      <w:r>
        <w:rPr>
          <w:rFonts w:ascii="Tahoma" w:eastAsia="Tahoma" w:hAnsi="Tahoma" w:cs="Tahoma"/>
          <w:sz w:val="24"/>
          <w:szCs w:val="24"/>
        </w:rPr>
        <w:t>will h</w:t>
      </w:r>
      <w:r>
        <w:rPr>
          <w:rFonts w:ascii="Tahoma" w:eastAsia="Tahoma" w:hAnsi="Tahoma" w:cs="Tahoma"/>
          <w:spacing w:val="-1"/>
          <w:sz w:val="24"/>
          <w:szCs w:val="24"/>
        </w:rPr>
        <w:t>a</w:t>
      </w:r>
      <w:r>
        <w:rPr>
          <w:rFonts w:ascii="Tahoma" w:eastAsia="Tahoma" w:hAnsi="Tahoma" w:cs="Tahoma"/>
          <w:sz w:val="24"/>
          <w:szCs w:val="24"/>
        </w:rPr>
        <w:t>ve</w:t>
      </w:r>
      <w:r>
        <w:rPr>
          <w:rFonts w:ascii="Tahoma" w:eastAsia="Tahoma" w:hAnsi="Tahoma" w:cs="Tahoma"/>
          <w:spacing w:val="1"/>
          <w:sz w:val="24"/>
          <w:szCs w:val="24"/>
        </w:rPr>
        <w:t xml:space="preserve"> </w:t>
      </w:r>
      <w:r>
        <w:rPr>
          <w:rFonts w:ascii="Tahoma" w:eastAsia="Tahoma" w:hAnsi="Tahoma" w:cs="Tahoma"/>
          <w:spacing w:val="-2"/>
          <w:sz w:val="24"/>
          <w:szCs w:val="24"/>
        </w:rPr>
        <w:t>t</w:t>
      </w:r>
      <w:r>
        <w:rPr>
          <w:rFonts w:ascii="Tahoma" w:eastAsia="Tahoma" w:hAnsi="Tahoma" w:cs="Tahoma"/>
          <w:sz w:val="24"/>
          <w:szCs w:val="24"/>
        </w:rPr>
        <w:t>he</w:t>
      </w:r>
      <w:r>
        <w:rPr>
          <w:rFonts w:ascii="Tahoma" w:eastAsia="Tahoma" w:hAnsi="Tahoma" w:cs="Tahoma"/>
          <w:spacing w:val="1"/>
          <w:sz w:val="24"/>
          <w:szCs w:val="24"/>
        </w:rPr>
        <w:t xml:space="preserve"> </w:t>
      </w:r>
      <w:r>
        <w:rPr>
          <w:rFonts w:ascii="Tahoma" w:eastAsia="Tahoma" w:hAnsi="Tahoma" w:cs="Tahoma"/>
          <w:spacing w:val="-1"/>
          <w:sz w:val="24"/>
          <w:szCs w:val="24"/>
        </w:rPr>
        <w:t>o</w:t>
      </w:r>
      <w:r>
        <w:rPr>
          <w:rFonts w:ascii="Tahoma" w:eastAsia="Tahoma" w:hAnsi="Tahoma" w:cs="Tahoma"/>
          <w:sz w:val="24"/>
          <w:szCs w:val="24"/>
        </w:rPr>
        <w:t>p</w:t>
      </w:r>
      <w:r>
        <w:rPr>
          <w:rFonts w:ascii="Tahoma" w:eastAsia="Tahoma" w:hAnsi="Tahoma" w:cs="Tahoma"/>
          <w:spacing w:val="-1"/>
          <w:sz w:val="24"/>
          <w:szCs w:val="24"/>
        </w:rPr>
        <w:t>p</w:t>
      </w:r>
      <w:r>
        <w:rPr>
          <w:rFonts w:ascii="Tahoma" w:eastAsia="Tahoma" w:hAnsi="Tahoma" w:cs="Tahoma"/>
          <w:sz w:val="24"/>
          <w:szCs w:val="24"/>
        </w:rPr>
        <w:t>o</w:t>
      </w:r>
      <w:r>
        <w:rPr>
          <w:rFonts w:ascii="Tahoma" w:eastAsia="Tahoma" w:hAnsi="Tahoma" w:cs="Tahoma"/>
          <w:spacing w:val="1"/>
          <w:sz w:val="24"/>
          <w:szCs w:val="24"/>
        </w:rPr>
        <w:t>r</w:t>
      </w:r>
      <w:r>
        <w:rPr>
          <w:rFonts w:ascii="Tahoma" w:eastAsia="Tahoma" w:hAnsi="Tahoma" w:cs="Tahoma"/>
          <w:spacing w:val="-1"/>
          <w:sz w:val="24"/>
          <w:szCs w:val="24"/>
        </w:rPr>
        <w:t>t</w:t>
      </w:r>
      <w:r>
        <w:rPr>
          <w:rFonts w:ascii="Tahoma" w:eastAsia="Tahoma" w:hAnsi="Tahoma" w:cs="Tahoma"/>
          <w:sz w:val="24"/>
          <w:szCs w:val="24"/>
        </w:rPr>
        <w:t>u</w:t>
      </w:r>
      <w:r>
        <w:rPr>
          <w:rFonts w:ascii="Tahoma" w:eastAsia="Tahoma" w:hAnsi="Tahoma" w:cs="Tahoma"/>
          <w:spacing w:val="1"/>
          <w:sz w:val="24"/>
          <w:szCs w:val="24"/>
        </w:rPr>
        <w:t>n</w:t>
      </w:r>
      <w:r>
        <w:rPr>
          <w:rFonts w:ascii="Tahoma" w:eastAsia="Tahoma" w:hAnsi="Tahoma" w:cs="Tahoma"/>
          <w:sz w:val="24"/>
          <w:szCs w:val="24"/>
        </w:rPr>
        <w:t xml:space="preserve">ity </w:t>
      </w:r>
      <w:r>
        <w:rPr>
          <w:rFonts w:ascii="Tahoma" w:eastAsia="Tahoma" w:hAnsi="Tahoma" w:cs="Tahoma"/>
          <w:spacing w:val="-1"/>
          <w:sz w:val="24"/>
          <w:szCs w:val="24"/>
        </w:rPr>
        <w:t>t</w:t>
      </w:r>
      <w:r>
        <w:rPr>
          <w:rFonts w:ascii="Tahoma" w:eastAsia="Tahoma" w:hAnsi="Tahoma" w:cs="Tahoma"/>
          <w:sz w:val="24"/>
          <w:szCs w:val="24"/>
        </w:rPr>
        <w:t>his</w:t>
      </w:r>
      <w:r>
        <w:rPr>
          <w:rFonts w:ascii="Tahoma" w:eastAsia="Tahoma" w:hAnsi="Tahoma" w:cs="Tahoma"/>
          <w:spacing w:val="2"/>
          <w:sz w:val="24"/>
          <w:szCs w:val="24"/>
        </w:rPr>
        <w:t xml:space="preserve"> </w:t>
      </w:r>
      <w:r>
        <w:rPr>
          <w:rFonts w:ascii="Tahoma" w:eastAsia="Tahoma" w:hAnsi="Tahoma" w:cs="Tahoma"/>
          <w:sz w:val="24"/>
          <w:szCs w:val="24"/>
        </w:rPr>
        <w:t>scho</w:t>
      </w:r>
      <w:r>
        <w:rPr>
          <w:rFonts w:ascii="Tahoma" w:eastAsia="Tahoma" w:hAnsi="Tahoma" w:cs="Tahoma"/>
          <w:spacing w:val="-1"/>
          <w:sz w:val="24"/>
          <w:szCs w:val="24"/>
        </w:rPr>
        <w:t>o</w:t>
      </w:r>
      <w:r>
        <w:rPr>
          <w:rFonts w:ascii="Tahoma" w:eastAsia="Tahoma" w:hAnsi="Tahoma" w:cs="Tahoma"/>
          <w:sz w:val="24"/>
          <w:szCs w:val="24"/>
        </w:rPr>
        <w:t>l y</w:t>
      </w:r>
      <w:r>
        <w:rPr>
          <w:rFonts w:ascii="Tahoma" w:eastAsia="Tahoma" w:hAnsi="Tahoma" w:cs="Tahoma"/>
          <w:spacing w:val="1"/>
          <w:sz w:val="24"/>
          <w:szCs w:val="24"/>
        </w:rPr>
        <w:t>e</w:t>
      </w:r>
      <w:r>
        <w:rPr>
          <w:rFonts w:ascii="Tahoma" w:eastAsia="Tahoma" w:hAnsi="Tahoma" w:cs="Tahoma"/>
          <w:spacing w:val="-1"/>
          <w:sz w:val="24"/>
          <w:szCs w:val="24"/>
        </w:rPr>
        <w:t>a</w:t>
      </w:r>
      <w:r>
        <w:rPr>
          <w:rFonts w:ascii="Tahoma" w:eastAsia="Tahoma" w:hAnsi="Tahoma" w:cs="Tahoma"/>
          <w:sz w:val="24"/>
          <w:szCs w:val="24"/>
        </w:rPr>
        <w:t>r to</w:t>
      </w:r>
      <w:r>
        <w:rPr>
          <w:rFonts w:ascii="Tahoma" w:eastAsia="Tahoma" w:hAnsi="Tahoma" w:cs="Tahoma"/>
          <w:spacing w:val="-1"/>
          <w:sz w:val="24"/>
          <w:szCs w:val="24"/>
        </w:rPr>
        <w:t xml:space="preserve"> </w:t>
      </w:r>
      <w:r>
        <w:rPr>
          <w:rFonts w:ascii="Tahoma" w:eastAsia="Tahoma" w:hAnsi="Tahoma" w:cs="Tahoma"/>
          <w:spacing w:val="2"/>
          <w:sz w:val="24"/>
          <w:szCs w:val="24"/>
        </w:rPr>
        <w:t>c</w:t>
      </w:r>
      <w:r>
        <w:rPr>
          <w:rFonts w:ascii="Tahoma" w:eastAsia="Tahoma" w:hAnsi="Tahoma" w:cs="Tahoma"/>
          <w:sz w:val="24"/>
          <w:szCs w:val="24"/>
        </w:rPr>
        <w:t>h</w:t>
      </w:r>
      <w:r>
        <w:rPr>
          <w:rFonts w:ascii="Tahoma" w:eastAsia="Tahoma" w:hAnsi="Tahoma" w:cs="Tahoma"/>
          <w:spacing w:val="-1"/>
          <w:sz w:val="24"/>
          <w:szCs w:val="24"/>
        </w:rPr>
        <w:t>a</w:t>
      </w:r>
      <w:r>
        <w:rPr>
          <w:rFonts w:ascii="Tahoma" w:eastAsia="Tahoma" w:hAnsi="Tahoma" w:cs="Tahoma"/>
          <w:sz w:val="24"/>
          <w:szCs w:val="24"/>
        </w:rPr>
        <w:t>ll</w:t>
      </w:r>
      <w:r>
        <w:rPr>
          <w:rFonts w:ascii="Tahoma" w:eastAsia="Tahoma" w:hAnsi="Tahoma" w:cs="Tahoma"/>
          <w:spacing w:val="1"/>
          <w:sz w:val="24"/>
          <w:szCs w:val="24"/>
        </w:rPr>
        <w:t>e</w:t>
      </w:r>
      <w:r>
        <w:rPr>
          <w:rFonts w:ascii="Tahoma" w:eastAsia="Tahoma" w:hAnsi="Tahoma" w:cs="Tahoma"/>
          <w:sz w:val="24"/>
          <w:szCs w:val="24"/>
        </w:rPr>
        <w:t xml:space="preserve">nge </w:t>
      </w:r>
      <w:r>
        <w:rPr>
          <w:rFonts w:ascii="Tahoma" w:eastAsia="Tahoma" w:hAnsi="Tahoma" w:cs="Tahoma"/>
          <w:spacing w:val="-1"/>
          <w:sz w:val="24"/>
          <w:szCs w:val="24"/>
        </w:rPr>
        <w:t>t</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m</w:t>
      </w:r>
      <w:r>
        <w:rPr>
          <w:rFonts w:ascii="Tahoma" w:eastAsia="Tahoma" w:hAnsi="Tahoma" w:cs="Tahoma"/>
          <w:spacing w:val="1"/>
          <w:sz w:val="24"/>
          <w:szCs w:val="24"/>
        </w:rPr>
        <w:t>se</w:t>
      </w:r>
      <w:r>
        <w:rPr>
          <w:rFonts w:ascii="Tahoma" w:eastAsia="Tahoma" w:hAnsi="Tahoma" w:cs="Tahoma"/>
          <w:sz w:val="24"/>
          <w:szCs w:val="24"/>
        </w:rPr>
        <w:t>l</w:t>
      </w:r>
      <w:r>
        <w:rPr>
          <w:rFonts w:ascii="Tahoma" w:eastAsia="Tahoma" w:hAnsi="Tahoma" w:cs="Tahoma"/>
          <w:spacing w:val="-2"/>
          <w:sz w:val="24"/>
          <w:szCs w:val="24"/>
        </w:rPr>
        <w:t>v</w:t>
      </w:r>
      <w:r>
        <w:rPr>
          <w:rFonts w:ascii="Tahoma" w:eastAsia="Tahoma" w:hAnsi="Tahoma" w:cs="Tahoma"/>
          <w:spacing w:val="1"/>
          <w:sz w:val="24"/>
          <w:szCs w:val="24"/>
        </w:rPr>
        <w:t>e</w:t>
      </w:r>
      <w:r>
        <w:rPr>
          <w:rFonts w:ascii="Tahoma" w:eastAsia="Tahoma" w:hAnsi="Tahoma" w:cs="Tahoma"/>
          <w:sz w:val="24"/>
          <w:szCs w:val="24"/>
        </w:rPr>
        <w:t>s</w:t>
      </w:r>
      <w:r>
        <w:rPr>
          <w:rFonts w:ascii="Tahoma" w:eastAsia="Tahoma" w:hAnsi="Tahoma" w:cs="Tahoma"/>
          <w:spacing w:val="1"/>
          <w:sz w:val="24"/>
          <w:szCs w:val="24"/>
        </w:rPr>
        <w:t xml:space="preserve"> </w:t>
      </w:r>
      <w:r>
        <w:rPr>
          <w:rFonts w:ascii="Tahoma" w:eastAsia="Tahoma" w:hAnsi="Tahoma" w:cs="Tahoma"/>
          <w:sz w:val="24"/>
          <w:szCs w:val="24"/>
        </w:rPr>
        <w:t>&amp;</w:t>
      </w:r>
      <w:r>
        <w:rPr>
          <w:rFonts w:ascii="Tahoma" w:eastAsia="Tahoma" w:hAnsi="Tahoma" w:cs="Tahoma"/>
          <w:spacing w:val="-1"/>
          <w:sz w:val="24"/>
          <w:szCs w:val="24"/>
        </w:rPr>
        <w:t xml:space="preserve"> </w:t>
      </w:r>
      <w:r>
        <w:rPr>
          <w:rFonts w:ascii="Tahoma" w:eastAsia="Tahoma" w:hAnsi="Tahoma" w:cs="Tahoma"/>
          <w:sz w:val="24"/>
          <w:szCs w:val="24"/>
        </w:rPr>
        <w:t>im</w:t>
      </w:r>
      <w:r>
        <w:rPr>
          <w:rFonts w:ascii="Tahoma" w:eastAsia="Tahoma" w:hAnsi="Tahoma" w:cs="Tahoma"/>
          <w:spacing w:val="-1"/>
          <w:sz w:val="24"/>
          <w:szCs w:val="24"/>
        </w:rPr>
        <w:t>p</w:t>
      </w:r>
      <w:r>
        <w:rPr>
          <w:rFonts w:ascii="Tahoma" w:eastAsia="Tahoma" w:hAnsi="Tahoma" w:cs="Tahoma"/>
          <w:sz w:val="24"/>
          <w:szCs w:val="24"/>
        </w:rPr>
        <w:t xml:space="preserve">rove </w:t>
      </w:r>
      <w:r>
        <w:rPr>
          <w:rFonts w:ascii="Tahoma" w:eastAsia="Tahoma" w:hAnsi="Tahoma" w:cs="Tahoma"/>
          <w:spacing w:val="-2"/>
          <w:sz w:val="24"/>
          <w:szCs w:val="24"/>
        </w:rPr>
        <w:t>t</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ir m</w:t>
      </w:r>
      <w:r>
        <w:rPr>
          <w:rFonts w:ascii="Tahoma" w:eastAsia="Tahoma" w:hAnsi="Tahoma" w:cs="Tahoma"/>
          <w:spacing w:val="-2"/>
          <w:sz w:val="24"/>
          <w:szCs w:val="24"/>
        </w:rPr>
        <w:t>a</w:t>
      </w:r>
      <w:r>
        <w:rPr>
          <w:rFonts w:ascii="Tahoma" w:eastAsia="Tahoma" w:hAnsi="Tahoma" w:cs="Tahoma"/>
          <w:spacing w:val="-1"/>
          <w:sz w:val="24"/>
          <w:szCs w:val="24"/>
        </w:rPr>
        <w:t>t</w:t>
      </w:r>
      <w:r>
        <w:rPr>
          <w:rFonts w:ascii="Tahoma" w:eastAsia="Tahoma" w:hAnsi="Tahoma" w:cs="Tahoma"/>
          <w:sz w:val="24"/>
          <w:szCs w:val="24"/>
        </w:rPr>
        <w:t>h sk</w:t>
      </w:r>
      <w:r>
        <w:rPr>
          <w:rFonts w:ascii="Tahoma" w:eastAsia="Tahoma" w:hAnsi="Tahoma" w:cs="Tahoma"/>
          <w:spacing w:val="1"/>
          <w:sz w:val="24"/>
          <w:szCs w:val="24"/>
        </w:rPr>
        <w:t>i</w:t>
      </w:r>
      <w:r>
        <w:rPr>
          <w:rFonts w:ascii="Tahoma" w:eastAsia="Tahoma" w:hAnsi="Tahoma" w:cs="Tahoma"/>
          <w:sz w:val="24"/>
          <w:szCs w:val="24"/>
        </w:rPr>
        <w:t>ll</w:t>
      </w:r>
      <w:r>
        <w:rPr>
          <w:rFonts w:ascii="Tahoma" w:eastAsia="Tahoma" w:hAnsi="Tahoma" w:cs="Tahoma"/>
          <w:spacing w:val="1"/>
          <w:sz w:val="24"/>
          <w:szCs w:val="24"/>
        </w:rPr>
        <w:t>s</w:t>
      </w:r>
      <w:r>
        <w:rPr>
          <w:rFonts w:ascii="Tahoma" w:eastAsia="Tahoma" w:hAnsi="Tahoma" w:cs="Tahoma"/>
          <w:sz w:val="24"/>
          <w:szCs w:val="24"/>
        </w:rPr>
        <w:t xml:space="preserve">. </w:t>
      </w:r>
      <w:r>
        <w:rPr>
          <w:rFonts w:ascii="Tahoma" w:eastAsia="Tahoma" w:hAnsi="Tahoma" w:cs="Tahoma"/>
          <w:spacing w:val="2"/>
          <w:sz w:val="24"/>
          <w:szCs w:val="24"/>
        </w:rPr>
        <w:t xml:space="preserve"> </w:t>
      </w:r>
      <w:r>
        <w:rPr>
          <w:rFonts w:ascii="Tahoma" w:eastAsia="Tahoma" w:hAnsi="Tahoma" w:cs="Tahoma"/>
          <w:b/>
          <w:sz w:val="24"/>
          <w:szCs w:val="24"/>
        </w:rPr>
        <w:t>I</w:t>
      </w:r>
      <w:r>
        <w:rPr>
          <w:rFonts w:ascii="Tahoma" w:eastAsia="Tahoma" w:hAnsi="Tahoma" w:cs="Tahoma"/>
          <w:b/>
          <w:spacing w:val="-1"/>
          <w:sz w:val="24"/>
          <w:szCs w:val="24"/>
        </w:rPr>
        <w:t xml:space="preserve"> </w:t>
      </w:r>
      <w:r>
        <w:rPr>
          <w:rFonts w:ascii="Tahoma" w:eastAsia="Tahoma" w:hAnsi="Tahoma" w:cs="Tahoma"/>
          <w:b/>
          <w:spacing w:val="1"/>
          <w:sz w:val="24"/>
          <w:szCs w:val="24"/>
        </w:rPr>
        <w:t>t</w:t>
      </w:r>
      <w:r>
        <w:rPr>
          <w:rFonts w:ascii="Tahoma" w:eastAsia="Tahoma" w:hAnsi="Tahoma" w:cs="Tahoma"/>
          <w:b/>
          <w:spacing w:val="-1"/>
          <w:sz w:val="24"/>
          <w:szCs w:val="24"/>
        </w:rPr>
        <w:t>r</w:t>
      </w:r>
      <w:r>
        <w:rPr>
          <w:rFonts w:ascii="Tahoma" w:eastAsia="Tahoma" w:hAnsi="Tahoma" w:cs="Tahoma"/>
          <w:b/>
          <w:spacing w:val="2"/>
          <w:sz w:val="24"/>
          <w:szCs w:val="24"/>
        </w:rPr>
        <w:t>u</w:t>
      </w:r>
      <w:r>
        <w:rPr>
          <w:rFonts w:ascii="Tahoma" w:eastAsia="Tahoma" w:hAnsi="Tahoma" w:cs="Tahoma"/>
          <w:b/>
          <w:sz w:val="24"/>
          <w:szCs w:val="24"/>
        </w:rPr>
        <w:t xml:space="preserve">ly </w:t>
      </w:r>
      <w:r>
        <w:rPr>
          <w:rFonts w:ascii="Tahoma" w:eastAsia="Tahoma" w:hAnsi="Tahoma" w:cs="Tahoma"/>
          <w:b/>
          <w:spacing w:val="-1"/>
          <w:sz w:val="24"/>
          <w:szCs w:val="24"/>
        </w:rPr>
        <w:t>be</w:t>
      </w:r>
      <w:r>
        <w:rPr>
          <w:rFonts w:ascii="Tahoma" w:eastAsia="Tahoma" w:hAnsi="Tahoma" w:cs="Tahoma"/>
          <w:b/>
          <w:sz w:val="24"/>
          <w:szCs w:val="24"/>
        </w:rPr>
        <w:t>l</w:t>
      </w:r>
      <w:r>
        <w:rPr>
          <w:rFonts w:ascii="Tahoma" w:eastAsia="Tahoma" w:hAnsi="Tahoma" w:cs="Tahoma"/>
          <w:b/>
          <w:spacing w:val="-1"/>
          <w:sz w:val="24"/>
          <w:szCs w:val="24"/>
        </w:rPr>
        <w:t>ie</w:t>
      </w:r>
      <w:r>
        <w:rPr>
          <w:rFonts w:ascii="Tahoma" w:eastAsia="Tahoma" w:hAnsi="Tahoma" w:cs="Tahoma"/>
          <w:b/>
          <w:spacing w:val="2"/>
          <w:sz w:val="24"/>
          <w:szCs w:val="24"/>
        </w:rPr>
        <w:t>v</w:t>
      </w:r>
      <w:r>
        <w:rPr>
          <w:rFonts w:ascii="Tahoma" w:eastAsia="Tahoma" w:hAnsi="Tahoma" w:cs="Tahoma"/>
          <w:b/>
          <w:sz w:val="24"/>
          <w:szCs w:val="24"/>
        </w:rPr>
        <w:t>e</w:t>
      </w:r>
      <w:r>
        <w:rPr>
          <w:rFonts w:ascii="Tahoma" w:eastAsia="Tahoma" w:hAnsi="Tahoma" w:cs="Tahoma"/>
          <w:b/>
          <w:spacing w:val="-1"/>
          <w:sz w:val="24"/>
          <w:szCs w:val="24"/>
        </w:rPr>
        <w:t xml:space="preserve"> </w:t>
      </w:r>
      <w:r>
        <w:rPr>
          <w:rFonts w:ascii="Tahoma" w:eastAsia="Tahoma" w:hAnsi="Tahoma" w:cs="Tahoma"/>
          <w:b/>
          <w:spacing w:val="2"/>
          <w:sz w:val="24"/>
          <w:szCs w:val="24"/>
        </w:rPr>
        <w:t>t</w:t>
      </w:r>
      <w:r>
        <w:rPr>
          <w:rFonts w:ascii="Tahoma" w:eastAsia="Tahoma" w:hAnsi="Tahoma" w:cs="Tahoma"/>
          <w:b/>
          <w:sz w:val="24"/>
          <w:szCs w:val="24"/>
        </w:rPr>
        <w:t>hat what</w:t>
      </w:r>
      <w:r>
        <w:rPr>
          <w:rFonts w:ascii="Tahoma" w:eastAsia="Tahoma" w:hAnsi="Tahoma" w:cs="Tahoma"/>
          <w:b/>
          <w:spacing w:val="1"/>
          <w:sz w:val="24"/>
          <w:szCs w:val="24"/>
        </w:rPr>
        <w:t xml:space="preserve"> </w:t>
      </w:r>
      <w:r>
        <w:rPr>
          <w:rFonts w:ascii="Tahoma" w:eastAsia="Tahoma" w:hAnsi="Tahoma" w:cs="Tahoma"/>
          <w:b/>
          <w:sz w:val="24"/>
          <w:szCs w:val="24"/>
        </w:rPr>
        <w:t>is</w:t>
      </w:r>
      <w:r>
        <w:rPr>
          <w:rFonts w:ascii="Tahoma" w:eastAsia="Tahoma" w:hAnsi="Tahoma" w:cs="Tahoma"/>
          <w:b/>
          <w:spacing w:val="-2"/>
          <w:sz w:val="24"/>
          <w:szCs w:val="24"/>
        </w:rPr>
        <w:t xml:space="preserve"> </w:t>
      </w:r>
      <w:r>
        <w:rPr>
          <w:rFonts w:ascii="Tahoma" w:eastAsia="Tahoma" w:hAnsi="Tahoma" w:cs="Tahoma"/>
          <w:b/>
          <w:spacing w:val="2"/>
          <w:sz w:val="24"/>
          <w:szCs w:val="24"/>
        </w:rPr>
        <w:t>i</w:t>
      </w:r>
      <w:r>
        <w:rPr>
          <w:rFonts w:ascii="Tahoma" w:eastAsia="Tahoma" w:hAnsi="Tahoma" w:cs="Tahoma"/>
          <w:b/>
          <w:spacing w:val="-1"/>
          <w:sz w:val="24"/>
          <w:szCs w:val="24"/>
        </w:rPr>
        <w:t>m</w:t>
      </w:r>
      <w:r>
        <w:rPr>
          <w:rFonts w:ascii="Tahoma" w:eastAsia="Tahoma" w:hAnsi="Tahoma" w:cs="Tahoma"/>
          <w:b/>
          <w:sz w:val="24"/>
          <w:szCs w:val="24"/>
        </w:rPr>
        <w:t>p</w:t>
      </w:r>
      <w:r>
        <w:rPr>
          <w:rFonts w:ascii="Tahoma" w:eastAsia="Tahoma" w:hAnsi="Tahoma" w:cs="Tahoma"/>
          <w:b/>
          <w:spacing w:val="1"/>
          <w:sz w:val="24"/>
          <w:szCs w:val="24"/>
        </w:rPr>
        <w:t>o</w:t>
      </w:r>
      <w:r>
        <w:rPr>
          <w:rFonts w:ascii="Tahoma" w:eastAsia="Tahoma" w:hAnsi="Tahoma" w:cs="Tahoma"/>
          <w:b/>
          <w:spacing w:val="-1"/>
          <w:sz w:val="24"/>
          <w:szCs w:val="24"/>
        </w:rPr>
        <w:t>r</w:t>
      </w:r>
      <w:r>
        <w:rPr>
          <w:rFonts w:ascii="Tahoma" w:eastAsia="Tahoma" w:hAnsi="Tahoma" w:cs="Tahoma"/>
          <w:b/>
          <w:spacing w:val="1"/>
          <w:sz w:val="24"/>
          <w:szCs w:val="24"/>
        </w:rPr>
        <w:t>t</w:t>
      </w:r>
      <w:r>
        <w:rPr>
          <w:rFonts w:ascii="Tahoma" w:eastAsia="Tahoma" w:hAnsi="Tahoma" w:cs="Tahoma"/>
          <w:b/>
          <w:sz w:val="24"/>
          <w:szCs w:val="24"/>
        </w:rPr>
        <w:t>ant</w:t>
      </w:r>
      <w:r>
        <w:rPr>
          <w:rFonts w:ascii="Tahoma" w:eastAsia="Tahoma" w:hAnsi="Tahoma" w:cs="Tahoma"/>
          <w:b/>
          <w:spacing w:val="2"/>
          <w:sz w:val="24"/>
          <w:szCs w:val="24"/>
        </w:rPr>
        <w:t xml:space="preserve"> </w:t>
      </w:r>
      <w:r>
        <w:rPr>
          <w:rFonts w:ascii="Tahoma" w:eastAsia="Tahoma" w:hAnsi="Tahoma" w:cs="Tahoma"/>
          <w:b/>
          <w:sz w:val="25"/>
          <w:szCs w:val="25"/>
        </w:rPr>
        <w:t>is</w:t>
      </w:r>
      <w:r>
        <w:rPr>
          <w:rFonts w:ascii="Tahoma" w:eastAsia="Tahoma" w:hAnsi="Tahoma" w:cs="Tahoma"/>
          <w:b/>
          <w:spacing w:val="-13"/>
          <w:sz w:val="25"/>
          <w:szCs w:val="25"/>
        </w:rPr>
        <w:t xml:space="preserve"> </w:t>
      </w:r>
      <w:r>
        <w:rPr>
          <w:rFonts w:ascii="Tahoma" w:eastAsia="Tahoma" w:hAnsi="Tahoma" w:cs="Tahoma"/>
          <w:b/>
          <w:sz w:val="25"/>
          <w:szCs w:val="25"/>
        </w:rPr>
        <w:t>not</w:t>
      </w:r>
      <w:r>
        <w:rPr>
          <w:rFonts w:ascii="Tahoma" w:eastAsia="Tahoma" w:hAnsi="Tahoma" w:cs="Tahoma"/>
          <w:b/>
          <w:spacing w:val="-17"/>
          <w:sz w:val="25"/>
          <w:szCs w:val="25"/>
        </w:rPr>
        <w:t xml:space="preserve"> </w:t>
      </w:r>
      <w:r>
        <w:rPr>
          <w:rFonts w:ascii="Tahoma" w:eastAsia="Tahoma" w:hAnsi="Tahoma" w:cs="Tahoma"/>
          <w:b/>
          <w:sz w:val="25"/>
          <w:szCs w:val="25"/>
        </w:rPr>
        <w:t>wh</w:t>
      </w:r>
      <w:r>
        <w:rPr>
          <w:rFonts w:ascii="Tahoma" w:eastAsia="Tahoma" w:hAnsi="Tahoma" w:cs="Tahoma"/>
          <w:b/>
          <w:spacing w:val="-1"/>
          <w:sz w:val="25"/>
          <w:szCs w:val="25"/>
        </w:rPr>
        <w:t>er</w:t>
      </w:r>
      <w:r>
        <w:rPr>
          <w:rFonts w:ascii="Tahoma" w:eastAsia="Tahoma" w:hAnsi="Tahoma" w:cs="Tahoma"/>
          <w:b/>
          <w:sz w:val="25"/>
          <w:szCs w:val="25"/>
        </w:rPr>
        <w:t xml:space="preserve">e </w:t>
      </w:r>
      <w:r>
        <w:rPr>
          <w:rFonts w:ascii="Tahoma" w:eastAsia="Tahoma" w:hAnsi="Tahoma" w:cs="Tahoma"/>
          <w:b/>
          <w:spacing w:val="-1"/>
          <w:sz w:val="25"/>
          <w:szCs w:val="25"/>
        </w:rPr>
        <w:t>e</w:t>
      </w:r>
      <w:r>
        <w:rPr>
          <w:rFonts w:ascii="Tahoma" w:eastAsia="Tahoma" w:hAnsi="Tahoma" w:cs="Tahoma"/>
          <w:b/>
          <w:sz w:val="25"/>
          <w:szCs w:val="25"/>
        </w:rPr>
        <w:t>a</w:t>
      </w:r>
      <w:r>
        <w:rPr>
          <w:rFonts w:ascii="Tahoma" w:eastAsia="Tahoma" w:hAnsi="Tahoma" w:cs="Tahoma"/>
          <w:b/>
          <w:spacing w:val="1"/>
          <w:sz w:val="25"/>
          <w:szCs w:val="25"/>
        </w:rPr>
        <w:t>c</w:t>
      </w:r>
      <w:r>
        <w:rPr>
          <w:rFonts w:ascii="Tahoma" w:eastAsia="Tahoma" w:hAnsi="Tahoma" w:cs="Tahoma"/>
          <w:b/>
          <w:sz w:val="25"/>
          <w:szCs w:val="25"/>
        </w:rPr>
        <w:t>h</w:t>
      </w:r>
      <w:r>
        <w:rPr>
          <w:rFonts w:ascii="Tahoma" w:eastAsia="Tahoma" w:hAnsi="Tahoma" w:cs="Tahoma"/>
          <w:b/>
          <w:spacing w:val="-27"/>
          <w:sz w:val="25"/>
          <w:szCs w:val="25"/>
        </w:rPr>
        <w:t xml:space="preserve"> </w:t>
      </w:r>
      <w:r>
        <w:rPr>
          <w:rFonts w:ascii="Tahoma" w:eastAsia="Tahoma" w:hAnsi="Tahoma" w:cs="Tahoma"/>
          <w:b/>
          <w:spacing w:val="-2"/>
          <w:w w:val="96"/>
          <w:sz w:val="25"/>
          <w:szCs w:val="25"/>
        </w:rPr>
        <w:t>s</w:t>
      </w:r>
      <w:r>
        <w:rPr>
          <w:rFonts w:ascii="Tahoma" w:eastAsia="Tahoma" w:hAnsi="Tahoma" w:cs="Tahoma"/>
          <w:b/>
          <w:spacing w:val="1"/>
          <w:w w:val="96"/>
          <w:sz w:val="25"/>
          <w:szCs w:val="25"/>
        </w:rPr>
        <w:t>t</w:t>
      </w:r>
      <w:r>
        <w:rPr>
          <w:rFonts w:ascii="Tahoma" w:eastAsia="Tahoma" w:hAnsi="Tahoma" w:cs="Tahoma"/>
          <w:b/>
          <w:w w:val="96"/>
          <w:sz w:val="25"/>
          <w:szCs w:val="25"/>
        </w:rPr>
        <w:t>ud</w:t>
      </w:r>
      <w:r>
        <w:rPr>
          <w:rFonts w:ascii="Tahoma" w:eastAsia="Tahoma" w:hAnsi="Tahoma" w:cs="Tahoma"/>
          <w:b/>
          <w:spacing w:val="-1"/>
          <w:w w:val="96"/>
          <w:sz w:val="25"/>
          <w:szCs w:val="25"/>
        </w:rPr>
        <w:t>e</w:t>
      </w:r>
      <w:r>
        <w:rPr>
          <w:rFonts w:ascii="Tahoma" w:eastAsia="Tahoma" w:hAnsi="Tahoma" w:cs="Tahoma"/>
          <w:b/>
          <w:w w:val="96"/>
          <w:sz w:val="25"/>
          <w:szCs w:val="25"/>
        </w:rPr>
        <w:t>n</w:t>
      </w:r>
      <w:r>
        <w:rPr>
          <w:rFonts w:ascii="Tahoma" w:eastAsia="Tahoma" w:hAnsi="Tahoma" w:cs="Tahoma"/>
          <w:b/>
          <w:spacing w:val="1"/>
          <w:w w:val="96"/>
          <w:sz w:val="25"/>
          <w:szCs w:val="25"/>
        </w:rPr>
        <w:t>t'</w:t>
      </w:r>
      <w:r>
        <w:rPr>
          <w:rFonts w:ascii="Tahoma" w:eastAsia="Tahoma" w:hAnsi="Tahoma" w:cs="Tahoma"/>
          <w:b/>
          <w:w w:val="96"/>
          <w:sz w:val="25"/>
          <w:szCs w:val="25"/>
        </w:rPr>
        <w:t>s</w:t>
      </w:r>
      <w:r>
        <w:rPr>
          <w:rFonts w:ascii="Tahoma" w:eastAsia="Tahoma" w:hAnsi="Tahoma" w:cs="Tahoma"/>
          <w:b/>
          <w:spacing w:val="-2"/>
          <w:w w:val="96"/>
          <w:sz w:val="25"/>
          <w:szCs w:val="25"/>
        </w:rPr>
        <w:t xml:space="preserve"> </w:t>
      </w:r>
      <w:r>
        <w:rPr>
          <w:rFonts w:ascii="Tahoma" w:eastAsia="Tahoma" w:hAnsi="Tahoma" w:cs="Tahoma"/>
          <w:b/>
          <w:spacing w:val="-1"/>
          <w:sz w:val="25"/>
          <w:szCs w:val="25"/>
        </w:rPr>
        <w:t>m</w:t>
      </w:r>
      <w:r>
        <w:rPr>
          <w:rFonts w:ascii="Tahoma" w:eastAsia="Tahoma" w:hAnsi="Tahoma" w:cs="Tahoma"/>
          <w:b/>
          <w:sz w:val="25"/>
          <w:szCs w:val="25"/>
        </w:rPr>
        <w:t>a</w:t>
      </w:r>
      <w:r>
        <w:rPr>
          <w:rFonts w:ascii="Tahoma" w:eastAsia="Tahoma" w:hAnsi="Tahoma" w:cs="Tahoma"/>
          <w:b/>
          <w:spacing w:val="1"/>
          <w:sz w:val="25"/>
          <w:szCs w:val="25"/>
        </w:rPr>
        <w:t>t</w:t>
      </w:r>
      <w:r>
        <w:rPr>
          <w:rFonts w:ascii="Tahoma" w:eastAsia="Tahoma" w:hAnsi="Tahoma" w:cs="Tahoma"/>
          <w:b/>
          <w:sz w:val="25"/>
          <w:szCs w:val="25"/>
        </w:rPr>
        <w:t>h</w:t>
      </w:r>
      <w:r>
        <w:rPr>
          <w:rFonts w:ascii="Tahoma" w:eastAsia="Tahoma" w:hAnsi="Tahoma" w:cs="Tahoma"/>
          <w:b/>
          <w:spacing w:val="-29"/>
          <w:sz w:val="25"/>
          <w:szCs w:val="25"/>
        </w:rPr>
        <w:t xml:space="preserve"> </w:t>
      </w:r>
      <w:r>
        <w:rPr>
          <w:rFonts w:ascii="Tahoma" w:eastAsia="Tahoma" w:hAnsi="Tahoma" w:cs="Tahoma"/>
          <w:b/>
          <w:w w:val="95"/>
          <w:sz w:val="25"/>
          <w:szCs w:val="25"/>
        </w:rPr>
        <w:t>a</w:t>
      </w:r>
      <w:r>
        <w:rPr>
          <w:rFonts w:ascii="Tahoma" w:eastAsia="Tahoma" w:hAnsi="Tahoma" w:cs="Tahoma"/>
          <w:b/>
          <w:spacing w:val="-1"/>
          <w:w w:val="95"/>
          <w:sz w:val="25"/>
          <w:szCs w:val="25"/>
        </w:rPr>
        <w:t>b</w:t>
      </w:r>
      <w:r>
        <w:rPr>
          <w:rFonts w:ascii="Tahoma" w:eastAsia="Tahoma" w:hAnsi="Tahoma" w:cs="Tahoma"/>
          <w:b/>
          <w:w w:val="95"/>
          <w:sz w:val="25"/>
          <w:szCs w:val="25"/>
        </w:rPr>
        <w:t>i</w:t>
      </w:r>
      <w:r>
        <w:rPr>
          <w:rFonts w:ascii="Tahoma" w:eastAsia="Tahoma" w:hAnsi="Tahoma" w:cs="Tahoma"/>
          <w:b/>
          <w:spacing w:val="-1"/>
          <w:w w:val="95"/>
          <w:sz w:val="25"/>
          <w:szCs w:val="25"/>
        </w:rPr>
        <w:t>l</w:t>
      </w:r>
      <w:r>
        <w:rPr>
          <w:rFonts w:ascii="Tahoma" w:eastAsia="Tahoma" w:hAnsi="Tahoma" w:cs="Tahoma"/>
          <w:b/>
          <w:w w:val="95"/>
          <w:sz w:val="25"/>
          <w:szCs w:val="25"/>
        </w:rPr>
        <w:t>iti</w:t>
      </w:r>
      <w:r>
        <w:rPr>
          <w:rFonts w:ascii="Tahoma" w:eastAsia="Tahoma" w:hAnsi="Tahoma" w:cs="Tahoma"/>
          <w:b/>
          <w:spacing w:val="-1"/>
          <w:w w:val="95"/>
          <w:sz w:val="25"/>
          <w:szCs w:val="25"/>
        </w:rPr>
        <w:t>e</w:t>
      </w:r>
      <w:r>
        <w:rPr>
          <w:rFonts w:ascii="Tahoma" w:eastAsia="Tahoma" w:hAnsi="Tahoma" w:cs="Tahoma"/>
          <w:b/>
          <w:w w:val="95"/>
          <w:sz w:val="25"/>
          <w:szCs w:val="25"/>
        </w:rPr>
        <w:t>s</w:t>
      </w:r>
      <w:r>
        <w:rPr>
          <w:rFonts w:ascii="Tahoma" w:eastAsia="Tahoma" w:hAnsi="Tahoma" w:cs="Tahoma"/>
          <w:b/>
          <w:spacing w:val="11"/>
          <w:w w:val="95"/>
          <w:sz w:val="25"/>
          <w:szCs w:val="25"/>
        </w:rPr>
        <w:t xml:space="preserve"> </w:t>
      </w:r>
      <w:r>
        <w:rPr>
          <w:rFonts w:ascii="Tahoma" w:eastAsia="Tahoma" w:hAnsi="Tahoma" w:cs="Tahoma"/>
          <w:b/>
          <w:sz w:val="25"/>
          <w:szCs w:val="25"/>
        </w:rPr>
        <w:t>a</w:t>
      </w:r>
      <w:r>
        <w:rPr>
          <w:rFonts w:ascii="Tahoma" w:eastAsia="Tahoma" w:hAnsi="Tahoma" w:cs="Tahoma"/>
          <w:b/>
          <w:spacing w:val="-1"/>
          <w:sz w:val="25"/>
          <w:szCs w:val="25"/>
        </w:rPr>
        <w:t>r</w:t>
      </w:r>
      <w:r>
        <w:rPr>
          <w:rFonts w:ascii="Tahoma" w:eastAsia="Tahoma" w:hAnsi="Tahoma" w:cs="Tahoma"/>
          <w:b/>
          <w:sz w:val="25"/>
          <w:szCs w:val="25"/>
        </w:rPr>
        <w:t>e</w:t>
      </w:r>
      <w:r>
        <w:rPr>
          <w:rFonts w:ascii="Tahoma" w:eastAsia="Tahoma" w:hAnsi="Tahoma" w:cs="Tahoma"/>
          <w:b/>
          <w:spacing w:val="-18"/>
          <w:sz w:val="25"/>
          <w:szCs w:val="25"/>
        </w:rPr>
        <w:t xml:space="preserve"> </w:t>
      </w:r>
      <w:r>
        <w:rPr>
          <w:rFonts w:ascii="Tahoma" w:eastAsia="Tahoma" w:hAnsi="Tahoma" w:cs="Tahoma"/>
          <w:b/>
          <w:spacing w:val="1"/>
          <w:w w:val="96"/>
          <w:sz w:val="25"/>
          <w:szCs w:val="25"/>
        </w:rPr>
        <w:t>t</w:t>
      </w:r>
      <w:r>
        <w:rPr>
          <w:rFonts w:ascii="Tahoma" w:eastAsia="Tahoma" w:hAnsi="Tahoma" w:cs="Tahoma"/>
          <w:b/>
          <w:w w:val="96"/>
          <w:sz w:val="25"/>
          <w:szCs w:val="25"/>
        </w:rPr>
        <w:t>oda</w:t>
      </w:r>
      <w:r>
        <w:rPr>
          <w:rFonts w:ascii="Tahoma" w:eastAsia="Tahoma" w:hAnsi="Tahoma" w:cs="Tahoma"/>
          <w:b/>
          <w:spacing w:val="1"/>
          <w:w w:val="96"/>
          <w:sz w:val="25"/>
          <w:szCs w:val="25"/>
        </w:rPr>
        <w:t>y</w:t>
      </w:r>
      <w:r>
        <w:rPr>
          <w:rFonts w:ascii="Tahoma" w:eastAsia="Tahoma" w:hAnsi="Tahoma" w:cs="Tahoma"/>
          <w:b/>
          <w:w w:val="96"/>
          <w:sz w:val="25"/>
          <w:szCs w:val="25"/>
        </w:rPr>
        <w:t>,</w:t>
      </w:r>
      <w:r>
        <w:rPr>
          <w:rFonts w:ascii="Tahoma" w:eastAsia="Tahoma" w:hAnsi="Tahoma" w:cs="Tahoma"/>
          <w:b/>
          <w:spacing w:val="-1"/>
          <w:w w:val="96"/>
          <w:sz w:val="25"/>
          <w:szCs w:val="25"/>
        </w:rPr>
        <w:t xml:space="preserve"> </w:t>
      </w:r>
      <w:r>
        <w:rPr>
          <w:rFonts w:ascii="Tahoma" w:eastAsia="Tahoma" w:hAnsi="Tahoma" w:cs="Tahoma"/>
          <w:b/>
          <w:sz w:val="25"/>
          <w:szCs w:val="25"/>
        </w:rPr>
        <w:t>but</w:t>
      </w:r>
      <w:r>
        <w:rPr>
          <w:rFonts w:ascii="Tahoma" w:eastAsia="Tahoma" w:hAnsi="Tahoma" w:cs="Tahoma"/>
          <w:b/>
          <w:spacing w:val="-20"/>
          <w:sz w:val="25"/>
          <w:szCs w:val="25"/>
        </w:rPr>
        <w:t xml:space="preserve"> </w:t>
      </w:r>
      <w:r>
        <w:rPr>
          <w:rFonts w:ascii="Tahoma" w:eastAsia="Tahoma" w:hAnsi="Tahoma" w:cs="Tahoma"/>
          <w:b/>
          <w:spacing w:val="-1"/>
          <w:w w:val="96"/>
          <w:sz w:val="25"/>
          <w:szCs w:val="25"/>
        </w:rPr>
        <w:t>r</w:t>
      </w:r>
      <w:r>
        <w:rPr>
          <w:rFonts w:ascii="Tahoma" w:eastAsia="Tahoma" w:hAnsi="Tahoma" w:cs="Tahoma"/>
          <w:b/>
          <w:w w:val="96"/>
          <w:sz w:val="25"/>
          <w:szCs w:val="25"/>
        </w:rPr>
        <w:t>a</w:t>
      </w:r>
      <w:r>
        <w:rPr>
          <w:rFonts w:ascii="Tahoma" w:eastAsia="Tahoma" w:hAnsi="Tahoma" w:cs="Tahoma"/>
          <w:b/>
          <w:spacing w:val="1"/>
          <w:w w:val="96"/>
          <w:sz w:val="25"/>
          <w:szCs w:val="25"/>
        </w:rPr>
        <w:t>t</w:t>
      </w:r>
      <w:r>
        <w:rPr>
          <w:rFonts w:ascii="Tahoma" w:eastAsia="Tahoma" w:hAnsi="Tahoma" w:cs="Tahoma"/>
          <w:b/>
          <w:w w:val="96"/>
          <w:sz w:val="25"/>
          <w:szCs w:val="25"/>
        </w:rPr>
        <w:t>h</w:t>
      </w:r>
      <w:r>
        <w:rPr>
          <w:rFonts w:ascii="Tahoma" w:eastAsia="Tahoma" w:hAnsi="Tahoma" w:cs="Tahoma"/>
          <w:b/>
          <w:spacing w:val="-1"/>
          <w:w w:val="96"/>
          <w:sz w:val="25"/>
          <w:szCs w:val="25"/>
        </w:rPr>
        <w:t>e</w:t>
      </w:r>
      <w:r>
        <w:rPr>
          <w:rFonts w:ascii="Tahoma" w:eastAsia="Tahoma" w:hAnsi="Tahoma" w:cs="Tahoma"/>
          <w:b/>
          <w:w w:val="96"/>
          <w:sz w:val="25"/>
          <w:szCs w:val="25"/>
        </w:rPr>
        <w:t>r</w:t>
      </w:r>
      <w:r>
        <w:rPr>
          <w:rFonts w:ascii="Tahoma" w:eastAsia="Tahoma" w:hAnsi="Tahoma" w:cs="Tahoma"/>
          <w:b/>
          <w:spacing w:val="-1"/>
          <w:w w:val="96"/>
          <w:sz w:val="25"/>
          <w:szCs w:val="25"/>
        </w:rPr>
        <w:t xml:space="preserve"> </w:t>
      </w:r>
      <w:r>
        <w:rPr>
          <w:rFonts w:ascii="Tahoma" w:eastAsia="Tahoma" w:hAnsi="Tahoma" w:cs="Tahoma"/>
          <w:b/>
          <w:w w:val="96"/>
          <w:sz w:val="25"/>
          <w:szCs w:val="25"/>
        </w:rPr>
        <w:t>wh</w:t>
      </w:r>
      <w:r>
        <w:rPr>
          <w:rFonts w:ascii="Tahoma" w:eastAsia="Tahoma" w:hAnsi="Tahoma" w:cs="Tahoma"/>
          <w:b/>
          <w:spacing w:val="1"/>
          <w:w w:val="96"/>
          <w:sz w:val="25"/>
          <w:szCs w:val="25"/>
        </w:rPr>
        <w:t>e</w:t>
      </w:r>
      <w:r>
        <w:rPr>
          <w:rFonts w:ascii="Tahoma" w:eastAsia="Tahoma" w:hAnsi="Tahoma" w:cs="Tahoma"/>
          <w:b/>
          <w:spacing w:val="-1"/>
          <w:w w:val="96"/>
          <w:sz w:val="25"/>
          <w:szCs w:val="25"/>
        </w:rPr>
        <w:t>r</w:t>
      </w:r>
      <w:r>
        <w:rPr>
          <w:rFonts w:ascii="Tahoma" w:eastAsia="Tahoma" w:hAnsi="Tahoma" w:cs="Tahoma"/>
          <w:b/>
          <w:w w:val="96"/>
          <w:sz w:val="25"/>
          <w:szCs w:val="25"/>
        </w:rPr>
        <w:t>e</w:t>
      </w:r>
      <w:r>
        <w:rPr>
          <w:rFonts w:ascii="Tahoma" w:eastAsia="Tahoma" w:hAnsi="Tahoma" w:cs="Tahoma"/>
          <w:b/>
          <w:spacing w:val="-1"/>
          <w:w w:val="96"/>
          <w:sz w:val="25"/>
          <w:szCs w:val="25"/>
        </w:rPr>
        <w:t xml:space="preserve"> </w:t>
      </w:r>
      <w:r>
        <w:rPr>
          <w:rFonts w:ascii="Tahoma" w:eastAsia="Tahoma" w:hAnsi="Tahoma" w:cs="Tahoma"/>
          <w:b/>
          <w:spacing w:val="1"/>
          <w:sz w:val="25"/>
          <w:szCs w:val="25"/>
        </w:rPr>
        <w:t>t</w:t>
      </w:r>
      <w:r>
        <w:rPr>
          <w:rFonts w:ascii="Tahoma" w:eastAsia="Tahoma" w:hAnsi="Tahoma" w:cs="Tahoma"/>
          <w:b/>
          <w:spacing w:val="2"/>
          <w:sz w:val="25"/>
          <w:szCs w:val="25"/>
        </w:rPr>
        <w:t>h</w:t>
      </w:r>
      <w:r>
        <w:rPr>
          <w:rFonts w:ascii="Tahoma" w:eastAsia="Tahoma" w:hAnsi="Tahoma" w:cs="Tahoma"/>
          <w:b/>
          <w:spacing w:val="-1"/>
          <w:sz w:val="25"/>
          <w:szCs w:val="25"/>
        </w:rPr>
        <w:t>e</w:t>
      </w:r>
      <w:r>
        <w:rPr>
          <w:rFonts w:ascii="Tahoma" w:eastAsia="Tahoma" w:hAnsi="Tahoma" w:cs="Tahoma"/>
          <w:b/>
          <w:sz w:val="25"/>
          <w:szCs w:val="25"/>
        </w:rPr>
        <w:t>y</w:t>
      </w:r>
      <w:r>
        <w:rPr>
          <w:rFonts w:ascii="Tahoma" w:eastAsia="Tahoma" w:hAnsi="Tahoma" w:cs="Tahoma"/>
          <w:b/>
          <w:spacing w:val="-25"/>
          <w:sz w:val="25"/>
          <w:szCs w:val="25"/>
        </w:rPr>
        <w:t xml:space="preserve"> </w:t>
      </w:r>
      <w:r>
        <w:rPr>
          <w:rFonts w:ascii="Tahoma" w:eastAsia="Tahoma" w:hAnsi="Tahoma" w:cs="Tahoma"/>
          <w:b/>
          <w:sz w:val="25"/>
          <w:szCs w:val="25"/>
        </w:rPr>
        <w:t>wi</w:t>
      </w:r>
      <w:r>
        <w:rPr>
          <w:rFonts w:ascii="Tahoma" w:eastAsia="Tahoma" w:hAnsi="Tahoma" w:cs="Tahoma"/>
          <w:b/>
          <w:spacing w:val="-1"/>
          <w:sz w:val="25"/>
          <w:szCs w:val="25"/>
        </w:rPr>
        <w:t>l</w:t>
      </w:r>
      <w:r>
        <w:rPr>
          <w:rFonts w:ascii="Tahoma" w:eastAsia="Tahoma" w:hAnsi="Tahoma" w:cs="Tahoma"/>
          <w:b/>
          <w:sz w:val="25"/>
          <w:szCs w:val="25"/>
        </w:rPr>
        <w:t>l</w:t>
      </w:r>
      <w:r>
        <w:rPr>
          <w:rFonts w:ascii="Tahoma" w:eastAsia="Tahoma" w:hAnsi="Tahoma" w:cs="Tahoma"/>
          <w:b/>
          <w:spacing w:val="-22"/>
          <w:sz w:val="25"/>
          <w:szCs w:val="25"/>
        </w:rPr>
        <w:t xml:space="preserve"> </w:t>
      </w:r>
      <w:r>
        <w:rPr>
          <w:rFonts w:ascii="Tahoma" w:eastAsia="Tahoma" w:hAnsi="Tahoma" w:cs="Tahoma"/>
          <w:b/>
          <w:spacing w:val="2"/>
          <w:sz w:val="25"/>
          <w:szCs w:val="25"/>
        </w:rPr>
        <w:t>b</w:t>
      </w:r>
      <w:r>
        <w:rPr>
          <w:rFonts w:ascii="Tahoma" w:eastAsia="Tahoma" w:hAnsi="Tahoma" w:cs="Tahoma"/>
          <w:b/>
          <w:sz w:val="25"/>
          <w:szCs w:val="25"/>
        </w:rPr>
        <w:t>e</w:t>
      </w:r>
      <w:r>
        <w:rPr>
          <w:rFonts w:ascii="Tahoma" w:eastAsia="Tahoma" w:hAnsi="Tahoma" w:cs="Tahoma"/>
          <w:b/>
          <w:spacing w:val="-16"/>
          <w:sz w:val="25"/>
          <w:szCs w:val="25"/>
        </w:rPr>
        <w:t xml:space="preserve"> </w:t>
      </w:r>
      <w:r>
        <w:rPr>
          <w:rFonts w:ascii="Tahoma" w:eastAsia="Tahoma" w:hAnsi="Tahoma" w:cs="Tahoma"/>
          <w:b/>
          <w:sz w:val="25"/>
          <w:szCs w:val="25"/>
        </w:rPr>
        <w:t>as</w:t>
      </w:r>
      <w:r>
        <w:rPr>
          <w:rFonts w:ascii="Tahoma" w:eastAsia="Tahoma" w:hAnsi="Tahoma" w:cs="Tahoma"/>
          <w:b/>
          <w:spacing w:val="-13"/>
          <w:sz w:val="25"/>
          <w:szCs w:val="25"/>
        </w:rPr>
        <w:t xml:space="preserve"> </w:t>
      </w:r>
      <w:r>
        <w:rPr>
          <w:rFonts w:ascii="Tahoma" w:eastAsia="Tahoma" w:hAnsi="Tahoma" w:cs="Tahoma"/>
          <w:b/>
          <w:sz w:val="25"/>
          <w:szCs w:val="25"/>
        </w:rPr>
        <w:t>we</w:t>
      </w:r>
      <w:r>
        <w:rPr>
          <w:rFonts w:ascii="Tahoma" w:eastAsia="Tahoma" w:hAnsi="Tahoma" w:cs="Tahoma"/>
          <w:b/>
          <w:spacing w:val="-19"/>
          <w:sz w:val="25"/>
          <w:szCs w:val="25"/>
        </w:rPr>
        <w:t xml:space="preserve"> </w:t>
      </w:r>
      <w:r>
        <w:rPr>
          <w:rFonts w:ascii="Tahoma" w:eastAsia="Tahoma" w:hAnsi="Tahoma" w:cs="Tahoma"/>
          <w:b/>
          <w:sz w:val="25"/>
          <w:szCs w:val="25"/>
        </w:rPr>
        <w:t>w</w:t>
      </w:r>
      <w:r>
        <w:rPr>
          <w:rFonts w:ascii="Tahoma" w:eastAsia="Tahoma" w:hAnsi="Tahoma" w:cs="Tahoma"/>
          <w:b/>
          <w:spacing w:val="1"/>
          <w:sz w:val="25"/>
          <w:szCs w:val="25"/>
        </w:rPr>
        <w:t>or</w:t>
      </w:r>
      <w:r>
        <w:rPr>
          <w:rFonts w:ascii="Tahoma" w:eastAsia="Tahoma" w:hAnsi="Tahoma" w:cs="Tahoma"/>
          <w:b/>
          <w:sz w:val="25"/>
          <w:szCs w:val="25"/>
        </w:rPr>
        <w:t xml:space="preserve">k </w:t>
      </w:r>
      <w:r>
        <w:rPr>
          <w:rFonts w:ascii="Tahoma" w:eastAsia="Tahoma" w:hAnsi="Tahoma" w:cs="Tahoma"/>
          <w:b/>
          <w:spacing w:val="1"/>
          <w:w w:val="96"/>
          <w:sz w:val="25"/>
          <w:szCs w:val="25"/>
        </w:rPr>
        <w:t>t</w:t>
      </w:r>
      <w:r>
        <w:rPr>
          <w:rFonts w:ascii="Tahoma" w:eastAsia="Tahoma" w:hAnsi="Tahoma" w:cs="Tahoma"/>
          <w:b/>
          <w:w w:val="96"/>
          <w:sz w:val="25"/>
          <w:szCs w:val="25"/>
        </w:rPr>
        <w:t>h</w:t>
      </w:r>
      <w:r>
        <w:rPr>
          <w:rFonts w:ascii="Tahoma" w:eastAsia="Tahoma" w:hAnsi="Tahoma" w:cs="Tahoma"/>
          <w:b/>
          <w:spacing w:val="-1"/>
          <w:w w:val="96"/>
          <w:sz w:val="25"/>
          <w:szCs w:val="25"/>
        </w:rPr>
        <w:t>r</w:t>
      </w:r>
      <w:r>
        <w:rPr>
          <w:rFonts w:ascii="Tahoma" w:eastAsia="Tahoma" w:hAnsi="Tahoma" w:cs="Tahoma"/>
          <w:b/>
          <w:w w:val="96"/>
          <w:sz w:val="25"/>
          <w:szCs w:val="25"/>
        </w:rPr>
        <w:t xml:space="preserve">ough </w:t>
      </w:r>
      <w:r>
        <w:rPr>
          <w:rFonts w:ascii="Tahoma" w:eastAsia="Tahoma" w:hAnsi="Tahoma" w:cs="Tahoma"/>
          <w:b/>
          <w:sz w:val="25"/>
          <w:szCs w:val="25"/>
        </w:rPr>
        <w:t>the</w:t>
      </w:r>
      <w:r>
        <w:rPr>
          <w:rFonts w:ascii="Tahoma" w:eastAsia="Tahoma" w:hAnsi="Tahoma" w:cs="Tahoma"/>
          <w:b/>
          <w:spacing w:val="-20"/>
          <w:sz w:val="25"/>
          <w:szCs w:val="25"/>
        </w:rPr>
        <w:t xml:space="preserve"> </w:t>
      </w:r>
      <w:r>
        <w:rPr>
          <w:rFonts w:ascii="Tahoma" w:eastAsia="Tahoma" w:hAnsi="Tahoma" w:cs="Tahoma"/>
          <w:b/>
          <w:w w:val="96"/>
          <w:sz w:val="25"/>
          <w:szCs w:val="25"/>
        </w:rPr>
        <w:t>co</w:t>
      </w:r>
      <w:r>
        <w:rPr>
          <w:rFonts w:ascii="Tahoma" w:eastAsia="Tahoma" w:hAnsi="Tahoma" w:cs="Tahoma"/>
          <w:b/>
          <w:spacing w:val="-1"/>
          <w:w w:val="96"/>
          <w:sz w:val="25"/>
          <w:szCs w:val="25"/>
        </w:rPr>
        <w:t>m</w:t>
      </w:r>
      <w:r>
        <w:rPr>
          <w:rFonts w:ascii="Tahoma" w:eastAsia="Tahoma" w:hAnsi="Tahoma" w:cs="Tahoma"/>
          <w:b/>
          <w:w w:val="96"/>
          <w:sz w:val="25"/>
          <w:szCs w:val="25"/>
        </w:rPr>
        <w:t>ing</w:t>
      </w:r>
      <w:r>
        <w:rPr>
          <w:rFonts w:ascii="Tahoma" w:eastAsia="Tahoma" w:hAnsi="Tahoma" w:cs="Tahoma"/>
          <w:b/>
          <w:spacing w:val="-1"/>
          <w:w w:val="96"/>
          <w:sz w:val="25"/>
          <w:szCs w:val="25"/>
        </w:rPr>
        <w:t xml:space="preserve"> s</w:t>
      </w:r>
      <w:r>
        <w:rPr>
          <w:rFonts w:ascii="Tahoma" w:eastAsia="Tahoma" w:hAnsi="Tahoma" w:cs="Tahoma"/>
          <w:b/>
          <w:w w:val="96"/>
          <w:sz w:val="25"/>
          <w:szCs w:val="25"/>
        </w:rPr>
        <w:t>chool</w:t>
      </w:r>
      <w:r>
        <w:rPr>
          <w:rFonts w:ascii="Tahoma" w:eastAsia="Tahoma" w:hAnsi="Tahoma" w:cs="Tahoma"/>
          <w:b/>
          <w:spacing w:val="-1"/>
          <w:w w:val="96"/>
          <w:sz w:val="25"/>
          <w:szCs w:val="25"/>
        </w:rPr>
        <w:t xml:space="preserve"> </w:t>
      </w:r>
      <w:r>
        <w:rPr>
          <w:rFonts w:ascii="Tahoma" w:eastAsia="Tahoma" w:hAnsi="Tahoma" w:cs="Tahoma"/>
          <w:b/>
          <w:spacing w:val="1"/>
          <w:sz w:val="25"/>
          <w:szCs w:val="25"/>
        </w:rPr>
        <w:t>y</w:t>
      </w:r>
      <w:r>
        <w:rPr>
          <w:rFonts w:ascii="Tahoma" w:eastAsia="Tahoma" w:hAnsi="Tahoma" w:cs="Tahoma"/>
          <w:b/>
          <w:spacing w:val="-1"/>
          <w:sz w:val="25"/>
          <w:szCs w:val="25"/>
        </w:rPr>
        <w:t>e</w:t>
      </w:r>
      <w:r>
        <w:rPr>
          <w:rFonts w:ascii="Tahoma" w:eastAsia="Tahoma" w:hAnsi="Tahoma" w:cs="Tahoma"/>
          <w:b/>
          <w:sz w:val="25"/>
          <w:szCs w:val="25"/>
        </w:rPr>
        <w:t>a</w:t>
      </w:r>
      <w:r>
        <w:rPr>
          <w:rFonts w:ascii="Tahoma" w:eastAsia="Tahoma" w:hAnsi="Tahoma" w:cs="Tahoma"/>
          <w:b/>
          <w:spacing w:val="2"/>
          <w:sz w:val="25"/>
          <w:szCs w:val="25"/>
        </w:rPr>
        <w:t>r</w:t>
      </w:r>
      <w:r>
        <w:rPr>
          <w:rFonts w:ascii="Tahoma" w:eastAsia="Tahoma" w:hAnsi="Tahoma" w:cs="Tahoma"/>
          <w:b/>
          <w:sz w:val="24"/>
          <w:szCs w:val="24"/>
        </w:rPr>
        <w:t>.</w:t>
      </w:r>
      <w:r w:rsidR="00C239F4">
        <w:rPr>
          <w:rFonts w:ascii="Tahoma" w:eastAsia="Tahoma" w:hAnsi="Tahoma" w:cs="Tahoma"/>
          <w:b/>
          <w:sz w:val="24"/>
          <w:szCs w:val="24"/>
        </w:rPr>
        <w:t xml:space="preserve">  </w:t>
      </w:r>
      <w:r w:rsidR="00C239F4" w:rsidRPr="00C239F4">
        <w:rPr>
          <w:rFonts w:ascii="Tahoma" w:eastAsia="Tahoma" w:hAnsi="Tahoma" w:cs="Tahoma"/>
          <w:sz w:val="24"/>
          <w:szCs w:val="24"/>
        </w:rPr>
        <w:t>Please consider keeping this document on file to refer to throughout the school year.</w:t>
      </w:r>
      <w:r w:rsidR="00C239F4">
        <w:rPr>
          <w:rFonts w:ascii="Tahoma" w:eastAsia="Tahoma" w:hAnsi="Tahoma" w:cs="Tahoma"/>
          <w:b/>
          <w:sz w:val="24"/>
          <w:szCs w:val="24"/>
        </w:rPr>
        <w:t xml:space="preserve"> </w:t>
      </w:r>
    </w:p>
    <w:p w:rsidR="007C2E59" w:rsidRDefault="0085285A">
      <w:pPr>
        <w:spacing w:line="280" w:lineRule="exact"/>
        <w:ind w:left="100"/>
        <w:rPr>
          <w:rFonts w:ascii="Tahoma" w:eastAsia="Tahoma" w:hAnsi="Tahoma" w:cs="Tahoma"/>
          <w:sz w:val="24"/>
          <w:szCs w:val="24"/>
        </w:rPr>
      </w:pPr>
      <w:r>
        <w:rPr>
          <w:rFonts w:ascii="Tahoma" w:eastAsia="Tahoma" w:hAnsi="Tahoma" w:cs="Tahoma"/>
          <w:position w:val="-1"/>
          <w:sz w:val="24"/>
          <w:szCs w:val="24"/>
        </w:rPr>
        <w:t>…………</w:t>
      </w:r>
      <w:r>
        <w:rPr>
          <w:rFonts w:ascii="Tahoma" w:eastAsia="Tahoma" w:hAnsi="Tahoma" w:cs="Tahoma"/>
          <w:spacing w:val="-2"/>
          <w:position w:val="-1"/>
          <w:sz w:val="24"/>
          <w:szCs w:val="24"/>
        </w:rPr>
        <w:t>…</w:t>
      </w:r>
      <w:r>
        <w:rPr>
          <w:rFonts w:ascii="Tahoma" w:eastAsia="Tahoma" w:hAnsi="Tahoma" w:cs="Tahoma"/>
          <w:position w:val="-1"/>
          <w:sz w:val="24"/>
          <w:szCs w:val="24"/>
        </w:rPr>
        <w:t>………</w:t>
      </w:r>
      <w:r>
        <w:rPr>
          <w:rFonts w:ascii="Tahoma" w:eastAsia="Tahoma" w:hAnsi="Tahoma" w:cs="Tahoma"/>
          <w:spacing w:val="-2"/>
          <w:position w:val="-1"/>
          <w:sz w:val="24"/>
          <w:szCs w:val="24"/>
        </w:rPr>
        <w:t>…</w:t>
      </w:r>
      <w:r>
        <w:rPr>
          <w:rFonts w:ascii="Tahoma" w:eastAsia="Tahoma" w:hAnsi="Tahoma" w:cs="Tahoma"/>
          <w:position w:val="-1"/>
          <w:sz w:val="24"/>
          <w:szCs w:val="24"/>
        </w:rPr>
        <w:t>……</w:t>
      </w:r>
      <w:r>
        <w:rPr>
          <w:rFonts w:ascii="Tahoma" w:eastAsia="Tahoma" w:hAnsi="Tahoma" w:cs="Tahoma"/>
          <w:spacing w:val="-2"/>
          <w:position w:val="-1"/>
          <w:sz w:val="24"/>
          <w:szCs w:val="24"/>
        </w:rPr>
        <w:t>…</w:t>
      </w:r>
      <w:r>
        <w:rPr>
          <w:rFonts w:ascii="Tahoma" w:eastAsia="Tahoma" w:hAnsi="Tahoma" w:cs="Tahoma"/>
          <w:position w:val="-1"/>
          <w:sz w:val="24"/>
          <w:szCs w:val="24"/>
        </w:rPr>
        <w:t>…………</w:t>
      </w:r>
      <w:r>
        <w:rPr>
          <w:rFonts w:ascii="Tahoma" w:eastAsia="Tahoma" w:hAnsi="Tahoma" w:cs="Tahoma"/>
          <w:spacing w:val="-2"/>
          <w:position w:val="-1"/>
          <w:sz w:val="24"/>
          <w:szCs w:val="24"/>
        </w:rPr>
        <w:t>…</w:t>
      </w:r>
      <w:r>
        <w:rPr>
          <w:rFonts w:ascii="Tahoma" w:eastAsia="Tahoma" w:hAnsi="Tahoma" w:cs="Tahoma"/>
          <w:position w:val="-1"/>
          <w:sz w:val="24"/>
          <w:szCs w:val="24"/>
        </w:rPr>
        <w:t>………</w:t>
      </w:r>
      <w:r>
        <w:rPr>
          <w:rFonts w:ascii="Tahoma" w:eastAsia="Tahoma" w:hAnsi="Tahoma" w:cs="Tahoma"/>
          <w:spacing w:val="-2"/>
          <w:position w:val="-1"/>
          <w:sz w:val="24"/>
          <w:szCs w:val="24"/>
        </w:rPr>
        <w:t>…</w:t>
      </w:r>
      <w:r>
        <w:rPr>
          <w:rFonts w:ascii="Tahoma" w:eastAsia="Tahoma" w:hAnsi="Tahoma" w:cs="Tahoma"/>
          <w:position w:val="-1"/>
          <w:sz w:val="24"/>
          <w:szCs w:val="24"/>
        </w:rPr>
        <w:t>……</w:t>
      </w:r>
      <w:r>
        <w:rPr>
          <w:rFonts w:ascii="Tahoma" w:eastAsia="Tahoma" w:hAnsi="Tahoma" w:cs="Tahoma"/>
          <w:spacing w:val="-2"/>
          <w:position w:val="-1"/>
          <w:sz w:val="24"/>
          <w:szCs w:val="24"/>
        </w:rPr>
        <w:t>…</w:t>
      </w:r>
      <w:r>
        <w:rPr>
          <w:rFonts w:ascii="Tahoma" w:eastAsia="Tahoma" w:hAnsi="Tahoma" w:cs="Tahoma"/>
          <w:position w:val="-1"/>
          <w:sz w:val="24"/>
          <w:szCs w:val="24"/>
        </w:rPr>
        <w:t>…………</w:t>
      </w:r>
      <w:r>
        <w:rPr>
          <w:rFonts w:ascii="Tahoma" w:eastAsia="Tahoma" w:hAnsi="Tahoma" w:cs="Tahoma"/>
          <w:spacing w:val="-2"/>
          <w:position w:val="-1"/>
          <w:sz w:val="24"/>
          <w:szCs w:val="24"/>
        </w:rPr>
        <w:t>…</w:t>
      </w:r>
      <w:r>
        <w:rPr>
          <w:rFonts w:ascii="Tahoma" w:eastAsia="Tahoma" w:hAnsi="Tahoma" w:cs="Tahoma"/>
          <w:position w:val="-1"/>
          <w:sz w:val="24"/>
          <w:szCs w:val="24"/>
        </w:rPr>
        <w:t>………</w:t>
      </w:r>
      <w:r>
        <w:rPr>
          <w:rFonts w:ascii="Tahoma" w:eastAsia="Tahoma" w:hAnsi="Tahoma" w:cs="Tahoma"/>
          <w:spacing w:val="-2"/>
          <w:position w:val="-1"/>
          <w:sz w:val="24"/>
          <w:szCs w:val="24"/>
        </w:rPr>
        <w:t>…</w:t>
      </w:r>
      <w:r>
        <w:rPr>
          <w:rFonts w:ascii="Tahoma" w:eastAsia="Tahoma" w:hAnsi="Tahoma" w:cs="Tahoma"/>
          <w:position w:val="-1"/>
          <w:sz w:val="24"/>
          <w:szCs w:val="24"/>
        </w:rPr>
        <w:t>……</w:t>
      </w:r>
      <w:r>
        <w:rPr>
          <w:rFonts w:ascii="Tahoma" w:eastAsia="Tahoma" w:hAnsi="Tahoma" w:cs="Tahoma"/>
          <w:spacing w:val="-2"/>
          <w:position w:val="-1"/>
          <w:sz w:val="24"/>
          <w:szCs w:val="24"/>
        </w:rPr>
        <w:t>…</w:t>
      </w:r>
      <w:r>
        <w:rPr>
          <w:rFonts w:ascii="Tahoma" w:eastAsia="Tahoma" w:hAnsi="Tahoma" w:cs="Tahoma"/>
          <w:position w:val="-1"/>
          <w:sz w:val="24"/>
          <w:szCs w:val="24"/>
        </w:rPr>
        <w:t>…………</w:t>
      </w:r>
      <w:r>
        <w:rPr>
          <w:rFonts w:ascii="Tahoma" w:eastAsia="Tahoma" w:hAnsi="Tahoma" w:cs="Tahoma"/>
          <w:spacing w:val="-2"/>
          <w:position w:val="-1"/>
          <w:sz w:val="24"/>
          <w:szCs w:val="24"/>
        </w:rPr>
        <w:t>…</w:t>
      </w:r>
      <w:r>
        <w:rPr>
          <w:rFonts w:ascii="Tahoma" w:eastAsia="Tahoma" w:hAnsi="Tahoma" w:cs="Tahoma"/>
          <w:position w:val="-1"/>
          <w:sz w:val="24"/>
          <w:szCs w:val="24"/>
        </w:rPr>
        <w:t>………</w:t>
      </w:r>
      <w:r>
        <w:rPr>
          <w:rFonts w:ascii="Tahoma" w:eastAsia="Tahoma" w:hAnsi="Tahoma" w:cs="Tahoma"/>
          <w:spacing w:val="-2"/>
          <w:position w:val="-1"/>
          <w:sz w:val="24"/>
          <w:szCs w:val="24"/>
        </w:rPr>
        <w:t>…</w:t>
      </w:r>
      <w:r>
        <w:rPr>
          <w:rFonts w:ascii="Tahoma" w:eastAsia="Tahoma" w:hAnsi="Tahoma" w:cs="Tahoma"/>
          <w:position w:val="-1"/>
          <w:sz w:val="24"/>
          <w:szCs w:val="24"/>
        </w:rPr>
        <w:t>……</w:t>
      </w:r>
      <w:r>
        <w:rPr>
          <w:rFonts w:ascii="Tahoma" w:eastAsia="Tahoma" w:hAnsi="Tahoma" w:cs="Tahoma"/>
          <w:spacing w:val="-2"/>
          <w:position w:val="-1"/>
          <w:sz w:val="24"/>
          <w:szCs w:val="24"/>
        </w:rPr>
        <w:t>…</w:t>
      </w:r>
      <w:r>
        <w:rPr>
          <w:rFonts w:ascii="Tahoma" w:eastAsia="Tahoma" w:hAnsi="Tahoma" w:cs="Tahoma"/>
          <w:position w:val="-1"/>
          <w:sz w:val="24"/>
          <w:szCs w:val="24"/>
        </w:rPr>
        <w:t>…………</w:t>
      </w:r>
      <w:r>
        <w:rPr>
          <w:rFonts w:ascii="Tahoma" w:eastAsia="Tahoma" w:hAnsi="Tahoma" w:cs="Tahoma"/>
          <w:spacing w:val="-2"/>
          <w:position w:val="-1"/>
          <w:sz w:val="24"/>
          <w:szCs w:val="24"/>
        </w:rPr>
        <w:t>…</w:t>
      </w:r>
      <w:r>
        <w:rPr>
          <w:rFonts w:ascii="Tahoma" w:eastAsia="Tahoma" w:hAnsi="Tahoma" w:cs="Tahoma"/>
          <w:position w:val="-1"/>
          <w:sz w:val="24"/>
          <w:szCs w:val="24"/>
        </w:rPr>
        <w:t>……</w:t>
      </w:r>
    </w:p>
    <w:p w:rsidR="007C2E59" w:rsidRDefault="007C2E59">
      <w:pPr>
        <w:spacing w:before="7" w:line="180" w:lineRule="exact"/>
        <w:rPr>
          <w:sz w:val="19"/>
          <w:szCs w:val="19"/>
        </w:rPr>
      </w:pPr>
    </w:p>
    <w:p w:rsidR="007C2E59" w:rsidRDefault="0085285A">
      <w:pPr>
        <w:ind w:left="100"/>
        <w:rPr>
          <w:rFonts w:ascii="Tahoma" w:eastAsia="Tahoma" w:hAnsi="Tahoma" w:cs="Tahoma"/>
          <w:sz w:val="32"/>
          <w:szCs w:val="32"/>
        </w:rPr>
      </w:pPr>
      <w:r>
        <w:rPr>
          <w:rFonts w:ascii="Tahoma" w:eastAsia="Tahoma" w:hAnsi="Tahoma" w:cs="Tahoma"/>
          <w:b/>
          <w:spacing w:val="-1"/>
          <w:sz w:val="32"/>
          <w:szCs w:val="32"/>
        </w:rPr>
        <w:t>I</w:t>
      </w:r>
      <w:r>
        <w:rPr>
          <w:rFonts w:ascii="Tahoma" w:eastAsia="Tahoma" w:hAnsi="Tahoma" w:cs="Tahoma"/>
          <w:b/>
          <w:sz w:val="32"/>
          <w:szCs w:val="32"/>
        </w:rPr>
        <w:t xml:space="preserve">.   </w:t>
      </w:r>
      <w:r>
        <w:rPr>
          <w:rFonts w:ascii="Tahoma" w:eastAsia="Tahoma" w:hAnsi="Tahoma" w:cs="Tahoma"/>
          <w:b/>
          <w:spacing w:val="91"/>
          <w:sz w:val="32"/>
          <w:szCs w:val="32"/>
        </w:rPr>
        <w:t xml:space="preserve"> </w:t>
      </w:r>
      <w:r>
        <w:rPr>
          <w:rFonts w:ascii="Tahoma" w:eastAsia="Tahoma" w:hAnsi="Tahoma" w:cs="Tahoma"/>
          <w:b/>
          <w:spacing w:val="-1"/>
          <w:sz w:val="32"/>
          <w:szCs w:val="32"/>
          <w:u w:val="thick" w:color="000000"/>
        </w:rPr>
        <w:t>O</w:t>
      </w:r>
      <w:r>
        <w:rPr>
          <w:rFonts w:ascii="Tahoma" w:eastAsia="Tahoma" w:hAnsi="Tahoma" w:cs="Tahoma"/>
          <w:b/>
          <w:sz w:val="32"/>
          <w:szCs w:val="32"/>
          <w:u w:val="thick" w:color="000000"/>
        </w:rPr>
        <w:t>vervi</w:t>
      </w:r>
      <w:r>
        <w:rPr>
          <w:rFonts w:ascii="Tahoma" w:eastAsia="Tahoma" w:hAnsi="Tahoma" w:cs="Tahoma"/>
          <w:b/>
          <w:spacing w:val="3"/>
          <w:sz w:val="32"/>
          <w:szCs w:val="32"/>
          <w:u w:val="thick" w:color="000000"/>
        </w:rPr>
        <w:t>e</w:t>
      </w:r>
      <w:r>
        <w:rPr>
          <w:rFonts w:ascii="Tahoma" w:eastAsia="Tahoma" w:hAnsi="Tahoma" w:cs="Tahoma"/>
          <w:b/>
          <w:sz w:val="32"/>
          <w:szCs w:val="32"/>
          <w:u w:val="thick" w:color="000000"/>
        </w:rPr>
        <w:t>w:</w:t>
      </w:r>
    </w:p>
    <w:p w:rsidR="007C2E59" w:rsidRDefault="007C2E59">
      <w:pPr>
        <w:spacing w:before="7" w:line="120" w:lineRule="exact"/>
        <w:rPr>
          <w:sz w:val="13"/>
          <w:szCs w:val="13"/>
        </w:rPr>
      </w:pPr>
    </w:p>
    <w:p w:rsidR="007C2E59" w:rsidRDefault="007C2E59">
      <w:pPr>
        <w:spacing w:line="200" w:lineRule="exact"/>
      </w:pPr>
    </w:p>
    <w:p w:rsidR="007C2E59" w:rsidRDefault="00080EA5">
      <w:pPr>
        <w:spacing w:line="356" w:lineRule="auto"/>
        <w:ind w:left="100" w:right="2455" w:firstLine="720"/>
        <w:jc w:val="both"/>
        <w:rPr>
          <w:rFonts w:ascii="Tahoma" w:eastAsia="Tahoma" w:hAnsi="Tahoma" w:cs="Tahoma"/>
          <w:sz w:val="24"/>
          <w:szCs w:val="24"/>
        </w:rPr>
      </w:pPr>
      <w:r>
        <w:rPr>
          <w:noProof/>
        </w:rPr>
        <w:drawing>
          <wp:anchor distT="0" distB="0" distL="114300" distR="114300" simplePos="0" relativeHeight="251652096" behindDoc="1" locked="0" layoutInCell="1" allowOverlap="1">
            <wp:simplePos x="0" y="0"/>
            <wp:positionH relativeFrom="page">
              <wp:posOffset>6238875</wp:posOffset>
            </wp:positionH>
            <wp:positionV relativeFrom="paragraph">
              <wp:posOffset>-175895</wp:posOffset>
            </wp:positionV>
            <wp:extent cx="1238250" cy="1714500"/>
            <wp:effectExtent l="1905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srcRect/>
                    <a:stretch>
                      <a:fillRect/>
                    </a:stretch>
                  </pic:blipFill>
                  <pic:spPr bwMode="auto">
                    <a:xfrm>
                      <a:off x="0" y="0"/>
                      <a:ext cx="1238250" cy="1714500"/>
                    </a:xfrm>
                    <a:prstGeom prst="rect">
                      <a:avLst/>
                    </a:prstGeom>
                    <a:noFill/>
                  </pic:spPr>
                </pic:pic>
              </a:graphicData>
            </a:graphic>
          </wp:anchor>
        </w:drawing>
      </w:r>
      <w:r w:rsidR="0085285A">
        <w:rPr>
          <w:rFonts w:ascii="Tahoma" w:eastAsia="Tahoma" w:hAnsi="Tahoma" w:cs="Tahoma"/>
          <w:sz w:val="24"/>
          <w:szCs w:val="24"/>
        </w:rPr>
        <w:t>M</w:t>
      </w:r>
      <w:r w:rsidR="0085285A">
        <w:rPr>
          <w:rFonts w:ascii="Tahoma" w:eastAsia="Tahoma" w:hAnsi="Tahoma" w:cs="Tahoma"/>
          <w:spacing w:val="-1"/>
          <w:sz w:val="24"/>
          <w:szCs w:val="24"/>
        </w:rPr>
        <w:t>at</w:t>
      </w:r>
      <w:r w:rsidR="0085285A">
        <w:rPr>
          <w:rFonts w:ascii="Tahoma" w:eastAsia="Tahoma" w:hAnsi="Tahoma" w:cs="Tahoma"/>
          <w:sz w:val="24"/>
          <w:szCs w:val="24"/>
        </w:rPr>
        <w:t>h c</w:t>
      </w:r>
      <w:r w:rsidR="0085285A">
        <w:rPr>
          <w:rFonts w:ascii="Tahoma" w:eastAsia="Tahoma" w:hAnsi="Tahoma" w:cs="Tahoma"/>
          <w:spacing w:val="2"/>
          <w:sz w:val="24"/>
          <w:szCs w:val="24"/>
        </w:rPr>
        <w:t>l</w:t>
      </w:r>
      <w:r w:rsidR="0085285A">
        <w:rPr>
          <w:rFonts w:ascii="Tahoma" w:eastAsia="Tahoma" w:hAnsi="Tahoma" w:cs="Tahoma"/>
          <w:spacing w:val="-1"/>
          <w:sz w:val="24"/>
          <w:szCs w:val="24"/>
        </w:rPr>
        <w:t>a</w:t>
      </w:r>
      <w:r w:rsidR="0085285A">
        <w:rPr>
          <w:rFonts w:ascii="Tahoma" w:eastAsia="Tahoma" w:hAnsi="Tahoma" w:cs="Tahoma"/>
          <w:spacing w:val="1"/>
          <w:sz w:val="24"/>
          <w:szCs w:val="24"/>
        </w:rPr>
        <w:t>sse</w:t>
      </w:r>
      <w:r w:rsidR="0085285A">
        <w:rPr>
          <w:rFonts w:ascii="Tahoma" w:eastAsia="Tahoma" w:hAnsi="Tahoma" w:cs="Tahoma"/>
          <w:sz w:val="24"/>
          <w:szCs w:val="24"/>
        </w:rPr>
        <w:t>s</w:t>
      </w:r>
      <w:r w:rsidR="0085285A">
        <w:rPr>
          <w:rFonts w:ascii="Tahoma" w:eastAsia="Tahoma" w:hAnsi="Tahoma" w:cs="Tahoma"/>
          <w:spacing w:val="1"/>
          <w:sz w:val="24"/>
          <w:szCs w:val="24"/>
        </w:rPr>
        <w:t xml:space="preserve"> </w:t>
      </w:r>
      <w:r w:rsidR="0085285A">
        <w:rPr>
          <w:rFonts w:ascii="Tahoma" w:eastAsia="Tahoma" w:hAnsi="Tahoma" w:cs="Tahoma"/>
          <w:spacing w:val="-2"/>
          <w:sz w:val="24"/>
          <w:szCs w:val="24"/>
        </w:rPr>
        <w:t>a</w:t>
      </w:r>
      <w:r w:rsidR="0085285A">
        <w:rPr>
          <w:rFonts w:ascii="Tahoma" w:eastAsia="Tahoma" w:hAnsi="Tahoma" w:cs="Tahoma"/>
          <w:sz w:val="24"/>
          <w:szCs w:val="24"/>
        </w:rPr>
        <w:t>t</w:t>
      </w:r>
      <w:r w:rsidR="0085285A">
        <w:rPr>
          <w:rFonts w:ascii="Tahoma" w:eastAsia="Tahoma" w:hAnsi="Tahoma" w:cs="Tahoma"/>
          <w:spacing w:val="-1"/>
          <w:sz w:val="24"/>
          <w:szCs w:val="24"/>
        </w:rPr>
        <w:t xml:space="preserve"> C</w:t>
      </w:r>
      <w:r w:rsidR="0085285A">
        <w:rPr>
          <w:rFonts w:ascii="Tahoma" w:eastAsia="Tahoma" w:hAnsi="Tahoma" w:cs="Tahoma"/>
          <w:sz w:val="24"/>
          <w:szCs w:val="24"/>
        </w:rPr>
        <w:t>h</w:t>
      </w:r>
      <w:r w:rsidR="0085285A">
        <w:rPr>
          <w:rFonts w:ascii="Tahoma" w:eastAsia="Tahoma" w:hAnsi="Tahoma" w:cs="Tahoma"/>
          <w:spacing w:val="-1"/>
          <w:sz w:val="24"/>
          <w:szCs w:val="24"/>
        </w:rPr>
        <w:t>a</w:t>
      </w:r>
      <w:r w:rsidR="0085285A">
        <w:rPr>
          <w:rFonts w:ascii="Tahoma" w:eastAsia="Tahoma" w:hAnsi="Tahoma" w:cs="Tahoma"/>
          <w:sz w:val="24"/>
          <w:szCs w:val="24"/>
        </w:rPr>
        <w:t>rd</w:t>
      </w:r>
      <w:r w:rsidR="0085285A">
        <w:rPr>
          <w:rFonts w:ascii="Tahoma" w:eastAsia="Tahoma" w:hAnsi="Tahoma" w:cs="Tahoma"/>
          <w:spacing w:val="1"/>
          <w:sz w:val="24"/>
          <w:szCs w:val="24"/>
        </w:rPr>
        <w:t>o</w:t>
      </w:r>
      <w:r w:rsidR="0085285A">
        <w:rPr>
          <w:rFonts w:ascii="Tahoma" w:eastAsia="Tahoma" w:hAnsi="Tahoma" w:cs="Tahoma"/>
          <w:sz w:val="24"/>
          <w:szCs w:val="24"/>
        </w:rPr>
        <w:t>n M</w:t>
      </w:r>
      <w:r w:rsidR="0085285A">
        <w:rPr>
          <w:rFonts w:ascii="Tahoma" w:eastAsia="Tahoma" w:hAnsi="Tahoma" w:cs="Tahoma"/>
          <w:spacing w:val="-1"/>
          <w:sz w:val="24"/>
          <w:szCs w:val="24"/>
        </w:rPr>
        <w:t>.</w:t>
      </w:r>
      <w:r w:rsidR="0085285A">
        <w:rPr>
          <w:rFonts w:ascii="Tahoma" w:eastAsia="Tahoma" w:hAnsi="Tahoma" w:cs="Tahoma"/>
          <w:sz w:val="24"/>
          <w:szCs w:val="24"/>
        </w:rPr>
        <w:t>S.</w:t>
      </w:r>
      <w:r w:rsidR="0085285A">
        <w:rPr>
          <w:rFonts w:ascii="Tahoma" w:eastAsia="Tahoma" w:hAnsi="Tahoma" w:cs="Tahoma"/>
          <w:spacing w:val="1"/>
          <w:sz w:val="24"/>
          <w:szCs w:val="24"/>
        </w:rPr>
        <w:t xml:space="preserve"> </w:t>
      </w:r>
      <w:r w:rsidR="0085285A">
        <w:rPr>
          <w:rFonts w:ascii="Tahoma" w:eastAsia="Tahoma" w:hAnsi="Tahoma" w:cs="Tahoma"/>
          <w:spacing w:val="-1"/>
          <w:sz w:val="24"/>
          <w:szCs w:val="24"/>
        </w:rPr>
        <w:t>a</w:t>
      </w:r>
      <w:r w:rsidR="0085285A">
        <w:rPr>
          <w:rFonts w:ascii="Tahoma" w:eastAsia="Tahoma" w:hAnsi="Tahoma" w:cs="Tahoma"/>
          <w:sz w:val="24"/>
          <w:szCs w:val="24"/>
        </w:rPr>
        <w:t>re</w:t>
      </w:r>
      <w:r w:rsidR="0085285A">
        <w:rPr>
          <w:rFonts w:ascii="Tahoma" w:eastAsia="Tahoma" w:hAnsi="Tahoma" w:cs="Tahoma"/>
          <w:spacing w:val="1"/>
          <w:sz w:val="24"/>
          <w:szCs w:val="24"/>
        </w:rPr>
        <w:t xml:space="preserve"> </w:t>
      </w:r>
      <w:r w:rsidR="009C348F">
        <w:rPr>
          <w:rFonts w:ascii="Tahoma" w:eastAsia="Tahoma" w:hAnsi="Tahoma" w:cs="Tahoma"/>
          <w:sz w:val="24"/>
          <w:szCs w:val="24"/>
        </w:rPr>
        <w:t>88</w:t>
      </w:r>
      <w:r w:rsidR="0085285A">
        <w:rPr>
          <w:rFonts w:ascii="Tahoma" w:eastAsia="Tahoma" w:hAnsi="Tahoma" w:cs="Tahoma"/>
          <w:spacing w:val="1"/>
          <w:sz w:val="24"/>
          <w:szCs w:val="24"/>
        </w:rPr>
        <w:t xml:space="preserve"> </w:t>
      </w:r>
      <w:r w:rsidR="0085285A">
        <w:rPr>
          <w:rFonts w:ascii="Tahoma" w:eastAsia="Tahoma" w:hAnsi="Tahoma" w:cs="Tahoma"/>
          <w:sz w:val="24"/>
          <w:szCs w:val="24"/>
        </w:rPr>
        <w:t>min</w:t>
      </w:r>
      <w:r w:rsidR="0085285A">
        <w:rPr>
          <w:rFonts w:ascii="Tahoma" w:eastAsia="Tahoma" w:hAnsi="Tahoma" w:cs="Tahoma"/>
          <w:spacing w:val="1"/>
          <w:sz w:val="24"/>
          <w:szCs w:val="24"/>
        </w:rPr>
        <w:t>u</w:t>
      </w:r>
      <w:r w:rsidR="0085285A">
        <w:rPr>
          <w:rFonts w:ascii="Tahoma" w:eastAsia="Tahoma" w:hAnsi="Tahoma" w:cs="Tahoma"/>
          <w:spacing w:val="-1"/>
          <w:sz w:val="24"/>
          <w:szCs w:val="24"/>
        </w:rPr>
        <w:t>t</w:t>
      </w:r>
      <w:r w:rsidR="0085285A">
        <w:rPr>
          <w:rFonts w:ascii="Tahoma" w:eastAsia="Tahoma" w:hAnsi="Tahoma" w:cs="Tahoma"/>
          <w:spacing w:val="1"/>
          <w:sz w:val="24"/>
          <w:szCs w:val="24"/>
        </w:rPr>
        <w:t>e</w:t>
      </w:r>
      <w:r w:rsidR="0085285A">
        <w:rPr>
          <w:rFonts w:ascii="Tahoma" w:eastAsia="Tahoma" w:hAnsi="Tahoma" w:cs="Tahoma"/>
          <w:sz w:val="24"/>
          <w:szCs w:val="24"/>
        </w:rPr>
        <w:t>s</w:t>
      </w:r>
      <w:r w:rsidR="0085285A">
        <w:rPr>
          <w:rFonts w:ascii="Tahoma" w:eastAsia="Tahoma" w:hAnsi="Tahoma" w:cs="Tahoma"/>
          <w:spacing w:val="1"/>
          <w:sz w:val="24"/>
          <w:szCs w:val="24"/>
        </w:rPr>
        <w:t xml:space="preserve"> </w:t>
      </w:r>
      <w:r w:rsidR="0085285A">
        <w:rPr>
          <w:rFonts w:ascii="Tahoma" w:eastAsia="Tahoma" w:hAnsi="Tahoma" w:cs="Tahoma"/>
          <w:sz w:val="24"/>
          <w:szCs w:val="24"/>
        </w:rPr>
        <w:t>in le</w:t>
      </w:r>
      <w:r w:rsidR="0085285A">
        <w:rPr>
          <w:rFonts w:ascii="Tahoma" w:eastAsia="Tahoma" w:hAnsi="Tahoma" w:cs="Tahoma"/>
          <w:spacing w:val="1"/>
          <w:sz w:val="24"/>
          <w:szCs w:val="24"/>
        </w:rPr>
        <w:t>n</w:t>
      </w:r>
      <w:r w:rsidR="0085285A">
        <w:rPr>
          <w:rFonts w:ascii="Tahoma" w:eastAsia="Tahoma" w:hAnsi="Tahoma" w:cs="Tahoma"/>
          <w:sz w:val="24"/>
          <w:szCs w:val="24"/>
        </w:rPr>
        <w:t xml:space="preserve">gth, </w:t>
      </w:r>
      <w:r w:rsidR="0085285A">
        <w:rPr>
          <w:rFonts w:ascii="Tahoma" w:eastAsia="Tahoma" w:hAnsi="Tahoma" w:cs="Tahoma"/>
          <w:spacing w:val="-1"/>
          <w:sz w:val="24"/>
          <w:szCs w:val="24"/>
        </w:rPr>
        <w:t>a</w:t>
      </w:r>
      <w:r w:rsidR="0085285A">
        <w:rPr>
          <w:rFonts w:ascii="Tahoma" w:eastAsia="Tahoma" w:hAnsi="Tahoma" w:cs="Tahoma"/>
          <w:sz w:val="24"/>
          <w:szCs w:val="24"/>
        </w:rPr>
        <w:t xml:space="preserve">nd </w:t>
      </w:r>
      <w:r w:rsidR="0085285A">
        <w:rPr>
          <w:rFonts w:ascii="Tahoma" w:eastAsia="Tahoma" w:hAnsi="Tahoma" w:cs="Tahoma"/>
          <w:spacing w:val="-1"/>
          <w:sz w:val="24"/>
          <w:szCs w:val="24"/>
        </w:rPr>
        <w:t>o</w:t>
      </w:r>
      <w:r w:rsidR="0085285A">
        <w:rPr>
          <w:rFonts w:ascii="Tahoma" w:eastAsia="Tahoma" w:hAnsi="Tahoma" w:cs="Tahoma"/>
          <w:sz w:val="24"/>
          <w:szCs w:val="24"/>
        </w:rPr>
        <w:t>ur sch</w:t>
      </w:r>
      <w:r w:rsidR="0085285A">
        <w:rPr>
          <w:rFonts w:ascii="Tahoma" w:eastAsia="Tahoma" w:hAnsi="Tahoma" w:cs="Tahoma"/>
          <w:spacing w:val="2"/>
          <w:sz w:val="24"/>
          <w:szCs w:val="24"/>
        </w:rPr>
        <w:t>o</w:t>
      </w:r>
      <w:r w:rsidR="0085285A">
        <w:rPr>
          <w:rFonts w:ascii="Tahoma" w:eastAsia="Tahoma" w:hAnsi="Tahoma" w:cs="Tahoma"/>
          <w:sz w:val="24"/>
          <w:szCs w:val="24"/>
        </w:rPr>
        <w:t>ol utilize</w:t>
      </w:r>
      <w:r w:rsidR="009C348F">
        <w:rPr>
          <w:rFonts w:ascii="Tahoma" w:eastAsia="Tahoma" w:hAnsi="Tahoma" w:cs="Tahoma"/>
          <w:sz w:val="24"/>
          <w:szCs w:val="24"/>
        </w:rPr>
        <w:t>s</w:t>
      </w:r>
      <w:r w:rsidR="0085285A">
        <w:rPr>
          <w:rFonts w:ascii="Tahoma" w:eastAsia="Tahoma" w:hAnsi="Tahoma" w:cs="Tahoma"/>
          <w:spacing w:val="1"/>
          <w:sz w:val="24"/>
          <w:szCs w:val="24"/>
        </w:rPr>
        <w:t xml:space="preserve"> </w:t>
      </w:r>
      <w:r w:rsidR="0085285A">
        <w:rPr>
          <w:rFonts w:ascii="Tahoma" w:eastAsia="Tahoma" w:hAnsi="Tahoma" w:cs="Tahoma"/>
          <w:spacing w:val="-2"/>
          <w:sz w:val="24"/>
          <w:szCs w:val="24"/>
        </w:rPr>
        <w:t>t</w:t>
      </w:r>
      <w:r w:rsidR="0085285A">
        <w:rPr>
          <w:rFonts w:ascii="Tahoma" w:eastAsia="Tahoma" w:hAnsi="Tahoma" w:cs="Tahoma"/>
          <w:sz w:val="24"/>
          <w:szCs w:val="24"/>
        </w:rPr>
        <w:t>he</w:t>
      </w:r>
      <w:r w:rsidR="0085285A">
        <w:rPr>
          <w:rFonts w:ascii="Tahoma" w:eastAsia="Tahoma" w:hAnsi="Tahoma" w:cs="Tahoma"/>
          <w:spacing w:val="2"/>
          <w:sz w:val="24"/>
          <w:szCs w:val="24"/>
        </w:rPr>
        <w:t xml:space="preserve"> </w:t>
      </w:r>
      <w:r w:rsidR="0085285A">
        <w:rPr>
          <w:rFonts w:ascii="Tahoma" w:eastAsia="Tahoma" w:hAnsi="Tahoma" w:cs="Tahoma"/>
          <w:b/>
          <w:w w:val="96"/>
          <w:sz w:val="25"/>
          <w:szCs w:val="25"/>
        </w:rPr>
        <w:t>Col</w:t>
      </w:r>
      <w:r w:rsidR="0085285A">
        <w:rPr>
          <w:rFonts w:ascii="Tahoma" w:eastAsia="Tahoma" w:hAnsi="Tahoma" w:cs="Tahoma"/>
          <w:b/>
          <w:spacing w:val="-1"/>
          <w:w w:val="96"/>
          <w:sz w:val="25"/>
          <w:szCs w:val="25"/>
        </w:rPr>
        <w:t>le</w:t>
      </w:r>
      <w:r w:rsidR="0085285A">
        <w:rPr>
          <w:rFonts w:ascii="Tahoma" w:eastAsia="Tahoma" w:hAnsi="Tahoma" w:cs="Tahoma"/>
          <w:b/>
          <w:w w:val="96"/>
          <w:sz w:val="25"/>
          <w:szCs w:val="25"/>
        </w:rPr>
        <w:t>ge</w:t>
      </w:r>
      <w:r w:rsidR="0085285A">
        <w:rPr>
          <w:rFonts w:ascii="Tahoma" w:eastAsia="Tahoma" w:hAnsi="Tahoma" w:cs="Tahoma"/>
          <w:b/>
          <w:spacing w:val="-1"/>
          <w:w w:val="96"/>
          <w:sz w:val="25"/>
          <w:szCs w:val="25"/>
        </w:rPr>
        <w:t xml:space="preserve"> </w:t>
      </w:r>
      <w:r w:rsidR="0085285A">
        <w:rPr>
          <w:rFonts w:ascii="Tahoma" w:eastAsia="Tahoma" w:hAnsi="Tahoma" w:cs="Tahoma"/>
          <w:b/>
          <w:w w:val="96"/>
          <w:sz w:val="25"/>
          <w:szCs w:val="25"/>
        </w:rPr>
        <w:t>P</w:t>
      </w:r>
      <w:r w:rsidR="0085285A">
        <w:rPr>
          <w:rFonts w:ascii="Tahoma" w:eastAsia="Tahoma" w:hAnsi="Tahoma" w:cs="Tahoma"/>
          <w:b/>
          <w:spacing w:val="1"/>
          <w:w w:val="96"/>
          <w:sz w:val="25"/>
          <w:szCs w:val="25"/>
        </w:rPr>
        <w:t>r</w:t>
      </w:r>
      <w:r w:rsidR="0085285A">
        <w:rPr>
          <w:rFonts w:ascii="Tahoma" w:eastAsia="Tahoma" w:hAnsi="Tahoma" w:cs="Tahoma"/>
          <w:b/>
          <w:spacing w:val="-1"/>
          <w:w w:val="96"/>
          <w:sz w:val="25"/>
          <w:szCs w:val="25"/>
        </w:rPr>
        <w:t>e</w:t>
      </w:r>
      <w:r w:rsidR="0085285A">
        <w:rPr>
          <w:rFonts w:ascii="Tahoma" w:eastAsia="Tahoma" w:hAnsi="Tahoma" w:cs="Tahoma"/>
          <w:b/>
          <w:w w:val="96"/>
          <w:sz w:val="25"/>
          <w:szCs w:val="25"/>
        </w:rPr>
        <w:t>para</w:t>
      </w:r>
      <w:r w:rsidR="0085285A">
        <w:rPr>
          <w:rFonts w:ascii="Tahoma" w:eastAsia="Tahoma" w:hAnsi="Tahoma" w:cs="Tahoma"/>
          <w:b/>
          <w:spacing w:val="1"/>
          <w:w w:val="96"/>
          <w:sz w:val="25"/>
          <w:szCs w:val="25"/>
        </w:rPr>
        <w:t>t</w:t>
      </w:r>
      <w:r w:rsidR="0085285A">
        <w:rPr>
          <w:rFonts w:ascii="Tahoma" w:eastAsia="Tahoma" w:hAnsi="Tahoma" w:cs="Tahoma"/>
          <w:b/>
          <w:w w:val="96"/>
          <w:sz w:val="25"/>
          <w:szCs w:val="25"/>
        </w:rPr>
        <w:t>o</w:t>
      </w:r>
      <w:r w:rsidR="0085285A">
        <w:rPr>
          <w:rFonts w:ascii="Tahoma" w:eastAsia="Tahoma" w:hAnsi="Tahoma" w:cs="Tahoma"/>
          <w:b/>
          <w:spacing w:val="-1"/>
          <w:w w:val="96"/>
          <w:sz w:val="25"/>
          <w:szCs w:val="25"/>
        </w:rPr>
        <w:t>r</w:t>
      </w:r>
      <w:r w:rsidR="0085285A">
        <w:rPr>
          <w:rFonts w:ascii="Tahoma" w:eastAsia="Tahoma" w:hAnsi="Tahoma" w:cs="Tahoma"/>
          <w:b/>
          <w:w w:val="96"/>
          <w:sz w:val="25"/>
          <w:szCs w:val="25"/>
        </w:rPr>
        <w:t xml:space="preserve">y </w:t>
      </w:r>
      <w:r w:rsidR="0085285A">
        <w:rPr>
          <w:rFonts w:ascii="Tahoma" w:eastAsia="Tahoma" w:hAnsi="Tahoma" w:cs="Tahoma"/>
          <w:b/>
          <w:sz w:val="25"/>
          <w:szCs w:val="25"/>
        </w:rPr>
        <w:t>Mathe</w:t>
      </w:r>
      <w:r w:rsidR="0085285A">
        <w:rPr>
          <w:rFonts w:ascii="Tahoma" w:eastAsia="Tahoma" w:hAnsi="Tahoma" w:cs="Tahoma"/>
          <w:b/>
          <w:spacing w:val="-1"/>
          <w:sz w:val="25"/>
          <w:szCs w:val="25"/>
        </w:rPr>
        <w:t>m</w:t>
      </w:r>
      <w:r w:rsidR="0085285A">
        <w:rPr>
          <w:rFonts w:ascii="Tahoma" w:eastAsia="Tahoma" w:hAnsi="Tahoma" w:cs="Tahoma"/>
          <w:b/>
          <w:sz w:val="25"/>
          <w:szCs w:val="25"/>
        </w:rPr>
        <w:t>a</w:t>
      </w:r>
      <w:r w:rsidR="0085285A">
        <w:rPr>
          <w:rFonts w:ascii="Tahoma" w:eastAsia="Tahoma" w:hAnsi="Tahoma" w:cs="Tahoma"/>
          <w:b/>
          <w:spacing w:val="1"/>
          <w:sz w:val="25"/>
          <w:szCs w:val="25"/>
        </w:rPr>
        <w:t>t</w:t>
      </w:r>
      <w:r w:rsidR="0085285A">
        <w:rPr>
          <w:rFonts w:ascii="Tahoma" w:eastAsia="Tahoma" w:hAnsi="Tahoma" w:cs="Tahoma"/>
          <w:b/>
          <w:sz w:val="25"/>
          <w:szCs w:val="25"/>
        </w:rPr>
        <w:t>ics</w:t>
      </w:r>
      <w:r w:rsidR="0085285A">
        <w:rPr>
          <w:rFonts w:ascii="Tahoma" w:eastAsia="Tahoma" w:hAnsi="Tahoma" w:cs="Tahoma"/>
          <w:b/>
          <w:spacing w:val="9"/>
          <w:sz w:val="25"/>
          <w:szCs w:val="25"/>
        </w:rPr>
        <w:t xml:space="preserve"> </w:t>
      </w:r>
      <w:r w:rsidR="0085285A">
        <w:rPr>
          <w:rFonts w:ascii="Tahoma" w:eastAsia="Tahoma" w:hAnsi="Tahoma" w:cs="Tahoma"/>
          <w:spacing w:val="1"/>
          <w:sz w:val="24"/>
          <w:szCs w:val="24"/>
        </w:rPr>
        <w:t>se</w:t>
      </w:r>
      <w:r w:rsidR="0085285A">
        <w:rPr>
          <w:rFonts w:ascii="Tahoma" w:eastAsia="Tahoma" w:hAnsi="Tahoma" w:cs="Tahoma"/>
          <w:sz w:val="24"/>
          <w:szCs w:val="24"/>
        </w:rPr>
        <w:t>ri</w:t>
      </w:r>
      <w:r w:rsidR="0085285A">
        <w:rPr>
          <w:rFonts w:ascii="Tahoma" w:eastAsia="Tahoma" w:hAnsi="Tahoma" w:cs="Tahoma"/>
          <w:spacing w:val="1"/>
          <w:sz w:val="24"/>
          <w:szCs w:val="24"/>
        </w:rPr>
        <w:t>es</w:t>
      </w:r>
      <w:r w:rsidR="0085285A">
        <w:rPr>
          <w:rFonts w:ascii="Tahoma" w:eastAsia="Tahoma" w:hAnsi="Tahoma" w:cs="Tahoma"/>
          <w:sz w:val="24"/>
          <w:szCs w:val="24"/>
        </w:rPr>
        <w:t xml:space="preserve">. </w:t>
      </w:r>
      <w:r w:rsidR="0085285A">
        <w:rPr>
          <w:rFonts w:ascii="Tahoma" w:eastAsia="Tahoma" w:hAnsi="Tahoma" w:cs="Tahoma"/>
          <w:spacing w:val="-2"/>
          <w:sz w:val="24"/>
          <w:szCs w:val="24"/>
        </w:rPr>
        <w:t>T</w:t>
      </w:r>
      <w:r w:rsidR="0085285A">
        <w:rPr>
          <w:rFonts w:ascii="Tahoma" w:eastAsia="Tahoma" w:hAnsi="Tahoma" w:cs="Tahoma"/>
          <w:sz w:val="24"/>
          <w:szCs w:val="24"/>
        </w:rPr>
        <w:t>his</w:t>
      </w:r>
      <w:r w:rsidR="0085285A">
        <w:rPr>
          <w:rFonts w:ascii="Tahoma" w:eastAsia="Tahoma" w:hAnsi="Tahoma" w:cs="Tahoma"/>
          <w:spacing w:val="2"/>
          <w:sz w:val="24"/>
          <w:szCs w:val="24"/>
        </w:rPr>
        <w:t xml:space="preserve"> </w:t>
      </w:r>
      <w:r w:rsidR="0085285A">
        <w:rPr>
          <w:rFonts w:ascii="Tahoma" w:eastAsia="Tahoma" w:hAnsi="Tahoma" w:cs="Tahoma"/>
          <w:spacing w:val="-1"/>
          <w:sz w:val="24"/>
          <w:szCs w:val="24"/>
        </w:rPr>
        <w:t>mat</w:t>
      </w:r>
      <w:r w:rsidR="0085285A">
        <w:rPr>
          <w:rFonts w:ascii="Tahoma" w:eastAsia="Tahoma" w:hAnsi="Tahoma" w:cs="Tahoma"/>
          <w:sz w:val="24"/>
          <w:szCs w:val="24"/>
        </w:rPr>
        <w:t xml:space="preserve">h </w:t>
      </w:r>
      <w:r w:rsidR="0085285A">
        <w:rPr>
          <w:rFonts w:ascii="Tahoma" w:eastAsia="Tahoma" w:hAnsi="Tahoma" w:cs="Tahoma"/>
          <w:spacing w:val="-1"/>
          <w:sz w:val="24"/>
          <w:szCs w:val="24"/>
        </w:rPr>
        <w:t>p</w:t>
      </w:r>
      <w:r w:rsidR="0085285A">
        <w:rPr>
          <w:rFonts w:ascii="Tahoma" w:eastAsia="Tahoma" w:hAnsi="Tahoma" w:cs="Tahoma"/>
          <w:sz w:val="24"/>
          <w:szCs w:val="24"/>
        </w:rPr>
        <w:t>ro</w:t>
      </w:r>
      <w:r w:rsidR="0085285A">
        <w:rPr>
          <w:rFonts w:ascii="Tahoma" w:eastAsia="Tahoma" w:hAnsi="Tahoma" w:cs="Tahoma"/>
          <w:spacing w:val="-1"/>
          <w:sz w:val="24"/>
          <w:szCs w:val="24"/>
        </w:rPr>
        <w:t>g</w:t>
      </w:r>
      <w:r w:rsidR="0085285A">
        <w:rPr>
          <w:rFonts w:ascii="Tahoma" w:eastAsia="Tahoma" w:hAnsi="Tahoma" w:cs="Tahoma"/>
          <w:sz w:val="24"/>
          <w:szCs w:val="24"/>
        </w:rPr>
        <w:t>r</w:t>
      </w:r>
      <w:r w:rsidR="0085285A">
        <w:rPr>
          <w:rFonts w:ascii="Tahoma" w:eastAsia="Tahoma" w:hAnsi="Tahoma" w:cs="Tahoma"/>
          <w:spacing w:val="-1"/>
          <w:sz w:val="24"/>
          <w:szCs w:val="24"/>
        </w:rPr>
        <w:t>a</w:t>
      </w:r>
      <w:r w:rsidR="0085285A">
        <w:rPr>
          <w:rFonts w:ascii="Tahoma" w:eastAsia="Tahoma" w:hAnsi="Tahoma" w:cs="Tahoma"/>
          <w:sz w:val="24"/>
          <w:szCs w:val="24"/>
        </w:rPr>
        <w:t>m</w:t>
      </w:r>
      <w:r w:rsidR="0085285A">
        <w:rPr>
          <w:rFonts w:ascii="Tahoma" w:eastAsia="Tahoma" w:hAnsi="Tahoma" w:cs="Tahoma"/>
          <w:spacing w:val="2"/>
          <w:sz w:val="24"/>
          <w:szCs w:val="24"/>
        </w:rPr>
        <w:t xml:space="preserve"> </w:t>
      </w:r>
      <w:r w:rsidR="0085285A">
        <w:rPr>
          <w:rFonts w:ascii="Tahoma" w:eastAsia="Tahoma" w:hAnsi="Tahoma" w:cs="Tahoma"/>
          <w:spacing w:val="-1"/>
          <w:sz w:val="24"/>
          <w:szCs w:val="24"/>
        </w:rPr>
        <w:t>d</w:t>
      </w:r>
      <w:r w:rsidR="0085285A">
        <w:rPr>
          <w:rFonts w:ascii="Tahoma" w:eastAsia="Tahoma" w:hAnsi="Tahoma" w:cs="Tahoma"/>
          <w:sz w:val="24"/>
          <w:szCs w:val="24"/>
        </w:rPr>
        <w:t xml:space="preserve">oes </w:t>
      </w:r>
      <w:r w:rsidR="0085285A">
        <w:rPr>
          <w:rFonts w:ascii="Tahoma" w:eastAsia="Tahoma" w:hAnsi="Tahoma" w:cs="Tahoma"/>
          <w:spacing w:val="-1"/>
          <w:sz w:val="24"/>
          <w:szCs w:val="24"/>
        </w:rPr>
        <w:t>a</w:t>
      </w:r>
      <w:r w:rsidR="0085285A">
        <w:rPr>
          <w:rFonts w:ascii="Tahoma" w:eastAsia="Tahoma" w:hAnsi="Tahoma" w:cs="Tahoma"/>
          <w:sz w:val="24"/>
          <w:szCs w:val="24"/>
        </w:rPr>
        <w:t>n e</w:t>
      </w:r>
      <w:r w:rsidR="0085285A">
        <w:rPr>
          <w:rFonts w:ascii="Tahoma" w:eastAsia="Tahoma" w:hAnsi="Tahoma" w:cs="Tahoma"/>
          <w:spacing w:val="2"/>
          <w:sz w:val="24"/>
          <w:szCs w:val="24"/>
        </w:rPr>
        <w:t>x</w:t>
      </w:r>
      <w:r w:rsidR="0085285A">
        <w:rPr>
          <w:rFonts w:ascii="Tahoma" w:eastAsia="Tahoma" w:hAnsi="Tahoma" w:cs="Tahoma"/>
          <w:sz w:val="24"/>
          <w:szCs w:val="24"/>
        </w:rPr>
        <w:t>cell</w:t>
      </w:r>
      <w:r w:rsidR="0085285A">
        <w:rPr>
          <w:rFonts w:ascii="Tahoma" w:eastAsia="Tahoma" w:hAnsi="Tahoma" w:cs="Tahoma"/>
          <w:spacing w:val="1"/>
          <w:sz w:val="24"/>
          <w:szCs w:val="24"/>
        </w:rPr>
        <w:t>e</w:t>
      </w:r>
      <w:r w:rsidR="0085285A">
        <w:rPr>
          <w:rFonts w:ascii="Tahoma" w:eastAsia="Tahoma" w:hAnsi="Tahoma" w:cs="Tahoma"/>
          <w:sz w:val="24"/>
          <w:szCs w:val="24"/>
        </w:rPr>
        <w:t>nt</w:t>
      </w:r>
      <w:r w:rsidR="0085285A">
        <w:rPr>
          <w:rFonts w:ascii="Tahoma" w:eastAsia="Tahoma" w:hAnsi="Tahoma" w:cs="Tahoma"/>
          <w:spacing w:val="-1"/>
          <w:sz w:val="24"/>
          <w:szCs w:val="24"/>
        </w:rPr>
        <w:t xml:space="preserve"> </w:t>
      </w:r>
      <w:r w:rsidR="0085285A">
        <w:rPr>
          <w:rFonts w:ascii="Tahoma" w:eastAsia="Tahoma" w:hAnsi="Tahoma" w:cs="Tahoma"/>
          <w:sz w:val="24"/>
          <w:szCs w:val="24"/>
        </w:rPr>
        <w:t>j</w:t>
      </w:r>
      <w:r w:rsidR="0085285A">
        <w:rPr>
          <w:rFonts w:ascii="Tahoma" w:eastAsia="Tahoma" w:hAnsi="Tahoma" w:cs="Tahoma"/>
          <w:spacing w:val="-1"/>
          <w:sz w:val="24"/>
          <w:szCs w:val="24"/>
        </w:rPr>
        <w:t>o</w:t>
      </w:r>
      <w:r w:rsidR="0085285A">
        <w:rPr>
          <w:rFonts w:ascii="Tahoma" w:eastAsia="Tahoma" w:hAnsi="Tahoma" w:cs="Tahoma"/>
          <w:sz w:val="24"/>
          <w:szCs w:val="24"/>
        </w:rPr>
        <w:t>b</w:t>
      </w:r>
      <w:r w:rsidR="0085285A">
        <w:rPr>
          <w:rFonts w:ascii="Tahoma" w:eastAsia="Tahoma" w:hAnsi="Tahoma" w:cs="Tahoma"/>
          <w:spacing w:val="-1"/>
          <w:sz w:val="24"/>
          <w:szCs w:val="24"/>
        </w:rPr>
        <w:t xml:space="preserve"> </w:t>
      </w:r>
      <w:r w:rsidR="0085285A">
        <w:rPr>
          <w:rFonts w:ascii="Tahoma" w:eastAsia="Tahoma" w:hAnsi="Tahoma" w:cs="Tahoma"/>
          <w:sz w:val="24"/>
          <w:szCs w:val="24"/>
        </w:rPr>
        <w:t>in h</w:t>
      </w:r>
      <w:r w:rsidR="0085285A">
        <w:rPr>
          <w:rFonts w:ascii="Tahoma" w:eastAsia="Tahoma" w:hAnsi="Tahoma" w:cs="Tahoma"/>
          <w:spacing w:val="1"/>
          <w:sz w:val="24"/>
          <w:szCs w:val="24"/>
        </w:rPr>
        <w:t>e</w:t>
      </w:r>
      <w:r w:rsidR="0085285A">
        <w:rPr>
          <w:rFonts w:ascii="Tahoma" w:eastAsia="Tahoma" w:hAnsi="Tahoma" w:cs="Tahoma"/>
          <w:spacing w:val="-2"/>
          <w:sz w:val="24"/>
          <w:szCs w:val="24"/>
        </w:rPr>
        <w:t>l</w:t>
      </w:r>
      <w:r w:rsidR="0085285A">
        <w:rPr>
          <w:rFonts w:ascii="Tahoma" w:eastAsia="Tahoma" w:hAnsi="Tahoma" w:cs="Tahoma"/>
          <w:sz w:val="24"/>
          <w:szCs w:val="24"/>
        </w:rPr>
        <w:t>ping</w:t>
      </w:r>
      <w:r w:rsidR="0085285A">
        <w:rPr>
          <w:rFonts w:ascii="Tahoma" w:eastAsia="Tahoma" w:hAnsi="Tahoma" w:cs="Tahoma"/>
          <w:spacing w:val="-1"/>
          <w:sz w:val="24"/>
          <w:szCs w:val="24"/>
        </w:rPr>
        <w:t xml:space="preserve"> </w:t>
      </w:r>
      <w:r w:rsidR="0085285A">
        <w:rPr>
          <w:rFonts w:ascii="Tahoma" w:eastAsia="Tahoma" w:hAnsi="Tahoma" w:cs="Tahoma"/>
          <w:spacing w:val="1"/>
          <w:sz w:val="24"/>
          <w:szCs w:val="24"/>
        </w:rPr>
        <w:t>s</w:t>
      </w:r>
      <w:r w:rsidR="0085285A">
        <w:rPr>
          <w:rFonts w:ascii="Tahoma" w:eastAsia="Tahoma" w:hAnsi="Tahoma" w:cs="Tahoma"/>
          <w:spacing w:val="-1"/>
          <w:sz w:val="24"/>
          <w:szCs w:val="24"/>
        </w:rPr>
        <w:t>t</w:t>
      </w:r>
      <w:r w:rsidR="0085285A">
        <w:rPr>
          <w:rFonts w:ascii="Tahoma" w:eastAsia="Tahoma" w:hAnsi="Tahoma" w:cs="Tahoma"/>
          <w:sz w:val="24"/>
          <w:szCs w:val="24"/>
        </w:rPr>
        <w:t>ude</w:t>
      </w:r>
      <w:r w:rsidR="0085285A">
        <w:rPr>
          <w:rFonts w:ascii="Tahoma" w:eastAsia="Tahoma" w:hAnsi="Tahoma" w:cs="Tahoma"/>
          <w:spacing w:val="1"/>
          <w:sz w:val="24"/>
          <w:szCs w:val="24"/>
        </w:rPr>
        <w:t>n</w:t>
      </w:r>
      <w:r w:rsidR="0085285A">
        <w:rPr>
          <w:rFonts w:ascii="Tahoma" w:eastAsia="Tahoma" w:hAnsi="Tahoma" w:cs="Tahoma"/>
          <w:spacing w:val="-1"/>
          <w:sz w:val="24"/>
          <w:szCs w:val="24"/>
        </w:rPr>
        <w:t>t</w:t>
      </w:r>
      <w:r w:rsidR="0085285A">
        <w:rPr>
          <w:rFonts w:ascii="Tahoma" w:eastAsia="Tahoma" w:hAnsi="Tahoma" w:cs="Tahoma"/>
          <w:sz w:val="24"/>
          <w:szCs w:val="24"/>
        </w:rPr>
        <w:t>s</w:t>
      </w:r>
      <w:r w:rsidR="0085285A">
        <w:rPr>
          <w:rFonts w:ascii="Tahoma" w:eastAsia="Tahoma" w:hAnsi="Tahoma" w:cs="Tahoma"/>
          <w:spacing w:val="1"/>
          <w:sz w:val="24"/>
          <w:szCs w:val="24"/>
        </w:rPr>
        <w:t xml:space="preserve"> </w:t>
      </w:r>
      <w:r w:rsidR="0085285A">
        <w:rPr>
          <w:rFonts w:ascii="Tahoma" w:eastAsia="Tahoma" w:hAnsi="Tahoma" w:cs="Tahoma"/>
          <w:sz w:val="24"/>
          <w:szCs w:val="24"/>
        </w:rPr>
        <w:t>im</w:t>
      </w:r>
      <w:r w:rsidR="0085285A">
        <w:rPr>
          <w:rFonts w:ascii="Tahoma" w:eastAsia="Tahoma" w:hAnsi="Tahoma" w:cs="Tahoma"/>
          <w:spacing w:val="-1"/>
          <w:sz w:val="24"/>
          <w:szCs w:val="24"/>
        </w:rPr>
        <w:t>p</w:t>
      </w:r>
      <w:r w:rsidR="0085285A">
        <w:rPr>
          <w:rFonts w:ascii="Tahoma" w:eastAsia="Tahoma" w:hAnsi="Tahoma" w:cs="Tahoma"/>
          <w:sz w:val="24"/>
          <w:szCs w:val="24"/>
        </w:rPr>
        <w:t xml:space="preserve">rove </w:t>
      </w:r>
      <w:r w:rsidR="0085285A">
        <w:rPr>
          <w:rFonts w:ascii="Tahoma" w:eastAsia="Tahoma" w:hAnsi="Tahoma" w:cs="Tahoma"/>
          <w:spacing w:val="-2"/>
          <w:sz w:val="24"/>
          <w:szCs w:val="24"/>
        </w:rPr>
        <w:t>t</w:t>
      </w:r>
      <w:r w:rsidR="0085285A">
        <w:rPr>
          <w:rFonts w:ascii="Tahoma" w:eastAsia="Tahoma" w:hAnsi="Tahoma" w:cs="Tahoma"/>
          <w:sz w:val="24"/>
          <w:szCs w:val="24"/>
        </w:rPr>
        <w:t>h</w:t>
      </w:r>
      <w:r w:rsidR="0085285A">
        <w:rPr>
          <w:rFonts w:ascii="Tahoma" w:eastAsia="Tahoma" w:hAnsi="Tahoma" w:cs="Tahoma"/>
          <w:spacing w:val="1"/>
          <w:sz w:val="24"/>
          <w:szCs w:val="24"/>
        </w:rPr>
        <w:t>e</w:t>
      </w:r>
      <w:r w:rsidR="0085285A">
        <w:rPr>
          <w:rFonts w:ascii="Tahoma" w:eastAsia="Tahoma" w:hAnsi="Tahoma" w:cs="Tahoma"/>
          <w:sz w:val="24"/>
          <w:szCs w:val="24"/>
        </w:rPr>
        <w:t>ir individual s</w:t>
      </w:r>
      <w:r w:rsidR="0085285A">
        <w:rPr>
          <w:rFonts w:ascii="Tahoma" w:eastAsia="Tahoma" w:hAnsi="Tahoma" w:cs="Tahoma"/>
          <w:spacing w:val="1"/>
          <w:sz w:val="24"/>
          <w:szCs w:val="24"/>
        </w:rPr>
        <w:t>k</w:t>
      </w:r>
      <w:r w:rsidR="0085285A">
        <w:rPr>
          <w:rFonts w:ascii="Tahoma" w:eastAsia="Tahoma" w:hAnsi="Tahoma" w:cs="Tahoma"/>
          <w:sz w:val="24"/>
          <w:szCs w:val="24"/>
        </w:rPr>
        <w:t>ills</w:t>
      </w:r>
      <w:r w:rsidR="0085285A">
        <w:rPr>
          <w:rFonts w:ascii="Tahoma" w:eastAsia="Tahoma" w:hAnsi="Tahoma" w:cs="Tahoma"/>
          <w:spacing w:val="2"/>
          <w:sz w:val="24"/>
          <w:szCs w:val="24"/>
        </w:rPr>
        <w:t xml:space="preserve"> </w:t>
      </w:r>
      <w:r w:rsidR="0085285A">
        <w:rPr>
          <w:rFonts w:ascii="Tahoma" w:eastAsia="Tahoma" w:hAnsi="Tahoma" w:cs="Tahoma"/>
          <w:spacing w:val="-2"/>
          <w:sz w:val="24"/>
          <w:szCs w:val="24"/>
        </w:rPr>
        <w:t>a</w:t>
      </w:r>
      <w:r w:rsidR="0085285A">
        <w:rPr>
          <w:rFonts w:ascii="Tahoma" w:eastAsia="Tahoma" w:hAnsi="Tahoma" w:cs="Tahoma"/>
          <w:sz w:val="24"/>
          <w:szCs w:val="24"/>
        </w:rPr>
        <w:t>s</w:t>
      </w:r>
      <w:r w:rsidR="0085285A">
        <w:rPr>
          <w:rFonts w:ascii="Tahoma" w:eastAsia="Tahoma" w:hAnsi="Tahoma" w:cs="Tahoma"/>
          <w:spacing w:val="-1"/>
          <w:sz w:val="24"/>
          <w:szCs w:val="24"/>
        </w:rPr>
        <w:t xml:space="preserve"> w</w:t>
      </w:r>
      <w:r w:rsidR="0085285A">
        <w:rPr>
          <w:rFonts w:ascii="Tahoma" w:eastAsia="Tahoma" w:hAnsi="Tahoma" w:cs="Tahoma"/>
          <w:spacing w:val="1"/>
          <w:sz w:val="24"/>
          <w:szCs w:val="24"/>
        </w:rPr>
        <w:t>e</w:t>
      </w:r>
      <w:r w:rsidR="0085285A">
        <w:rPr>
          <w:rFonts w:ascii="Tahoma" w:eastAsia="Tahoma" w:hAnsi="Tahoma" w:cs="Tahoma"/>
          <w:sz w:val="24"/>
          <w:szCs w:val="24"/>
        </w:rPr>
        <w:t xml:space="preserve">ll </w:t>
      </w:r>
      <w:r w:rsidR="0085285A">
        <w:rPr>
          <w:rFonts w:ascii="Tahoma" w:eastAsia="Tahoma" w:hAnsi="Tahoma" w:cs="Tahoma"/>
          <w:spacing w:val="-1"/>
          <w:sz w:val="24"/>
          <w:szCs w:val="24"/>
        </w:rPr>
        <w:t>a</w:t>
      </w:r>
      <w:r w:rsidR="0085285A">
        <w:rPr>
          <w:rFonts w:ascii="Tahoma" w:eastAsia="Tahoma" w:hAnsi="Tahoma" w:cs="Tahoma"/>
          <w:sz w:val="24"/>
          <w:szCs w:val="24"/>
        </w:rPr>
        <w:t>s</w:t>
      </w:r>
      <w:r w:rsidR="0085285A">
        <w:rPr>
          <w:rFonts w:ascii="Tahoma" w:eastAsia="Tahoma" w:hAnsi="Tahoma" w:cs="Tahoma"/>
          <w:spacing w:val="1"/>
          <w:sz w:val="24"/>
          <w:szCs w:val="24"/>
        </w:rPr>
        <w:t xml:space="preserve"> </w:t>
      </w:r>
      <w:r w:rsidR="0085285A">
        <w:rPr>
          <w:rFonts w:ascii="Tahoma" w:eastAsia="Tahoma" w:hAnsi="Tahoma" w:cs="Tahoma"/>
          <w:sz w:val="24"/>
          <w:szCs w:val="24"/>
        </w:rPr>
        <w:t>le</w:t>
      </w:r>
      <w:r w:rsidR="0085285A">
        <w:rPr>
          <w:rFonts w:ascii="Tahoma" w:eastAsia="Tahoma" w:hAnsi="Tahoma" w:cs="Tahoma"/>
          <w:spacing w:val="-1"/>
          <w:sz w:val="24"/>
          <w:szCs w:val="24"/>
        </w:rPr>
        <w:t>a</w:t>
      </w:r>
      <w:r w:rsidR="0085285A">
        <w:rPr>
          <w:rFonts w:ascii="Tahoma" w:eastAsia="Tahoma" w:hAnsi="Tahoma" w:cs="Tahoma"/>
          <w:sz w:val="24"/>
          <w:szCs w:val="24"/>
        </w:rPr>
        <w:t>rn m</w:t>
      </w:r>
      <w:r w:rsidR="0085285A">
        <w:rPr>
          <w:rFonts w:ascii="Tahoma" w:eastAsia="Tahoma" w:hAnsi="Tahoma" w:cs="Tahoma"/>
          <w:spacing w:val="-1"/>
          <w:sz w:val="24"/>
          <w:szCs w:val="24"/>
        </w:rPr>
        <w:t>at</w:t>
      </w:r>
      <w:r w:rsidR="0085285A">
        <w:rPr>
          <w:rFonts w:ascii="Tahoma" w:eastAsia="Tahoma" w:hAnsi="Tahoma" w:cs="Tahoma"/>
          <w:sz w:val="24"/>
          <w:szCs w:val="24"/>
        </w:rPr>
        <w:t xml:space="preserve">h </w:t>
      </w:r>
      <w:r w:rsidR="0085285A">
        <w:rPr>
          <w:rFonts w:ascii="Tahoma" w:eastAsia="Tahoma" w:hAnsi="Tahoma" w:cs="Tahoma"/>
          <w:spacing w:val="-1"/>
          <w:sz w:val="24"/>
          <w:szCs w:val="24"/>
        </w:rPr>
        <w:t>t</w:t>
      </w:r>
      <w:r w:rsidR="0085285A">
        <w:rPr>
          <w:rFonts w:ascii="Tahoma" w:eastAsia="Tahoma" w:hAnsi="Tahoma" w:cs="Tahoma"/>
          <w:sz w:val="24"/>
          <w:szCs w:val="24"/>
        </w:rPr>
        <w:t>h</w:t>
      </w:r>
      <w:r w:rsidR="0085285A">
        <w:rPr>
          <w:rFonts w:ascii="Tahoma" w:eastAsia="Tahoma" w:hAnsi="Tahoma" w:cs="Tahoma"/>
          <w:spacing w:val="3"/>
          <w:sz w:val="24"/>
          <w:szCs w:val="24"/>
        </w:rPr>
        <w:t>r</w:t>
      </w:r>
      <w:r w:rsidR="0085285A">
        <w:rPr>
          <w:rFonts w:ascii="Tahoma" w:eastAsia="Tahoma" w:hAnsi="Tahoma" w:cs="Tahoma"/>
          <w:sz w:val="24"/>
          <w:szCs w:val="24"/>
        </w:rPr>
        <w:t>ou</w:t>
      </w:r>
      <w:r w:rsidR="0085285A">
        <w:rPr>
          <w:rFonts w:ascii="Tahoma" w:eastAsia="Tahoma" w:hAnsi="Tahoma" w:cs="Tahoma"/>
          <w:spacing w:val="-1"/>
          <w:sz w:val="24"/>
          <w:szCs w:val="24"/>
        </w:rPr>
        <w:t>g</w:t>
      </w:r>
      <w:r w:rsidR="0085285A">
        <w:rPr>
          <w:rFonts w:ascii="Tahoma" w:eastAsia="Tahoma" w:hAnsi="Tahoma" w:cs="Tahoma"/>
          <w:sz w:val="24"/>
          <w:szCs w:val="24"/>
        </w:rPr>
        <w:t>h 're</w:t>
      </w:r>
      <w:r w:rsidR="0085285A">
        <w:rPr>
          <w:rFonts w:ascii="Tahoma" w:eastAsia="Tahoma" w:hAnsi="Tahoma" w:cs="Tahoma"/>
          <w:spacing w:val="-1"/>
          <w:sz w:val="24"/>
          <w:szCs w:val="24"/>
        </w:rPr>
        <w:t>a</w:t>
      </w:r>
      <w:r w:rsidR="0085285A">
        <w:rPr>
          <w:rFonts w:ascii="Tahoma" w:eastAsia="Tahoma" w:hAnsi="Tahoma" w:cs="Tahoma"/>
          <w:sz w:val="24"/>
          <w:szCs w:val="24"/>
        </w:rPr>
        <w:t xml:space="preserve">l </w:t>
      </w:r>
      <w:r w:rsidR="0085285A">
        <w:rPr>
          <w:rFonts w:ascii="Tahoma" w:eastAsia="Tahoma" w:hAnsi="Tahoma" w:cs="Tahoma"/>
          <w:spacing w:val="-1"/>
          <w:sz w:val="24"/>
          <w:szCs w:val="24"/>
        </w:rPr>
        <w:t>w</w:t>
      </w:r>
      <w:r w:rsidR="0085285A">
        <w:rPr>
          <w:rFonts w:ascii="Tahoma" w:eastAsia="Tahoma" w:hAnsi="Tahoma" w:cs="Tahoma"/>
          <w:spacing w:val="1"/>
          <w:sz w:val="24"/>
          <w:szCs w:val="24"/>
        </w:rPr>
        <w:t>o</w:t>
      </w:r>
      <w:r w:rsidR="0085285A">
        <w:rPr>
          <w:rFonts w:ascii="Tahoma" w:eastAsia="Tahoma" w:hAnsi="Tahoma" w:cs="Tahoma"/>
          <w:spacing w:val="2"/>
          <w:sz w:val="24"/>
          <w:szCs w:val="24"/>
        </w:rPr>
        <w:t>r</w:t>
      </w:r>
      <w:r w:rsidR="0085285A">
        <w:rPr>
          <w:rFonts w:ascii="Tahoma" w:eastAsia="Tahoma" w:hAnsi="Tahoma" w:cs="Tahoma"/>
          <w:sz w:val="24"/>
          <w:szCs w:val="24"/>
        </w:rPr>
        <w:t>ld'</w:t>
      </w:r>
      <w:r w:rsidR="0085285A">
        <w:rPr>
          <w:rFonts w:ascii="Tahoma" w:eastAsia="Tahoma" w:hAnsi="Tahoma" w:cs="Tahoma"/>
          <w:spacing w:val="-1"/>
          <w:sz w:val="24"/>
          <w:szCs w:val="24"/>
        </w:rPr>
        <w:t xml:space="preserve"> a</w:t>
      </w:r>
      <w:r w:rsidR="0085285A">
        <w:rPr>
          <w:rFonts w:ascii="Tahoma" w:eastAsia="Tahoma" w:hAnsi="Tahoma" w:cs="Tahoma"/>
          <w:spacing w:val="2"/>
          <w:sz w:val="24"/>
          <w:szCs w:val="24"/>
        </w:rPr>
        <w:t>p</w:t>
      </w:r>
      <w:r w:rsidR="0085285A">
        <w:rPr>
          <w:rFonts w:ascii="Tahoma" w:eastAsia="Tahoma" w:hAnsi="Tahoma" w:cs="Tahoma"/>
          <w:sz w:val="24"/>
          <w:szCs w:val="24"/>
        </w:rPr>
        <w:t>plic</w:t>
      </w:r>
      <w:r w:rsidR="0085285A">
        <w:rPr>
          <w:rFonts w:ascii="Tahoma" w:eastAsia="Tahoma" w:hAnsi="Tahoma" w:cs="Tahoma"/>
          <w:spacing w:val="-1"/>
          <w:sz w:val="24"/>
          <w:szCs w:val="24"/>
        </w:rPr>
        <w:t>at</w:t>
      </w:r>
      <w:r w:rsidR="0085285A">
        <w:rPr>
          <w:rFonts w:ascii="Tahoma" w:eastAsia="Tahoma" w:hAnsi="Tahoma" w:cs="Tahoma"/>
          <w:sz w:val="24"/>
          <w:szCs w:val="24"/>
        </w:rPr>
        <w:t>ions</w:t>
      </w:r>
      <w:r w:rsidR="0085285A">
        <w:rPr>
          <w:rFonts w:ascii="Tahoma" w:eastAsia="Tahoma" w:hAnsi="Tahoma" w:cs="Tahoma"/>
          <w:spacing w:val="1"/>
          <w:sz w:val="24"/>
          <w:szCs w:val="24"/>
        </w:rPr>
        <w:t xml:space="preserve"> </w:t>
      </w:r>
      <w:r w:rsidR="0085285A">
        <w:rPr>
          <w:rFonts w:ascii="Tahoma" w:eastAsia="Tahoma" w:hAnsi="Tahoma" w:cs="Tahoma"/>
          <w:spacing w:val="-1"/>
          <w:sz w:val="24"/>
          <w:szCs w:val="24"/>
        </w:rPr>
        <w:t>o</w:t>
      </w:r>
      <w:r w:rsidR="0085285A">
        <w:rPr>
          <w:rFonts w:ascii="Tahoma" w:eastAsia="Tahoma" w:hAnsi="Tahoma" w:cs="Tahoma"/>
          <w:sz w:val="24"/>
          <w:szCs w:val="24"/>
        </w:rPr>
        <w:t>f</w:t>
      </w:r>
      <w:r w:rsidR="0085285A">
        <w:rPr>
          <w:rFonts w:ascii="Tahoma" w:eastAsia="Tahoma" w:hAnsi="Tahoma" w:cs="Tahoma"/>
          <w:spacing w:val="3"/>
          <w:sz w:val="24"/>
          <w:szCs w:val="24"/>
        </w:rPr>
        <w:t xml:space="preserve"> </w:t>
      </w:r>
      <w:r w:rsidR="0085285A">
        <w:rPr>
          <w:rFonts w:ascii="Tahoma" w:eastAsia="Tahoma" w:hAnsi="Tahoma" w:cs="Tahoma"/>
          <w:spacing w:val="-2"/>
          <w:sz w:val="24"/>
          <w:szCs w:val="24"/>
        </w:rPr>
        <w:t>t</w:t>
      </w:r>
      <w:r w:rsidR="0085285A">
        <w:rPr>
          <w:rFonts w:ascii="Tahoma" w:eastAsia="Tahoma" w:hAnsi="Tahoma" w:cs="Tahoma"/>
          <w:sz w:val="24"/>
          <w:szCs w:val="24"/>
        </w:rPr>
        <w:t>he</w:t>
      </w:r>
      <w:r w:rsidR="0085285A">
        <w:rPr>
          <w:rFonts w:ascii="Tahoma" w:eastAsia="Tahoma" w:hAnsi="Tahoma" w:cs="Tahoma"/>
          <w:spacing w:val="1"/>
          <w:sz w:val="24"/>
          <w:szCs w:val="24"/>
        </w:rPr>
        <w:t xml:space="preserve"> </w:t>
      </w:r>
      <w:r w:rsidR="0085285A">
        <w:rPr>
          <w:rFonts w:ascii="Tahoma" w:eastAsia="Tahoma" w:hAnsi="Tahoma" w:cs="Tahoma"/>
          <w:sz w:val="24"/>
          <w:szCs w:val="24"/>
        </w:rPr>
        <w:t>subjec</w:t>
      </w:r>
      <w:r w:rsidR="0085285A">
        <w:rPr>
          <w:rFonts w:ascii="Tahoma" w:eastAsia="Tahoma" w:hAnsi="Tahoma" w:cs="Tahoma"/>
          <w:spacing w:val="-1"/>
          <w:sz w:val="24"/>
          <w:szCs w:val="24"/>
        </w:rPr>
        <w:t>t</w:t>
      </w:r>
      <w:r w:rsidR="0085285A">
        <w:rPr>
          <w:rFonts w:ascii="Tahoma" w:eastAsia="Tahoma" w:hAnsi="Tahoma" w:cs="Tahoma"/>
          <w:sz w:val="24"/>
          <w:szCs w:val="24"/>
        </w:rPr>
        <w:t xml:space="preserve">.  </w:t>
      </w:r>
      <w:r w:rsidR="0085285A">
        <w:rPr>
          <w:rFonts w:ascii="Tahoma" w:eastAsia="Tahoma" w:hAnsi="Tahoma" w:cs="Tahoma"/>
          <w:spacing w:val="3"/>
          <w:sz w:val="24"/>
          <w:szCs w:val="24"/>
        </w:rPr>
        <w:t xml:space="preserve"> </w:t>
      </w:r>
      <w:r w:rsidR="0085285A">
        <w:rPr>
          <w:rFonts w:ascii="Tahoma" w:eastAsia="Tahoma" w:hAnsi="Tahoma" w:cs="Tahoma"/>
          <w:spacing w:val="-1"/>
          <w:sz w:val="24"/>
          <w:szCs w:val="24"/>
        </w:rPr>
        <w:t>T</w:t>
      </w:r>
      <w:r w:rsidR="0085285A">
        <w:rPr>
          <w:rFonts w:ascii="Tahoma" w:eastAsia="Tahoma" w:hAnsi="Tahoma" w:cs="Tahoma"/>
          <w:sz w:val="24"/>
          <w:szCs w:val="24"/>
        </w:rPr>
        <w:t>his</w:t>
      </w:r>
      <w:r w:rsidR="0085285A">
        <w:rPr>
          <w:rFonts w:ascii="Tahoma" w:eastAsia="Tahoma" w:hAnsi="Tahoma" w:cs="Tahoma"/>
          <w:spacing w:val="2"/>
          <w:sz w:val="24"/>
          <w:szCs w:val="24"/>
        </w:rPr>
        <w:t xml:space="preserve"> </w:t>
      </w:r>
      <w:r w:rsidR="0085285A">
        <w:rPr>
          <w:rFonts w:ascii="Tahoma" w:eastAsia="Tahoma" w:hAnsi="Tahoma" w:cs="Tahoma"/>
          <w:spacing w:val="-1"/>
          <w:sz w:val="24"/>
          <w:szCs w:val="24"/>
        </w:rPr>
        <w:t>mat</w:t>
      </w:r>
      <w:r w:rsidR="0085285A">
        <w:rPr>
          <w:rFonts w:ascii="Tahoma" w:eastAsia="Tahoma" w:hAnsi="Tahoma" w:cs="Tahoma"/>
          <w:sz w:val="24"/>
          <w:szCs w:val="24"/>
        </w:rPr>
        <w:t>h</w:t>
      </w:r>
      <w:r w:rsidR="0085285A">
        <w:rPr>
          <w:rFonts w:ascii="Tahoma" w:eastAsia="Tahoma" w:hAnsi="Tahoma" w:cs="Tahoma"/>
          <w:spacing w:val="2"/>
          <w:sz w:val="24"/>
          <w:szCs w:val="24"/>
        </w:rPr>
        <w:t xml:space="preserve"> </w:t>
      </w:r>
      <w:r w:rsidR="0085285A">
        <w:rPr>
          <w:rFonts w:ascii="Tahoma" w:eastAsia="Tahoma" w:hAnsi="Tahoma" w:cs="Tahoma"/>
          <w:sz w:val="24"/>
          <w:szCs w:val="24"/>
        </w:rPr>
        <w:t>pr</w:t>
      </w:r>
      <w:r w:rsidR="0085285A">
        <w:rPr>
          <w:rFonts w:ascii="Tahoma" w:eastAsia="Tahoma" w:hAnsi="Tahoma" w:cs="Tahoma"/>
          <w:spacing w:val="1"/>
          <w:sz w:val="24"/>
          <w:szCs w:val="24"/>
        </w:rPr>
        <w:t>o</w:t>
      </w:r>
      <w:r w:rsidR="0085285A">
        <w:rPr>
          <w:rFonts w:ascii="Tahoma" w:eastAsia="Tahoma" w:hAnsi="Tahoma" w:cs="Tahoma"/>
          <w:sz w:val="24"/>
          <w:szCs w:val="24"/>
        </w:rPr>
        <w:t>gr</w:t>
      </w:r>
      <w:r w:rsidR="0085285A">
        <w:rPr>
          <w:rFonts w:ascii="Tahoma" w:eastAsia="Tahoma" w:hAnsi="Tahoma" w:cs="Tahoma"/>
          <w:spacing w:val="-2"/>
          <w:sz w:val="24"/>
          <w:szCs w:val="24"/>
        </w:rPr>
        <w:t>a</w:t>
      </w:r>
      <w:r w:rsidR="0085285A">
        <w:rPr>
          <w:rFonts w:ascii="Tahoma" w:eastAsia="Tahoma" w:hAnsi="Tahoma" w:cs="Tahoma"/>
          <w:sz w:val="24"/>
          <w:szCs w:val="24"/>
        </w:rPr>
        <w:t>m is</w:t>
      </w:r>
      <w:r w:rsidR="0085285A">
        <w:rPr>
          <w:rFonts w:ascii="Tahoma" w:eastAsia="Tahoma" w:hAnsi="Tahoma" w:cs="Tahoma"/>
          <w:spacing w:val="1"/>
          <w:sz w:val="24"/>
          <w:szCs w:val="24"/>
        </w:rPr>
        <w:t xml:space="preserve"> </w:t>
      </w:r>
      <w:r w:rsidR="0085285A">
        <w:rPr>
          <w:rFonts w:ascii="Tahoma" w:eastAsia="Tahoma" w:hAnsi="Tahoma" w:cs="Tahoma"/>
          <w:sz w:val="24"/>
          <w:szCs w:val="24"/>
        </w:rPr>
        <w:t>u</w:t>
      </w:r>
      <w:r w:rsidR="0085285A">
        <w:rPr>
          <w:rFonts w:ascii="Tahoma" w:eastAsia="Tahoma" w:hAnsi="Tahoma" w:cs="Tahoma"/>
          <w:spacing w:val="1"/>
          <w:sz w:val="24"/>
          <w:szCs w:val="24"/>
        </w:rPr>
        <w:t>se</w:t>
      </w:r>
      <w:r w:rsidR="0085285A">
        <w:rPr>
          <w:rFonts w:ascii="Tahoma" w:eastAsia="Tahoma" w:hAnsi="Tahoma" w:cs="Tahoma"/>
          <w:sz w:val="24"/>
          <w:szCs w:val="24"/>
        </w:rPr>
        <w:t>d by Ch</w:t>
      </w:r>
      <w:r w:rsidR="0085285A">
        <w:rPr>
          <w:rFonts w:ascii="Tahoma" w:eastAsia="Tahoma" w:hAnsi="Tahoma" w:cs="Tahoma"/>
          <w:spacing w:val="-1"/>
          <w:sz w:val="24"/>
          <w:szCs w:val="24"/>
        </w:rPr>
        <w:t>a</w:t>
      </w:r>
      <w:r w:rsidR="0085285A">
        <w:rPr>
          <w:rFonts w:ascii="Tahoma" w:eastAsia="Tahoma" w:hAnsi="Tahoma" w:cs="Tahoma"/>
          <w:sz w:val="24"/>
          <w:szCs w:val="24"/>
        </w:rPr>
        <w:t>rd</w:t>
      </w:r>
      <w:r w:rsidR="0085285A">
        <w:rPr>
          <w:rFonts w:ascii="Tahoma" w:eastAsia="Tahoma" w:hAnsi="Tahoma" w:cs="Tahoma"/>
          <w:spacing w:val="-1"/>
          <w:sz w:val="24"/>
          <w:szCs w:val="24"/>
        </w:rPr>
        <w:t>o</w:t>
      </w:r>
      <w:r w:rsidR="0085285A">
        <w:rPr>
          <w:rFonts w:ascii="Tahoma" w:eastAsia="Tahoma" w:hAnsi="Tahoma" w:cs="Tahoma"/>
          <w:sz w:val="24"/>
          <w:szCs w:val="24"/>
        </w:rPr>
        <w:t>n Sch</w:t>
      </w:r>
      <w:r w:rsidR="0085285A">
        <w:rPr>
          <w:rFonts w:ascii="Tahoma" w:eastAsia="Tahoma" w:hAnsi="Tahoma" w:cs="Tahoma"/>
          <w:spacing w:val="1"/>
          <w:sz w:val="24"/>
          <w:szCs w:val="24"/>
        </w:rPr>
        <w:t>o</w:t>
      </w:r>
      <w:r w:rsidR="0085285A">
        <w:rPr>
          <w:rFonts w:ascii="Tahoma" w:eastAsia="Tahoma" w:hAnsi="Tahoma" w:cs="Tahoma"/>
          <w:sz w:val="24"/>
          <w:szCs w:val="24"/>
        </w:rPr>
        <w:t xml:space="preserve">ols in </w:t>
      </w:r>
      <w:r w:rsidR="0085285A">
        <w:rPr>
          <w:rFonts w:ascii="Tahoma" w:eastAsia="Tahoma" w:hAnsi="Tahoma" w:cs="Tahoma"/>
          <w:spacing w:val="-1"/>
          <w:sz w:val="24"/>
          <w:szCs w:val="24"/>
        </w:rPr>
        <w:t>g</w:t>
      </w:r>
      <w:r w:rsidR="0085285A">
        <w:rPr>
          <w:rFonts w:ascii="Tahoma" w:eastAsia="Tahoma" w:hAnsi="Tahoma" w:cs="Tahoma"/>
          <w:sz w:val="24"/>
          <w:szCs w:val="24"/>
        </w:rPr>
        <w:t>r</w:t>
      </w:r>
      <w:r w:rsidR="0085285A">
        <w:rPr>
          <w:rFonts w:ascii="Tahoma" w:eastAsia="Tahoma" w:hAnsi="Tahoma" w:cs="Tahoma"/>
          <w:spacing w:val="-1"/>
          <w:sz w:val="24"/>
          <w:szCs w:val="24"/>
        </w:rPr>
        <w:t>a</w:t>
      </w:r>
      <w:r w:rsidR="0085285A">
        <w:rPr>
          <w:rFonts w:ascii="Tahoma" w:eastAsia="Tahoma" w:hAnsi="Tahoma" w:cs="Tahoma"/>
          <w:sz w:val="24"/>
          <w:szCs w:val="24"/>
        </w:rPr>
        <w:t>des</w:t>
      </w:r>
      <w:r w:rsidR="0085285A">
        <w:rPr>
          <w:rFonts w:ascii="Tahoma" w:eastAsia="Tahoma" w:hAnsi="Tahoma" w:cs="Tahoma"/>
          <w:spacing w:val="1"/>
          <w:sz w:val="24"/>
          <w:szCs w:val="24"/>
        </w:rPr>
        <w:t xml:space="preserve"> 6</w:t>
      </w:r>
      <w:r w:rsidR="0085285A">
        <w:rPr>
          <w:rFonts w:ascii="Tahoma" w:eastAsia="Tahoma" w:hAnsi="Tahoma" w:cs="Tahoma"/>
          <w:sz w:val="24"/>
          <w:szCs w:val="24"/>
        </w:rPr>
        <w:t>-</w:t>
      </w:r>
      <w:r w:rsidR="0085285A">
        <w:rPr>
          <w:rFonts w:ascii="Tahoma" w:eastAsia="Tahoma" w:hAnsi="Tahoma" w:cs="Tahoma"/>
          <w:spacing w:val="1"/>
          <w:sz w:val="24"/>
          <w:szCs w:val="24"/>
        </w:rPr>
        <w:t>12.</w:t>
      </w:r>
    </w:p>
    <w:p w:rsidR="007C2E59" w:rsidRDefault="007C2E59">
      <w:pPr>
        <w:spacing w:before="12" w:line="280" w:lineRule="exact"/>
        <w:rPr>
          <w:sz w:val="28"/>
          <w:szCs w:val="28"/>
        </w:rPr>
      </w:pPr>
    </w:p>
    <w:p w:rsidR="007C2E59" w:rsidRDefault="0085285A">
      <w:pPr>
        <w:ind w:left="100"/>
        <w:rPr>
          <w:rFonts w:ascii="Tahoma" w:eastAsia="Tahoma" w:hAnsi="Tahoma" w:cs="Tahoma"/>
          <w:sz w:val="24"/>
          <w:szCs w:val="24"/>
        </w:rPr>
      </w:pPr>
      <w:r>
        <w:rPr>
          <w:rFonts w:ascii="Tahoma" w:eastAsia="Tahoma" w:hAnsi="Tahoma" w:cs="Tahoma"/>
          <w:spacing w:val="1"/>
          <w:sz w:val="24"/>
          <w:szCs w:val="24"/>
        </w:rPr>
        <w:t>*</w:t>
      </w:r>
      <w:r>
        <w:rPr>
          <w:rFonts w:ascii="Tahoma" w:eastAsia="Tahoma" w:hAnsi="Tahoma" w:cs="Tahoma"/>
          <w:sz w:val="24"/>
          <w:szCs w:val="24"/>
        </w:rPr>
        <w:t>V</w:t>
      </w:r>
      <w:r>
        <w:rPr>
          <w:rFonts w:ascii="Tahoma" w:eastAsia="Tahoma" w:hAnsi="Tahoma" w:cs="Tahoma"/>
          <w:spacing w:val="1"/>
          <w:sz w:val="24"/>
          <w:szCs w:val="24"/>
        </w:rPr>
        <w:t>is</w:t>
      </w:r>
      <w:hyperlink r:id="rId15">
        <w:r>
          <w:rPr>
            <w:rFonts w:ascii="Tahoma" w:eastAsia="Tahoma" w:hAnsi="Tahoma" w:cs="Tahoma"/>
            <w:sz w:val="24"/>
            <w:szCs w:val="24"/>
          </w:rPr>
          <w:t>it ht</w:t>
        </w:r>
        <w:r>
          <w:rPr>
            <w:rFonts w:ascii="Tahoma" w:eastAsia="Tahoma" w:hAnsi="Tahoma" w:cs="Tahoma"/>
            <w:spacing w:val="-2"/>
            <w:sz w:val="24"/>
            <w:szCs w:val="24"/>
          </w:rPr>
          <w:t>t</w:t>
        </w:r>
        <w:r>
          <w:rPr>
            <w:rFonts w:ascii="Tahoma" w:eastAsia="Tahoma" w:hAnsi="Tahoma" w:cs="Tahoma"/>
            <w:sz w:val="24"/>
            <w:szCs w:val="24"/>
          </w:rPr>
          <w:t>p</w:t>
        </w:r>
        <w:r>
          <w:rPr>
            <w:rFonts w:ascii="Tahoma" w:eastAsia="Tahoma" w:hAnsi="Tahoma" w:cs="Tahoma"/>
            <w:spacing w:val="-2"/>
            <w:sz w:val="24"/>
            <w:szCs w:val="24"/>
          </w:rPr>
          <w:t>:</w:t>
        </w:r>
        <w:r>
          <w:rPr>
            <w:rFonts w:ascii="Tahoma" w:eastAsia="Tahoma" w:hAnsi="Tahoma" w:cs="Tahoma"/>
            <w:sz w:val="24"/>
            <w:szCs w:val="24"/>
          </w:rPr>
          <w:t>/</w:t>
        </w:r>
        <w:r>
          <w:rPr>
            <w:rFonts w:ascii="Tahoma" w:eastAsia="Tahoma" w:hAnsi="Tahoma" w:cs="Tahoma"/>
            <w:spacing w:val="-1"/>
            <w:sz w:val="24"/>
            <w:szCs w:val="24"/>
          </w:rPr>
          <w:t>/</w:t>
        </w:r>
        <w:r>
          <w:rPr>
            <w:rFonts w:ascii="Tahoma" w:eastAsia="Tahoma" w:hAnsi="Tahoma" w:cs="Tahoma"/>
            <w:spacing w:val="2"/>
            <w:sz w:val="24"/>
            <w:szCs w:val="24"/>
          </w:rPr>
          <w:t>w</w:t>
        </w:r>
        <w:r>
          <w:rPr>
            <w:rFonts w:ascii="Tahoma" w:eastAsia="Tahoma" w:hAnsi="Tahoma" w:cs="Tahoma"/>
            <w:sz w:val="24"/>
            <w:szCs w:val="24"/>
          </w:rPr>
          <w:t>w</w:t>
        </w:r>
        <w:r>
          <w:rPr>
            <w:rFonts w:ascii="Tahoma" w:eastAsia="Tahoma" w:hAnsi="Tahoma" w:cs="Tahoma"/>
            <w:spacing w:val="-1"/>
            <w:sz w:val="24"/>
            <w:szCs w:val="24"/>
          </w:rPr>
          <w:t>w.</w:t>
        </w:r>
        <w:r>
          <w:rPr>
            <w:rFonts w:ascii="Tahoma" w:eastAsia="Tahoma" w:hAnsi="Tahoma" w:cs="Tahoma"/>
            <w:sz w:val="24"/>
            <w:szCs w:val="24"/>
          </w:rPr>
          <w:t>c</w:t>
        </w:r>
        <w:r>
          <w:rPr>
            <w:rFonts w:ascii="Tahoma" w:eastAsia="Tahoma" w:hAnsi="Tahoma" w:cs="Tahoma"/>
            <w:spacing w:val="-1"/>
            <w:sz w:val="24"/>
            <w:szCs w:val="24"/>
          </w:rPr>
          <w:t>p</w:t>
        </w:r>
        <w:r>
          <w:rPr>
            <w:rFonts w:ascii="Tahoma" w:eastAsia="Tahoma" w:hAnsi="Tahoma" w:cs="Tahoma"/>
            <w:spacing w:val="2"/>
            <w:sz w:val="24"/>
            <w:szCs w:val="24"/>
          </w:rPr>
          <w:t>m</w:t>
        </w:r>
        <w:r>
          <w:rPr>
            <w:rFonts w:ascii="Tahoma" w:eastAsia="Tahoma" w:hAnsi="Tahoma" w:cs="Tahoma"/>
            <w:spacing w:val="-1"/>
            <w:sz w:val="24"/>
            <w:szCs w:val="24"/>
          </w:rPr>
          <w:t>.</w:t>
        </w:r>
        <w:r>
          <w:rPr>
            <w:rFonts w:ascii="Tahoma" w:eastAsia="Tahoma" w:hAnsi="Tahoma" w:cs="Tahoma"/>
            <w:sz w:val="24"/>
            <w:szCs w:val="24"/>
          </w:rPr>
          <w:t>org</w:t>
        </w:r>
      </w:hyperlink>
      <w:r>
        <w:rPr>
          <w:rFonts w:ascii="Tahoma" w:eastAsia="Tahoma" w:hAnsi="Tahoma" w:cs="Tahoma"/>
          <w:spacing w:val="-1"/>
          <w:sz w:val="24"/>
          <w:szCs w:val="24"/>
        </w:rPr>
        <w:t xml:space="preserve"> </w:t>
      </w:r>
      <w:r>
        <w:rPr>
          <w:rFonts w:ascii="Tahoma" w:eastAsia="Tahoma" w:hAnsi="Tahoma" w:cs="Tahoma"/>
          <w:sz w:val="24"/>
          <w:szCs w:val="24"/>
        </w:rPr>
        <w:t>if</w:t>
      </w:r>
      <w:r>
        <w:rPr>
          <w:rFonts w:ascii="Tahoma" w:eastAsia="Tahoma" w:hAnsi="Tahoma" w:cs="Tahoma"/>
          <w:spacing w:val="1"/>
          <w:sz w:val="24"/>
          <w:szCs w:val="24"/>
        </w:rPr>
        <w:t xml:space="preserve"> </w:t>
      </w:r>
      <w:r>
        <w:rPr>
          <w:rFonts w:ascii="Tahoma" w:eastAsia="Tahoma" w:hAnsi="Tahoma" w:cs="Tahoma"/>
          <w:sz w:val="24"/>
          <w:szCs w:val="24"/>
        </w:rPr>
        <w:t>y</w:t>
      </w:r>
      <w:r>
        <w:rPr>
          <w:rFonts w:ascii="Tahoma" w:eastAsia="Tahoma" w:hAnsi="Tahoma" w:cs="Tahoma"/>
          <w:spacing w:val="-1"/>
          <w:sz w:val="24"/>
          <w:szCs w:val="24"/>
        </w:rPr>
        <w:t>o</w:t>
      </w:r>
      <w:r>
        <w:rPr>
          <w:rFonts w:ascii="Tahoma" w:eastAsia="Tahoma" w:hAnsi="Tahoma" w:cs="Tahoma"/>
          <w:sz w:val="24"/>
          <w:szCs w:val="24"/>
        </w:rPr>
        <w:t xml:space="preserve">u </w:t>
      </w:r>
      <w:r>
        <w:rPr>
          <w:rFonts w:ascii="Tahoma" w:eastAsia="Tahoma" w:hAnsi="Tahoma" w:cs="Tahoma"/>
          <w:spacing w:val="1"/>
          <w:sz w:val="24"/>
          <w:szCs w:val="24"/>
        </w:rPr>
        <w:t>w</w:t>
      </w:r>
      <w:r>
        <w:rPr>
          <w:rFonts w:ascii="Tahoma" w:eastAsia="Tahoma" w:hAnsi="Tahoma" w:cs="Tahoma"/>
          <w:sz w:val="24"/>
          <w:szCs w:val="24"/>
        </w:rPr>
        <w:t>ould like</w:t>
      </w:r>
      <w:r>
        <w:rPr>
          <w:rFonts w:ascii="Tahoma" w:eastAsia="Tahoma" w:hAnsi="Tahoma" w:cs="Tahoma"/>
          <w:spacing w:val="1"/>
          <w:sz w:val="24"/>
          <w:szCs w:val="24"/>
        </w:rPr>
        <w:t xml:space="preserve"> </w:t>
      </w:r>
      <w:r>
        <w:rPr>
          <w:rFonts w:ascii="Tahoma" w:eastAsia="Tahoma" w:hAnsi="Tahoma" w:cs="Tahoma"/>
          <w:sz w:val="24"/>
          <w:szCs w:val="24"/>
        </w:rPr>
        <w:t>to</w:t>
      </w:r>
      <w:r>
        <w:rPr>
          <w:rFonts w:ascii="Tahoma" w:eastAsia="Tahoma" w:hAnsi="Tahoma" w:cs="Tahoma"/>
          <w:spacing w:val="-1"/>
          <w:sz w:val="24"/>
          <w:szCs w:val="24"/>
        </w:rPr>
        <w:t xml:space="preserve"> </w:t>
      </w:r>
      <w:r>
        <w:rPr>
          <w:rFonts w:ascii="Tahoma" w:eastAsia="Tahoma" w:hAnsi="Tahoma" w:cs="Tahoma"/>
          <w:sz w:val="24"/>
          <w:szCs w:val="24"/>
        </w:rPr>
        <w:t>v</w:t>
      </w:r>
      <w:r>
        <w:rPr>
          <w:rFonts w:ascii="Tahoma" w:eastAsia="Tahoma" w:hAnsi="Tahoma" w:cs="Tahoma"/>
          <w:spacing w:val="1"/>
          <w:sz w:val="24"/>
          <w:szCs w:val="24"/>
        </w:rPr>
        <w:t>is</w:t>
      </w:r>
      <w:r>
        <w:rPr>
          <w:rFonts w:ascii="Tahoma" w:eastAsia="Tahoma" w:hAnsi="Tahoma" w:cs="Tahoma"/>
          <w:sz w:val="24"/>
          <w:szCs w:val="24"/>
        </w:rPr>
        <w:t>it</w:t>
      </w:r>
      <w:r>
        <w:rPr>
          <w:rFonts w:ascii="Tahoma" w:eastAsia="Tahoma" w:hAnsi="Tahoma" w:cs="Tahoma"/>
          <w:spacing w:val="-1"/>
          <w:sz w:val="24"/>
          <w:szCs w:val="24"/>
        </w:rPr>
        <w:t xml:space="preserve"> t</w:t>
      </w:r>
      <w:r>
        <w:rPr>
          <w:rFonts w:ascii="Tahoma" w:eastAsia="Tahoma" w:hAnsi="Tahoma" w:cs="Tahoma"/>
          <w:sz w:val="24"/>
          <w:szCs w:val="24"/>
        </w:rPr>
        <w:t>he</w:t>
      </w:r>
      <w:r>
        <w:rPr>
          <w:rFonts w:ascii="Tahoma" w:eastAsia="Tahoma" w:hAnsi="Tahoma" w:cs="Tahoma"/>
          <w:spacing w:val="1"/>
          <w:sz w:val="24"/>
          <w:szCs w:val="24"/>
        </w:rPr>
        <w:t xml:space="preserve"> </w:t>
      </w:r>
      <w:r>
        <w:rPr>
          <w:rFonts w:ascii="Tahoma" w:eastAsia="Tahoma" w:hAnsi="Tahoma" w:cs="Tahoma"/>
          <w:spacing w:val="-1"/>
          <w:sz w:val="24"/>
          <w:szCs w:val="24"/>
        </w:rPr>
        <w:t>w</w:t>
      </w:r>
      <w:r>
        <w:rPr>
          <w:rFonts w:ascii="Tahoma" w:eastAsia="Tahoma" w:hAnsi="Tahoma" w:cs="Tahoma"/>
          <w:spacing w:val="1"/>
          <w:sz w:val="24"/>
          <w:szCs w:val="24"/>
        </w:rPr>
        <w:t>e</w:t>
      </w:r>
      <w:r>
        <w:rPr>
          <w:rFonts w:ascii="Tahoma" w:eastAsia="Tahoma" w:hAnsi="Tahoma" w:cs="Tahoma"/>
          <w:sz w:val="24"/>
          <w:szCs w:val="24"/>
        </w:rPr>
        <w:t>bsite for</w:t>
      </w:r>
      <w:r>
        <w:rPr>
          <w:rFonts w:ascii="Tahoma" w:eastAsia="Tahoma" w:hAnsi="Tahoma" w:cs="Tahoma"/>
          <w:spacing w:val="1"/>
          <w:sz w:val="24"/>
          <w:szCs w:val="24"/>
        </w:rPr>
        <w:t xml:space="preserve"> </w:t>
      </w:r>
      <w:r>
        <w:rPr>
          <w:rFonts w:ascii="Tahoma" w:eastAsia="Tahoma" w:hAnsi="Tahoma" w:cs="Tahoma"/>
          <w:sz w:val="24"/>
          <w:szCs w:val="24"/>
        </w:rPr>
        <w:t>C</w:t>
      </w:r>
      <w:r>
        <w:rPr>
          <w:rFonts w:ascii="Tahoma" w:eastAsia="Tahoma" w:hAnsi="Tahoma" w:cs="Tahoma"/>
          <w:spacing w:val="-1"/>
          <w:sz w:val="24"/>
          <w:szCs w:val="24"/>
        </w:rPr>
        <w:t>.</w:t>
      </w:r>
      <w:r>
        <w:rPr>
          <w:rFonts w:ascii="Tahoma" w:eastAsia="Tahoma" w:hAnsi="Tahoma" w:cs="Tahoma"/>
          <w:sz w:val="24"/>
          <w:szCs w:val="24"/>
        </w:rPr>
        <w:t>P</w:t>
      </w:r>
      <w:r>
        <w:rPr>
          <w:rFonts w:ascii="Tahoma" w:eastAsia="Tahoma" w:hAnsi="Tahoma" w:cs="Tahoma"/>
          <w:spacing w:val="-1"/>
          <w:sz w:val="24"/>
          <w:szCs w:val="24"/>
        </w:rPr>
        <w:t>.</w:t>
      </w:r>
      <w:r>
        <w:rPr>
          <w:rFonts w:ascii="Tahoma" w:eastAsia="Tahoma" w:hAnsi="Tahoma" w:cs="Tahoma"/>
          <w:sz w:val="24"/>
          <w:szCs w:val="24"/>
        </w:rPr>
        <w:t>M.</w:t>
      </w:r>
    </w:p>
    <w:p w:rsidR="007C2E59" w:rsidRDefault="007C2E59">
      <w:pPr>
        <w:spacing w:before="12" w:line="280" w:lineRule="exact"/>
        <w:rPr>
          <w:sz w:val="28"/>
          <w:szCs w:val="28"/>
        </w:rPr>
      </w:pPr>
    </w:p>
    <w:p w:rsidR="007C2E59" w:rsidRDefault="0085285A">
      <w:pPr>
        <w:ind w:left="100" w:right="443"/>
        <w:rPr>
          <w:rFonts w:ascii="Tahoma" w:eastAsia="Tahoma" w:hAnsi="Tahoma" w:cs="Tahoma"/>
          <w:sz w:val="24"/>
          <w:szCs w:val="24"/>
        </w:rPr>
      </w:pPr>
      <w:r>
        <w:rPr>
          <w:rFonts w:ascii="Tahoma" w:eastAsia="Tahoma" w:hAnsi="Tahoma" w:cs="Tahoma"/>
          <w:b/>
          <w:sz w:val="24"/>
          <w:szCs w:val="24"/>
        </w:rPr>
        <w:t>*</w:t>
      </w:r>
      <w:r>
        <w:rPr>
          <w:rFonts w:ascii="Tahoma" w:eastAsia="Tahoma" w:hAnsi="Tahoma" w:cs="Tahoma"/>
          <w:b/>
          <w:spacing w:val="2"/>
          <w:sz w:val="24"/>
          <w:szCs w:val="24"/>
        </w:rPr>
        <w:t>E</w:t>
      </w:r>
      <w:r>
        <w:rPr>
          <w:rFonts w:ascii="Tahoma" w:eastAsia="Tahoma" w:hAnsi="Tahoma" w:cs="Tahoma"/>
          <w:b/>
          <w:sz w:val="24"/>
          <w:szCs w:val="24"/>
        </w:rPr>
        <w:t>a</w:t>
      </w:r>
      <w:r>
        <w:rPr>
          <w:rFonts w:ascii="Tahoma" w:eastAsia="Tahoma" w:hAnsi="Tahoma" w:cs="Tahoma"/>
          <w:b/>
          <w:spacing w:val="1"/>
          <w:sz w:val="24"/>
          <w:szCs w:val="24"/>
        </w:rPr>
        <w:t>c</w:t>
      </w:r>
      <w:r>
        <w:rPr>
          <w:rFonts w:ascii="Tahoma" w:eastAsia="Tahoma" w:hAnsi="Tahoma" w:cs="Tahoma"/>
          <w:b/>
          <w:sz w:val="24"/>
          <w:szCs w:val="24"/>
        </w:rPr>
        <w:t xml:space="preserve">h </w:t>
      </w:r>
      <w:r>
        <w:rPr>
          <w:rFonts w:ascii="Tahoma" w:eastAsia="Tahoma" w:hAnsi="Tahoma" w:cs="Tahoma"/>
          <w:b/>
          <w:spacing w:val="-2"/>
          <w:sz w:val="24"/>
          <w:szCs w:val="24"/>
        </w:rPr>
        <w:t>s</w:t>
      </w:r>
      <w:r>
        <w:rPr>
          <w:rFonts w:ascii="Tahoma" w:eastAsia="Tahoma" w:hAnsi="Tahoma" w:cs="Tahoma"/>
          <w:b/>
          <w:spacing w:val="1"/>
          <w:sz w:val="24"/>
          <w:szCs w:val="24"/>
        </w:rPr>
        <w:t>t</w:t>
      </w:r>
      <w:r>
        <w:rPr>
          <w:rFonts w:ascii="Tahoma" w:eastAsia="Tahoma" w:hAnsi="Tahoma" w:cs="Tahoma"/>
          <w:b/>
          <w:sz w:val="24"/>
          <w:szCs w:val="24"/>
        </w:rPr>
        <w:t>ud</w:t>
      </w:r>
      <w:r>
        <w:rPr>
          <w:rFonts w:ascii="Tahoma" w:eastAsia="Tahoma" w:hAnsi="Tahoma" w:cs="Tahoma"/>
          <w:b/>
          <w:spacing w:val="-1"/>
          <w:sz w:val="24"/>
          <w:szCs w:val="24"/>
        </w:rPr>
        <w:t>e</w:t>
      </w:r>
      <w:r>
        <w:rPr>
          <w:rFonts w:ascii="Tahoma" w:eastAsia="Tahoma" w:hAnsi="Tahoma" w:cs="Tahoma"/>
          <w:b/>
          <w:sz w:val="24"/>
          <w:szCs w:val="24"/>
        </w:rPr>
        <w:t>nt wi</w:t>
      </w:r>
      <w:r>
        <w:rPr>
          <w:rFonts w:ascii="Tahoma" w:eastAsia="Tahoma" w:hAnsi="Tahoma" w:cs="Tahoma"/>
          <w:b/>
          <w:spacing w:val="-1"/>
          <w:sz w:val="24"/>
          <w:szCs w:val="24"/>
        </w:rPr>
        <w:t>l</w:t>
      </w:r>
      <w:r>
        <w:rPr>
          <w:rFonts w:ascii="Tahoma" w:eastAsia="Tahoma" w:hAnsi="Tahoma" w:cs="Tahoma"/>
          <w:b/>
          <w:sz w:val="24"/>
          <w:szCs w:val="24"/>
        </w:rPr>
        <w:t>l</w:t>
      </w:r>
      <w:r>
        <w:rPr>
          <w:rFonts w:ascii="Tahoma" w:eastAsia="Tahoma" w:hAnsi="Tahoma" w:cs="Tahoma"/>
          <w:b/>
          <w:spacing w:val="-1"/>
          <w:sz w:val="24"/>
          <w:szCs w:val="24"/>
        </w:rPr>
        <w:t xml:space="preserve"> </w:t>
      </w:r>
      <w:r>
        <w:rPr>
          <w:rFonts w:ascii="Tahoma" w:eastAsia="Tahoma" w:hAnsi="Tahoma" w:cs="Tahoma"/>
          <w:b/>
          <w:sz w:val="24"/>
          <w:szCs w:val="24"/>
        </w:rPr>
        <w:t>not have</w:t>
      </w:r>
      <w:r>
        <w:rPr>
          <w:rFonts w:ascii="Tahoma" w:eastAsia="Tahoma" w:hAnsi="Tahoma" w:cs="Tahoma"/>
          <w:b/>
          <w:spacing w:val="-1"/>
          <w:sz w:val="24"/>
          <w:szCs w:val="24"/>
        </w:rPr>
        <w:t xml:space="preserve"> </w:t>
      </w:r>
      <w:r>
        <w:rPr>
          <w:rFonts w:ascii="Tahoma" w:eastAsia="Tahoma" w:hAnsi="Tahoma" w:cs="Tahoma"/>
          <w:b/>
          <w:sz w:val="24"/>
          <w:szCs w:val="24"/>
        </w:rPr>
        <w:t>a te</w:t>
      </w:r>
      <w:r>
        <w:rPr>
          <w:rFonts w:ascii="Tahoma" w:eastAsia="Tahoma" w:hAnsi="Tahoma" w:cs="Tahoma"/>
          <w:b/>
          <w:spacing w:val="-1"/>
          <w:sz w:val="24"/>
          <w:szCs w:val="24"/>
        </w:rPr>
        <w:t>x</w:t>
      </w:r>
      <w:r>
        <w:rPr>
          <w:rFonts w:ascii="Tahoma" w:eastAsia="Tahoma" w:hAnsi="Tahoma" w:cs="Tahoma"/>
          <w:b/>
          <w:spacing w:val="1"/>
          <w:sz w:val="24"/>
          <w:szCs w:val="24"/>
        </w:rPr>
        <w:t>t</w:t>
      </w:r>
      <w:r>
        <w:rPr>
          <w:rFonts w:ascii="Tahoma" w:eastAsia="Tahoma" w:hAnsi="Tahoma" w:cs="Tahoma"/>
          <w:b/>
          <w:sz w:val="24"/>
          <w:szCs w:val="24"/>
        </w:rPr>
        <w:t>bo</w:t>
      </w:r>
      <w:r>
        <w:rPr>
          <w:rFonts w:ascii="Tahoma" w:eastAsia="Tahoma" w:hAnsi="Tahoma" w:cs="Tahoma"/>
          <w:b/>
          <w:spacing w:val="1"/>
          <w:sz w:val="24"/>
          <w:szCs w:val="24"/>
        </w:rPr>
        <w:t>o</w:t>
      </w:r>
      <w:r>
        <w:rPr>
          <w:rFonts w:ascii="Tahoma" w:eastAsia="Tahoma" w:hAnsi="Tahoma" w:cs="Tahoma"/>
          <w:b/>
          <w:sz w:val="24"/>
          <w:szCs w:val="24"/>
        </w:rPr>
        <w:t>k</w:t>
      </w:r>
      <w:r>
        <w:rPr>
          <w:rFonts w:ascii="Tahoma" w:eastAsia="Tahoma" w:hAnsi="Tahoma" w:cs="Tahoma"/>
          <w:b/>
          <w:spacing w:val="-1"/>
          <w:sz w:val="24"/>
          <w:szCs w:val="24"/>
        </w:rPr>
        <w:t xml:space="preserve"> </w:t>
      </w:r>
      <w:r>
        <w:rPr>
          <w:rFonts w:ascii="Tahoma" w:eastAsia="Tahoma" w:hAnsi="Tahoma" w:cs="Tahoma"/>
          <w:b/>
          <w:spacing w:val="1"/>
          <w:sz w:val="24"/>
          <w:szCs w:val="24"/>
        </w:rPr>
        <w:t>t</w:t>
      </w:r>
      <w:r>
        <w:rPr>
          <w:rFonts w:ascii="Tahoma" w:eastAsia="Tahoma" w:hAnsi="Tahoma" w:cs="Tahoma"/>
          <w:b/>
          <w:sz w:val="24"/>
          <w:szCs w:val="24"/>
        </w:rPr>
        <w:t>o b</w:t>
      </w:r>
      <w:r>
        <w:rPr>
          <w:rFonts w:ascii="Tahoma" w:eastAsia="Tahoma" w:hAnsi="Tahoma" w:cs="Tahoma"/>
          <w:b/>
          <w:spacing w:val="-1"/>
          <w:sz w:val="24"/>
          <w:szCs w:val="24"/>
        </w:rPr>
        <w:t>r</w:t>
      </w:r>
      <w:r>
        <w:rPr>
          <w:rFonts w:ascii="Tahoma" w:eastAsia="Tahoma" w:hAnsi="Tahoma" w:cs="Tahoma"/>
          <w:b/>
          <w:sz w:val="24"/>
          <w:szCs w:val="24"/>
        </w:rPr>
        <w:t>ing</w:t>
      </w:r>
      <w:r>
        <w:rPr>
          <w:rFonts w:ascii="Tahoma" w:eastAsia="Tahoma" w:hAnsi="Tahoma" w:cs="Tahoma"/>
          <w:b/>
          <w:spacing w:val="-1"/>
          <w:sz w:val="24"/>
          <w:szCs w:val="24"/>
        </w:rPr>
        <w:t xml:space="preserve"> </w:t>
      </w:r>
      <w:r>
        <w:rPr>
          <w:rFonts w:ascii="Tahoma" w:eastAsia="Tahoma" w:hAnsi="Tahoma" w:cs="Tahoma"/>
          <w:b/>
          <w:sz w:val="24"/>
          <w:szCs w:val="24"/>
        </w:rPr>
        <w:t>ho</w:t>
      </w:r>
      <w:r>
        <w:rPr>
          <w:rFonts w:ascii="Tahoma" w:eastAsia="Tahoma" w:hAnsi="Tahoma" w:cs="Tahoma"/>
          <w:b/>
          <w:spacing w:val="1"/>
          <w:sz w:val="24"/>
          <w:szCs w:val="24"/>
        </w:rPr>
        <w:t>m</w:t>
      </w:r>
      <w:r>
        <w:rPr>
          <w:rFonts w:ascii="Tahoma" w:eastAsia="Tahoma" w:hAnsi="Tahoma" w:cs="Tahoma"/>
          <w:b/>
          <w:sz w:val="24"/>
          <w:szCs w:val="24"/>
        </w:rPr>
        <w:t>e</w:t>
      </w:r>
      <w:r>
        <w:rPr>
          <w:rFonts w:ascii="Tahoma" w:eastAsia="Tahoma" w:hAnsi="Tahoma" w:cs="Tahoma"/>
          <w:b/>
          <w:spacing w:val="-1"/>
          <w:sz w:val="24"/>
          <w:szCs w:val="24"/>
        </w:rPr>
        <w:t xml:space="preserve"> e</w:t>
      </w:r>
      <w:r>
        <w:rPr>
          <w:rFonts w:ascii="Tahoma" w:eastAsia="Tahoma" w:hAnsi="Tahoma" w:cs="Tahoma"/>
          <w:b/>
          <w:sz w:val="24"/>
          <w:szCs w:val="24"/>
        </w:rPr>
        <w:t>a</w:t>
      </w:r>
      <w:r>
        <w:rPr>
          <w:rFonts w:ascii="Tahoma" w:eastAsia="Tahoma" w:hAnsi="Tahoma" w:cs="Tahoma"/>
          <w:b/>
          <w:spacing w:val="1"/>
          <w:sz w:val="24"/>
          <w:szCs w:val="24"/>
        </w:rPr>
        <w:t>c</w:t>
      </w:r>
      <w:r>
        <w:rPr>
          <w:rFonts w:ascii="Tahoma" w:eastAsia="Tahoma" w:hAnsi="Tahoma" w:cs="Tahoma"/>
          <w:b/>
          <w:sz w:val="24"/>
          <w:szCs w:val="24"/>
        </w:rPr>
        <w:t xml:space="preserve">h </w:t>
      </w:r>
      <w:r>
        <w:rPr>
          <w:rFonts w:ascii="Tahoma" w:eastAsia="Tahoma" w:hAnsi="Tahoma" w:cs="Tahoma"/>
          <w:b/>
          <w:spacing w:val="1"/>
          <w:sz w:val="24"/>
          <w:szCs w:val="24"/>
        </w:rPr>
        <w:t>n</w:t>
      </w:r>
      <w:r>
        <w:rPr>
          <w:rFonts w:ascii="Tahoma" w:eastAsia="Tahoma" w:hAnsi="Tahoma" w:cs="Tahoma"/>
          <w:b/>
          <w:sz w:val="24"/>
          <w:szCs w:val="24"/>
        </w:rPr>
        <w:t xml:space="preserve">ight. </w:t>
      </w:r>
      <w:r>
        <w:rPr>
          <w:rFonts w:ascii="Tahoma" w:eastAsia="Tahoma" w:hAnsi="Tahoma" w:cs="Tahoma"/>
          <w:b/>
          <w:spacing w:val="14"/>
          <w:sz w:val="24"/>
          <w:szCs w:val="24"/>
        </w:rPr>
        <w:t xml:space="preserve"> </w:t>
      </w:r>
      <w:r>
        <w:rPr>
          <w:rFonts w:ascii="Tahoma" w:eastAsia="Tahoma" w:hAnsi="Tahoma" w:cs="Tahoma"/>
          <w:spacing w:val="-1"/>
          <w:sz w:val="24"/>
          <w:szCs w:val="24"/>
        </w:rPr>
        <w:t>T</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 xml:space="preserve">y </w:t>
      </w:r>
      <w:r>
        <w:rPr>
          <w:rFonts w:ascii="Tahoma" w:eastAsia="Tahoma" w:hAnsi="Tahoma" w:cs="Tahoma"/>
          <w:spacing w:val="-1"/>
          <w:sz w:val="24"/>
          <w:szCs w:val="24"/>
        </w:rPr>
        <w:t>w</w:t>
      </w:r>
      <w:r>
        <w:rPr>
          <w:rFonts w:ascii="Tahoma" w:eastAsia="Tahoma" w:hAnsi="Tahoma" w:cs="Tahoma"/>
          <w:sz w:val="24"/>
          <w:szCs w:val="24"/>
        </w:rPr>
        <w:t>ill, ho</w:t>
      </w:r>
      <w:r>
        <w:rPr>
          <w:rFonts w:ascii="Tahoma" w:eastAsia="Tahoma" w:hAnsi="Tahoma" w:cs="Tahoma"/>
          <w:spacing w:val="-1"/>
          <w:sz w:val="24"/>
          <w:szCs w:val="24"/>
        </w:rPr>
        <w:t>w</w:t>
      </w:r>
      <w:r>
        <w:rPr>
          <w:rFonts w:ascii="Tahoma" w:eastAsia="Tahoma" w:hAnsi="Tahoma" w:cs="Tahoma"/>
          <w:spacing w:val="3"/>
          <w:sz w:val="24"/>
          <w:szCs w:val="24"/>
        </w:rPr>
        <w:t>e</w:t>
      </w:r>
      <w:r>
        <w:rPr>
          <w:rFonts w:ascii="Tahoma" w:eastAsia="Tahoma" w:hAnsi="Tahoma" w:cs="Tahoma"/>
          <w:sz w:val="24"/>
          <w:szCs w:val="24"/>
        </w:rPr>
        <w:t>v</w:t>
      </w:r>
      <w:r>
        <w:rPr>
          <w:rFonts w:ascii="Tahoma" w:eastAsia="Tahoma" w:hAnsi="Tahoma" w:cs="Tahoma"/>
          <w:spacing w:val="1"/>
          <w:sz w:val="24"/>
          <w:szCs w:val="24"/>
        </w:rPr>
        <w:t>e</w:t>
      </w:r>
      <w:r>
        <w:rPr>
          <w:rFonts w:ascii="Tahoma" w:eastAsia="Tahoma" w:hAnsi="Tahoma" w:cs="Tahoma"/>
          <w:sz w:val="24"/>
          <w:szCs w:val="24"/>
        </w:rPr>
        <w:t>r, h</w:t>
      </w:r>
      <w:r>
        <w:rPr>
          <w:rFonts w:ascii="Tahoma" w:eastAsia="Tahoma" w:hAnsi="Tahoma" w:cs="Tahoma"/>
          <w:spacing w:val="-1"/>
          <w:sz w:val="24"/>
          <w:szCs w:val="24"/>
        </w:rPr>
        <w:t>a</w:t>
      </w:r>
      <w:r>
        <w:rPr>
          <w:rFonts w:ascii="Tahoma" w:eastAsia="Tahoma" w:hAnsi="Tahoma" w:cs="Tahoma"/>
          <w:sz w:val="24"/>
          <w:szCs w:val="24"/>
        </w:rPr>
        <w:t xml:space="preserve">ve </w:t>
      </w:r>
      <w:r>
        <w:rPr>
          <w:rFonts w:ascii="Tahoma" w:eastAsia="Tahoma" w:hAnsi="Tahoma" w:cs="Tahoma"/>
          <w:spacing w:val="-1"/>
          <w:sz w:val="24"/>
          <w:szCs w:val="24"/>
        </w:rPr>
        <w:t>a</w:t>
      </w:r>
      <w:r>
        <w:rPr>
          <w:rFonts w:ascii="Tahoma" w:eastAsia="Tahoma" w:hAnsi="Tahoma" w:cs="Tahoma"/>
          <w:sz w:val="24"/>
          <w:szCs w:val="24"/>
        </w:rPr>
        <w:t>cce</w:t>
      </w:r>
      <w:r>
        <w:rPr>
          <w:rFonts w:ascii="Tahoma" w:eastAsia="Tahoma" w:hAnsi="Tahoma" w:cs="Tahoma"/>
          <w:spacing w:val="1"/>
          <w:sz w:val="24"/>
          <w:szCs w:val="24"/>
        </w:rPr>
        <w:t>s</w:t>
      </w:r>
      <w:r>
        <w:rPr>
          <w:rFonts w:ascii="Tahoma" w:eastAsia="Tahoma" w:hAnsi="Tahoma" w:cs="Tahoma"/>
          <w:sz w:val="24"/>
          <w:szCs w:val="24"/>
        </w:rPr>
        <w:t>s</w:t>
      </w:r>
      <w:r>
        <w:rPr>
          <w:rFonts w:ascii="Tahoma" w:eastAsia="Tahoma" w:hAnsi="Tahoma" w:cs="Tahoma"/>
          <w:spacing w:val="1"/>
          <w:sz w:val="24"/>
          <w:szCs w:val="24"/>
        </w:rPr>
        <w:t xml:space="preserve">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t</w:t>
      </w:r>
      <w:r>
        <w:rPr>
          <w:rFonts w:ascii="Tahoma" w:eastAsia="Tahoma" w:hAnsi="Tahoma" w:cs="Tahoma"/>
          <w:sz w:val="24"/>
          <w:szCs w:val="24"/>
        </w:rPr>
        <w:t>he</w:t>
      </w:r>
      <w:r>
        <w:rPr>
          <w:rFonts w:ascii="Tahoma" w:eastAsia="Tahoma" w:hAnsi="Tahoma" w:cs="Tahoma"/>
          <w:spacing w:val="1"/>
          <w:sz w:val="24"/>
          <w:szCs w:val="24"/>
        </w:rPr>
        <w:t xml:space="preserve"> </w:t>
      </w:r>
      <w:r>
        <w:rPr>
          <w:rFonts w:ascii="Tahoma" w:eastAsia="Tahoma" w:hAnsi="Tahoma" w:cs="Tahoma"/>
          <w:spacing w:val="-1"/>
          <w:sz w:val="24"/>
          <w:szCs w:val="24"/>
        </w:rPr>
        <w:t>o</w:t>
      </w:r>
      <w:r>
        <w:rPr>
          <w:rFonts w:ascii="Tahoma" w:eastAsia="Tahoma" w:hAnsi="Tahoma" w:cs="Tahoma"/>
          <w:sz w:val="24"/>
          <w:szCs w:val="24"/>
        </w:rPr>
        <w:t>nl</w:t>
      </w:r>
      <w:r>
        <w:rPr>
          <w:rFonts w:ascii="Tahoma" w:eastAsia="Tahoma" w:hAnsi="Tahoma" w:cs="Tahoma"/>
          <w:spacing w:val="1"/>
          <w:sz w:val="24"/>
          <w:szCs w:val="24"/>
        </w:rPr>
        <w:t>i</w:t>
      </w:r>
      <w:r>
        <w:rPr>
          <w:rFonts w:ascii="Tahoma" w:eastAsia="Tahoma" w:hAnsi="Tahoma" w:cs="Tahoma"/>
          <w:sz w:val="24"/>
          <w:szCs w:val="24"/>
        </w:rPr>
        <w:t>ne</w:t>
      </w:r>
      <w:r>
        <w:rPr>
          <w:rFonts w:ascii="Tahoma" w:eastAsia="Tahoma" w:hAnsi="Tahoma" w:cs="Tahoma"/>
          <w:spacing w:val="1"/>
          <w:sz w:val="24"/>
          <w:szCs w:val="24"/>
        </w:rPr>
        <w:t xml:space="preserve"> </w:t>
      </w:r>
      <w:r>
        <w:rPr>
          <w:rFonts w:ascii="Tahoma" w:eastAsia="Tahoma" w:hAnsi="Tahoma" w:cs="Tahoma"/>
          <w:sz w:val="24"/>
          <w:szCs w:val="24"/>
        </w:rPr>
        <w:t>v</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s</w:t>
      </w:r>
      <w:r>
        <w:rPr>
          <w:rFonts w:ascii="Tahoma" w:eastAsia="Tahoma" w:hAnsi="Tahoma" w:cs="Tahoma"/>
          <w:sz w:val="24"/>
          <w:szCs w:val="24"/>
        </w:rPr>
        <w:t>ion of</w:t>
      </w:r>
      <w:r>
        <w:rPr>
          <w:rFonts w:ascii="Tahoma" w:eastAsia="Tahoma" w:hAnsi="Tahoma" w:cs="Tahoma"/>
          <w:spacing w:val="-1"/>
          <w:sz w:val="24"/>
          <w:szCs w:val="24"/>
        </w:rPr>
        <w:t xml:space="preserve"> t</w:t>
      </w:r>
      <w:r>
        <w:rPr>
          <w:rFonts w:ascii="Tahoma" w:eastAsia="Tahoma" w:hAnsi="Tahoma" w:cs="Tahoma"/>
          <w:sz w:val="24"/>
          <w:szCs w:val="24"/>
        </w:rPr>
        <w:t>he</w:t>
      </w:r>
      <w:r>
        <w:rPr>
          <w:rFonts w:ascii="Tahoma" w:eastAsia="Tahoma" w:hAnsi="Tahoma" w:cs="Tahoma"/>
          <w:spacing w:val="1"/>
          <w:sz w:val="24"/>
          <w:szCs w:val="24"/>
        </w:rPr>
        <w:t xml:space="preserve"> </w:t>
      </w:r>
      <w:r>
        <w:rPr>
          <w:rFonts w:ascii="Tahoma" w:eastAsia="Tahoma" w:hAnsi="Tahoma" w:cs="Tahoma"/>
          <w:spacing w:val="-1"/>
          <w:sz w:val="24"/>
          <w:szCs w:val="24"/>
        </w:rPr>
        <w:t>b</w:t>
      </w:r>
      <w:r>
        <w:rPr>
          <w:rFonts w:ascii="Tahoma" w:eastAsia="Tahoma" w:hAnsi="Tahoma" w:cs="Tahoma"/>
          <w:sz w:val="24"/>
          <w:szCs w:val="24"/>
        </w:rPr>
        <w:t>o</w:t>
      </w:r>
      <w:r>
        <w:rPr>
          <w:rFonts w:ascii="Tahoma" w:eastAsia="Tahoma" w:hAnsi="Tahoma" w:cs="Tahoma"/>
          <w:spacing w:val="-1"/>
          <w:sz w:val="24"/>
          <w:szCs w:val="24"/>
        </w:rPr>
        <w:t>o</w:t>
      </w:r>
      <w:r>
        <w:rPr>
          <w:rFonts w:ascii="Tahoma" w:eastAsia="Tahoma" w:hAnsi="Tahoma" w:cs="Tahoma"/>
          <w:sz w:val="24"/>
          <w:szCs w:val="24"/>
        </w:rPr>
        <w:t>k</w:t>
      </w:r>
      <w:r>
        <w:rPr>
          <w:rFonts w:ascii="Tahoma" w:eastAsia="Tahoma" w:hAnsi="Tahoma" w:cs="Tahoma"/>
          <w:spacing w:val="2"/>
          <w:sz w:val="24"/>
          <w:szCs w:val="24"/>
        </w:rPr>
        <w:t xml:space="preserve"> </w:t>
      </w:r>
      <w:r>
        <w:rPr>
          <w:rFonts w:ascii="Tahoma" w:eastAsia="Tahoma" w:hAnsi="Tahoma" w:cs="Tahoma"/>
          <w:sz w:val="24"/>
          <w:szCs w:val="24"/>
        </w:rPr>
        <w:t xml:space="preserve">&amp; </w:t>
      </w:r>
      <w:r>
        <w:rPr>
          <w:rFonts w:ascii="Tahoma" w:eastAsia="Tahoma" w:hAnsi="Tahoma" w:cs="Tahoma"/>
          <w:spacing w:val="-2"/>
          <w:sz w:val="24"/>
          <w:szCs w:val="24"/>
        </w:rPr>
        <w:t>t</w:t>
      </w:r>
      <w:r>
        <w:rPr>
          <w:rFonts w:ascii="Tahoma" w:eastAsia="Tahoma" w:hAnsi="Tahoma" w:cs="Tahoma"/>
          <w:sz w:val="24"/>
          <w:szCs w:val="24"/>
        </w:rPr>
        <w:t>he</w:t>
      </w:r>
      <w:r>
        <w:rPr>
          <w:rFonts w:ascii="Tahoma" w:eastAsia="Tahoma" w:hAnsi="Tahoma" w:cs="Tahoma"/>
          <w:spacing w:val="4"/>
          <w:sz w:val="24"/>
          <w:szCs w:val="24"/>
        </w:rPr>
        <w:t xml:space="preserve"> </w:t>
      </w:r>
      <w:r>
        <w:rPr>
          <w:rFonts w:ascii="Tahoma" w:eastAsia="Tahoma" w:hAnsi="Tahoma" w:cs="Tahoma"/>
          <w:spacing w:val="-1"/>
          <w:sz w:val="24"/>
          <w:szCs w:val="24"/>
        </w:rPr>
        <w:t>ot</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r helpful r</w:t>
      </w:r>
      <w:r>
        <w:rPr>
          <w:rFonts w:ascii="Tahoma" w:eastAsia="Tahoma" w:hAnsi="Tahoma" w:cs="Tahoma"/>
          <w:spacing w:val="1"/>
          <w:sz w:val="24"/>
          <w:szCs w:val="24"/>
        </w:rPr>
        <w:t>es</w:t>
      </w:r>
      <w:r>
        <w:rPr>
          <w:rFonts w:ascii="Tahoma" w:eastAsia="Tahoma" w:hAnsi="Tahoma" w:cs="Tahoma"/>
          <w:sz w:val="24"/>
          <w:szCs w:val="24"/>
        </w:rPr>
        <w:t>ourc</w:t>
      </w:r>
      <w:r>
        <w:rPr>
          <w:rFonts w:ascii="Tahoma" w:eastAsia="Tahoma" w:hAnsi="Tahoma" w:cs="Tahoma"/>
          <w:spacing w:val="-2"/>
          <w:sz w:val="24"/>
          <w:szCs w:val="24"/>
        </w:rPr>
        <w:t>e</w:t>
      </w:r>
      <w:r>
        <w:rPr>
          <w:rFonts w:ascii="Tahoma" w:eastAsia="Tahoma" w:hAnsi="Tahoma" w:cs="Tahoma"/>
          <w:sz w:val="24"/>
          <w:szCs w:val="24"/>
        </w:rPr>
        <w:t>s</w:t>
      </w:r>
      <w:r>
        <w:rPr>
          <w:rFonts w:ascii="Tahoma" w:eastAsia="Tahoma" w:hAnsi="Tahoma" w:cs="Tahoma"/>
          <w:spacing w:val="1"/>
          <w:sz w:val="24"/>
          <w:szCs w:val="24"/>
        </w:rPr>
        <w:t xml:space="preserve"> </w:t>
      </w:r>
      <w:r>
        <w:rPr>
          <w:rFonts w:ascii="Tahoma" w:eastAsia="Tahoma" w:hAnsi="Tahoma" w:cs="Tahoma"/>
          <w:spacing w:val="-2"/>
          <w:sz w:val="24"/>
          <w:szCs w:val="24"/>
        </w:rPr>
        <w:t>t</w:t>
      </w:r>
      <w:r>
        <w:rPr>
          <w:rFonts w:ascii="Tahoma" w:eastAsia="Tahoma" w:hAnsi="Tahoma" w:cs="Tahoma"/>
          <w:sz w:val="24"/>
          <w:szCs w:val="24"/>
        </w:rPr>
        <w:t>h</w:t>
      </w:r>
      <w:r>
        <w:rPr>
          <w:rFonts w:ascii="Tahoma" w:eastAsia="Tahoma" w:hAnsi="Tahoma" w:cs="Tahoma"/>
          <w:spacing w:val="-1"/>
          <w:sz w:val="24"/>
          <w:szCs w:val="24"/>
        </w:rPr>
        <w:t>a</w:t>
      </w:r>
      <w:r>
        <w:rPr>
          <w:rFonts w:ascii="Tahoma" w:eastAsia="Tahoma" w:hAnsi="Tahoma" w:cs="Tahoma"/>
          <w:sz w:val="24"/>
          <w:szCs w:val="24"/>
        </w:rPr>
        <w:t xml:space="preserve">t </w:t>
      </w:r>
      <w:r>
        <w:rPr>
          <w:rFonts w:ascii="Tahoma" w:eastAsia="Tahoma" w:hAnsi="Tahoma" w:cs="Tahoma"/>
          <w:spacing w:val="-1"/>
          <w:sz w:val="24"/>
          <w:szCs w:val="24"/>
        </w:rPr>
        <w:t>a</w:t>
      </w:r>
      <w:r>
        <w:rPr>
          <w:rFonts w:ascii="Tahoma" w:eastAsia="Tahoma" w:hAnsi="Tahoma" w:cs="Tahoma"/>
          <w:sz w:val="24"/>
          <w:szCs w:val="24"/>
        </w:rPr>
        <w:t>re</w:t>
      </w:r>
      <w:r>
        <w:rPr>
          <w:rFonts w:ascii="Tahoma" w:eastAsia="Tahoma" w:hAnsi="Tahoma" w:cs="Tahoma"/>
          <w:spacing w:val="1"/>
          <w:sz w:val="24"/>
          <w:szCs w:val="24"/>
        </w:rPr>
        <w:t xml:space="preserve"> </w:t>
      </w:r>
      <w:r>
        <w:rPr>
          <w:rFonts w:ascii="Tahoma" w:eastAsia="Tahoma" w:hAnsi="Tahoma" w:cs="Tahoma"/>
          <w:spacing w:val="-1"/>
          <w:sz w:val="24"/>
          <w:szCs w:val="24"/>
        </w:rPr>
        <w:t>p</w:t>
      </w:r>
      <w:r>
        <w:rPr>
          <w:rFonts w:ascii="Tahoma" w:eastAsia="Tahoma" w:hAnsi="Tahoma" w:cs="Tahoma"/>
          <w:spacing w:val="1"/>
          <w:sz w:val="24"/>
          <w:szCs w:val="24"/>
        </w:rPr>
        <w:t>a</w:t>
      </w:r>
      <w:r>
        <w:rPr>
          <w:rFonts w:ascii="Tahoma" w:eastAsia="Tahoma" w:hAnsi="Tahoma" w:cs="Tahoma"/>
          <w:sz w:val="24"/>
          <w:szCs w:val="24"/>
        </w:rPr>
        <w:t>rt of</w:t>
      </w:r>
      <w:r>
        <w:rPr>
          <w:rFonts w:ascii="Tahoma" w:eastAsia="Tahoma" w:hAnsi="Tahoma" w:cs="Tahoma"/>
          <w:spacing w:val="-1"/>
          <w:sz w:val="24"/>
          <w:szCs w:val="24"/>
        </w:rPr>
        <w:t xml:space="preserve"> t</w:t>
      </w:r>
      <w:r>
        <w:rPr>
          <w:rFonts w:ascii="Tahoma" w:eastAsia="Tahoma" w:hAnsi="Tahoma" w:cs="Tahoma"/>
          <w:sz w:val="24"/>
          <w:szCs w:val="24"/>
        </w:rPr>
        <w:t>he</w:t>
      </w:r>
      <w:r>
        <w:rPr>
          <w:rFonts w:ascii="Tahoma" w:eastAsia="Tahoma" w:hAnsi="Tahoma" w:cs="Tahoma"/>
          <w:spacing w:val="1"/>
          <w:sz w:val="24"/>
          <w:szCs w:val="24"/>
        </w:rPr>
        <w:t xml:space="preserve"> C</w:t>
      </w:r>
      <w:r>
        <w:rPr>
          <w:rFonts w:ascii="Tahoma" w:eastAsia="Tahoma" w:hAnsi="Tahoma" w:cs="Tahoma"/>
          <w:spacing w:val="-1"/>
          <w:sz w:val="24"/>
          <w:szCs w:val="24"/>
        </w:rPr>
        <w:t>.</w:t>
      </w:r>
      <w:r>
        <w:rPr>
          <w:rFonts w:ascii="Tahoma" w:eastAsia="Tahoma" w:hAnsi="Tahoma" w:cs="Tahoma"/>
          <w:sz w:val="24"/>
          <w:szCs w:val="24"/>
        </w:rPr>
        <w:t>P</w:t>
      </w:r>
      <w:r>
        <w:rPr>
          <w:rFonts w:ascii="Tahoma" w:eastAsia="Tahoma" w:hAnsi="Tahoma" w:cs="Tahoma"/>
          <w:spacing w:val="-1"/>
          <w:sz w:val="24"/>
          <w:szCs w:val="24"/>
        </w:rPr>
        <w:t>.</w:t>
      </w:r>
      <w:r>
        <w:rPr>
          <w:rFonts w:ascii="Tahoma" w:eastAsia="Tahoma" w:hAnsi="Tahoma" w:cs="Tahoma"/>
          <w:sz w:val="24"/>
          <w:szCs w:val="24"/>
        </w:rPr>
        <w:t>M. website!  S</w:t>
      </w:r>
      <w:r>
        <w:rPr>
          <w:rFonts w:ascii="Tahoma" w:eastAsia="Tahoma" w:hAnsi="Tahoma" w:cs="Tahoma"/>
          <w:spacing w:val="-1"/>
          <w:sz w:val="24"/>
          <w:szCs w:val="24"/>
        </w:rPr>
        <w:t>t</w:t>
      </w:r>
      <w:r>
        <w:rPr>
          <w:rFonts w:ascii="Tahoma" w:eastAsia="Tahoma" w:hAnsi="Tahoma" w:cs="Tahoma"/>
          <w:sz w:val="24"/>
          <w:szCs w:val="24"/>
        </w:rPr>
        <w:t>ude</w:t>
      </w:r>
      <w:r>
        <w:rPr>
          <w:rFonts w:ascii="Tahoma" w:eastAsia="Tahoma" w:hAnsi="Tahoma" w:cs="Tahoma"/>
          <w:spacing w:val="1"/>
          <w:sz w:val="24"/>
          <w:szCs w:val="24"/>
        </w:rPr>
        <w:t>n</w:t>
      </w:r>
      <w:r>
        <w:rPr>
          <w:rFonts w:ascii="Tahoma" w:eastAsia="Tahoma" w:hAnsi="Tahoma" w:cs="Tahoma"/>
          <w:spacing w:val="-1"/>
          <w:sz w:val="24"/>
          <w:szCs w:val="24"/>
        </w:rPr>
        <w:t>t</w:t>
      </w:r>
      <w:r>
        <w:rPr>
          <w:rFonts w:ascii="Tahoma" w:eastAsia="Tahoma" w:hAnsi="Tahoma" w:cs="Tahoma"/>
          <w:sz w:val="24"/>
          <w:szCs w:val="24"/>
        </w:rPr>
        <w:t>s</w:t>
      </w:r>
      <w:r>
        <w:rPr>
          <w:rFonts w:ascii="Tahoma" w:eastAsia="Tahoma" w:hAnsi="Tahoma" w:cs="Tahoma"/>
          <w:spacing w:val="1"/>
          <w:sz w:val="24"/>
          <w:szCs w:val="24"/>
        </w:rPr>
        <w:t xml:space="preserve"> </w:t>
      </w:r>
      <w:r>
        <w:rPr>
          <w:rFonts w:ascii="Tahoma" w:eastAsia="Tahoma" w:hAnsi="Tahoma" w:cs="Tahoma"/>
          <w:spacing w:val="-1"/>
          <w:sz w:val="24"/>
          <w:szCs w:val="24"/>
        </w:rPr>
        <w:t>w</w:t>
      </w:r>
      <w:r>
        <w:rPr>
          <w:rFonts w:ascii="Tahoma" w:eastAsia="Tahoma" w:hAnsi="Tahoma" w:cs="Tahoma"/>
          <w:sz w:val="24"/>
          <w:szCs w:val="24"/>
        </w:rPr>
        <w:t>ill h</w:t>
      </w:r>
      <w:r>
        <w:rPr>
          <w:rFonts w:ascii="Tahoma" w:eastAsia="Tahoma" w:hAnsi="Tahoma" w:cs="Tahoma"/>
          <w:spacing w:val="-1"/>
          <w:sz w:val="24"/>
          <w:szCs w:val="24"/>
        </w:rPr>
        <w:t>a</w:t>
      </w:r>
      <w:r>
        <w:rPr>
          <w:rFonts w:ascii="Tahoma" w:eastAsia="Tahoma" w:hAnsi="Tahoma" w:cs="Tahoma"/>
          <w:sz w:val="24"/>
          <w:szCs w:val="24"/>
        </w:rPr>
        <w:t>ve</w:t>
      </w:r>
      <w:r>
        <w:rPr>
          <w:rFonts w:ascii="Tahoma" w:eastAsia="Tahoma" w:hAnsi="Tahoma" w:cs="Tahoma"/>
          <w:spacing w:val="2"/>
          <w:sz w:val="24"/>
          <w:szCs w:val="24"/>
        </w:rPr>
        <w:t xml:space="preserve"> </w:t>
      </w:r>
      <w:r>
        <w:rPr>
          <w:rFonts w:ascii="Tahoma" w:eastAsia="Tahoma" w:hAnsi="Tahoma" w:cs="Tahoma"/>
          <w:sz w:val="24"/>
          <w:szCs w:val="24"/>
        </w:rPr>
        <w:t>a</w:t>
      </w:r>
      <w:r>
        <w:rPr>
          <w:rFonts w:ascii="Tahoma" w:eastAsia="Tahoma" w:hAnsi="Tahoma" w:cs="Tahoma"/>
          <w:spacing w:val="-1"/>
          <w:sz w:val="24"/>
          <w:szCs w:val="24"/>
        </w:rPr>
        <w:t xml:space="preserve"> p</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s</w:t>
      </w:r>
      <w:r>
        <w:rPr>
          <w:rFonts w:ascii="Tahoma" w:eastAsia="Tahoma" w:hAnsi="Tahoma" w:cs="Tahoma"/>
          <w:sz w:val="24"/>
          <w:szCs w:val="24"/>
        </w:rPr>
        <w:t>on</w:t>
      </w:r>
      <w:r>
        <w:rPr>
          <w:rFonts w:ascii="Tahoma" w:eastAsia="Tahoma" w:hAnsi="Tahoma" w:cs="Tahoma"/>
          <w:spacing w:val="-1"/>
          <w:sz w:val="24"/>
          <w:szCs w:val="24"/>
        </w:rPr>
        <w:t>a</w:t>
      </w:r>
      <w:r>
        <w:rPr>
          <w:rFonts w:ascii="Tahoma" w:eastAsia="Tahoma" w:hAnsi="Tahoma" w:cs="Tahoma"/>
          <w:sz w:val="24"/>
          <w:szCs w:val="24"/>
        </w:rPr>
        <w:t>l u</w:t>
      </w:r>
      <w:r>
        <w:rPr>
          <w:rFonts w:ascii="Tahoma" w:eastAsia="Tahoma" w:hAnsi="Tahoma" w:cs="Tahoma"/>
          <w:spacing w:val="1"/>
          <w:sz w:val="24"/>
          <w:szCs w:val="24"/>
        </w:rPr>
        <w:t>se</w:t>
      </w:r>
      <w:r>
        <w:rPr>
          <w:rFonts w:ascii="Tahoma" w:eastAsia="Tahoma" w:hAnsi="Tahoma" w:cs="Tahoma"/>
          <w:sz w:val="24"/>
          <w:szCs w:val="24"/>
        </w:rPr>
        <w:t>rn</w:t>
      </w:r>
      <w:r>
        <w:rPr>
          <w:rFonts w:ascii="Tahoma" w:eastAsia="Tahoma" w:hAnsi="Tahoma" w:cs="Tahoma"/>
          <w:spacing w:val="-1"/>
          <w:sz w:val="24"/>
          <w:szCs w:val="24"/>
        </w:rPr>
        <w:t>a</w:t>
      </w:r>
      <w:r>
        <w:rPr>
          <w:rFonts w:ascii="Tahoma" w:eastAsia="Tahoma" w:hAnsi="Tahoma" w:cs="Tahoma"/>
          <w:sz w:val="24"/>
          <w:szCs w:val="24"/>
        </w:rPr>
        <w:t>me</w:t>
      </w:r>
      <w:r>
        <w:rPr>
          <w:rFonts w:ascii="Tahoma" w:eastAsia="Tahoma" w:hAnsi="Tahoma" w:cs="Tahoma"/>
          <w:spacing w:val="1"/>
          <w:sz w:val="24"/>
          <w:szCs w:val="24"/>
        </w:rPr>
        <w:t xml:space="preserve"> </w:t>
      </w:r>
      <w:r>
        <w:rPr>
          <w:rFonts w:ascii="Tahoma" w:eastAsia="Tahoma" w:hAnsi="Tahoma" w:cs="Tahoma"/>
          <w:spacing w:val="-2"/>
          <w:sz w:val="24"/>
          <w:szCs w:val="24"/>
        </w:rPr>
        <w:t>a</w:t>
      </w:r>
      <w:r>
        <w:rPr>
          <w:rFonts w:ascii="Tahoma" w:eastAsia="Tahoma" w:hAnsi="Tahoma" w:cs="Tahoma"/>
          <w:sz w:val="24"/>
          <w:szCs w:val="24"/>
        </w:rPr>
        <w:t xml:space="preserve">nd </w:t>
      </w:r>
      <w:r>
        <w:rPr>
          <w:rFonts w:ascii="Tahoma" w:eastAsia="Tahoma" w:hAnsi="Tahoma" w:cs="Tahoma"/>
          <w:spacing w:val="2"/>
          <w:sz w:val="24"/>
          <w:szCs w:val="24"/>
        </w:rPr>
        <w:t>p</w:t>
      </w:r>
      <w:r>
        <w:rPr>
          <w:rFonts w:ascii="Tahoma" w:eastAsia="Tahoma" w:hAnsi="Tahoma" w:cs="Tahoma"/>
          <w:spacing w:val="-1"/>
          <w:sz w:val="24"/>
          <w:szCs w:val="24"/>
        </w:rPr>
        <w:t>a</w:t>
      </w:r>
      <w:r>
        <w:rPr>
          <w:rFonts w:ascii="Tahoma" w:eastAsia="Tahoma" w:hAnsi="Tahoma" w:cs="Tahoma"/>
          <w:spacing w:val="1"/>
          <w:sz w:val="24"/>
          <w:szCs w:val="24"/>
        </w:rPr>
        <w:t>ss</w:t>
      </w:r>
      <w:r>
        <w:rPr>
          <w:rFonts w:ascii="Tahoma" w:eastAsia="Tahoma" w:hAnsi="Tahoma" w:cs="Tahoma"/>
          <w:sz w:val="24"/>
          <w:szCs w:val="24"/>
        </w:rPr>
        <w:t>w</w:t>
      </w:r>
      <w:r>
        <w:rPr>
          <w:rFonts w:ascii="Tahoma" w:eastAsia="Tahoma" w:hAnsi="Tahoma" w:cs="Tahoma"/>
          <w:spacing w:val="-1"/>
          <w:sz w:val="24"/>
          <w:szCs w:val="24"/>
        </w:rPr>
        <w:t>o</w:t>
      </w:r>
      <w:r>
        <w:rPr>
          <w:rFonts w:ascii="Tahoma" w:eastAsia="Tahoma" w:hAnsi="Tahoma" w:cs="Tahoma"/>
          <w:sz w:val="24"/>
          <w:szCs w:val="24"/>
        </w:rPr>
        <w:t>rd</w:t>
      </w:r>
      <w:r>
        <w:rPr>
          <w:rFonts w:ascii="Tahoma" w:eastAsia="Tahoma" w:hAnsi="Tahoma" w:cs="Tahoma"/>
          <w:spacing w:val="1"/>
          <w:sz w:val="24"/>
          <w:szCs w:val="24"/>
        </w:rPr>
        <w:t xml:space="preserve">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pacing w:val="-1"/>
          <w:sz w:val="24"/>
          <w:szCs w:val="24"/>
        </w:rPr>
        <w:t>a</w:t>
      </w:r>
      <w:r>
        <w:rPr>
          <w:rFonts w:ascii="Tahoma" w:eastAsia="Tahoma" w:hAnsi="Tahoma" w:cs="Tahoma"/>
          <w:sz w:val="24"/>
          <w:szCs w:val="24"/>
        </w:rPr>
        <w:t>cce</w:t>
      </w:r>
      <w:r>
        <w:rPr>
          <w:rFonts w:ascii="Tahoma" w:eastAsia="Tahoma" w:hAnsi="Tahoma" w:cs="Tahoma"/>
          <w:spacing w:val="1"/>
          <w:sz w:val="24"/>
          <w:szCs w:val="24"/>
        </w:rPr>
        <w:t>s</w:t>
      </w:r>
      <w:r>
        <w:rPr>
          <w:rFonts w:ascii="Tahoma" w:eastAsia="Tahoma" w:hAnsi="Tahoma" w:cs="Tahoma"/>
          <w:sz w:val="24"/>
          <w:szCs w:val="24"/>
        </w:rPr>
        <w:t>s</w:t>
      </w:r>
      <w:r>
        <w:rPr>
          <w:rFonts w:ascii="Tahoma" w:eastAsia="Tahoma" w:hAnsi="Tahoma" w:cs="Tahoma"/>
          <w:spacing w:val="1"/>
          <w:sz w:val="24"/>
          <w:szCs w:val="24"/>
        </w:rPr>
        <w:t xml:space="preserve"> </w:t>
      </w:r>
      <w:r>
        <w:rPr>
          <w:rFonts w:ascii="Tahoma" w:eastAsia="Tahoma" w:hAnsi="Tahoma" w:cs="Tahoma"/>
          <w:spacing w:val="-2"/>
          <w:sz w:val="24"/>
          <w:szCs w:val="24"/>
        </w:rPr>
        <w:t>t</w:t>
      </w:r>
      <w:r>
        <w:rPr>
          <w:rFonts w:ascii="Tahoma" w:eastAsia="Tahoma" w:hAnsi="Tahoma" w:cs="Tahoma"/>
          <w:sz w:val="24"/>
          <w:szCs w:val="24"/>
        </w:rPr>
        <w:t>he</w:t>
      </w:r>
      <w:r>
        <w:rPr>
          <w:rFonts w:ascii="Tahoma" w:eastAsia="Tahoma" w:hAnsi="Tahoma" w:cs="Tahoma"/>
          <w:spacing w:val="1"/>
          <w:sz w:val="24"/>
          <w:szCs w:val="24"/>
        </w:rPr>
        <w:t xml:space="preserve"> </w:t>
      </w:r>
      <w:r>
        <w:rPr>
          <w:rFonts w:ascii="Tahoma" w:eastAsia="Tahoma" w:hAnsi="Tahoma" w:cs="Tahoma"/>
          <w:spacing w:val="-1"/>
          <w:sz w:val="24"/>
          <w:szCs w:val="24"/>
        </w:rPr>
        <w:t>o</w:t>
      </w:r>
      <w:r>
        <w:rPr>
          <w:rFonts w:ascii="Tahoma" w:eastAsia="Tahoma" w:hAnsi="Tahoma" w:cs="Tahoma"/>
          <w:spacing w:val="5"/>
          <w:sz w:val="24"/>
          <w:szCs w:val="24"/>
        </w:rPr>
        <w:t>n</w:t>
      </w:r>
      <w:r>
        <w:rPr>
          <w:rFonts w:ascii="Tahoma" w:eastAsia="Tahoma" w:hAnsi="Tahoma" w:cs="Tahoma"/>
          <w:sz w:val="24"/>
          <w:szCs w:val="24"/>
        </w:rPr>
        <w:t>li</w:t>
      </w:r>
      <w:r>
        <w:rPr>
          <w:rFonts w:ascii="Tahoma" w:eastAsia="Tahoma" w:hAnsi="Tahoma" w:cs="Tahoma"/>
          <w:spacing w:val="1"/>
          <w:sz w:val="24"/>
          <w:szCs w:val="24"/>
        </w:rPr>
        <w:t>n</w:t>
      </w:r>
      <w:r>
        <w:rPr>
          <w:rFonts w:ascii="Tahoma" w:eastAsia="Tahoma" w:hAnsi="Tahoma" w:cs="Tahoma"/>
          <w:sz w:val="24"/>
          <w:szCs w:val="24"/>
        </w:rPr>
        <w:t>e</w:t>
      </w:r>
      <w:r>
        <w:rPr>
          <w:rFonts w:ascii="Tahoma" w:eastAsia="Tahoma" w:hAnsi="Tahoma" w:cs="Tahoma"/>
          <w:spacing w:val="1"/>
          <w:sz w:val="24"/>
          <w:szCs w:val="24"/>
        </w:rPr>
        <w:t xml:space="preserve"> </w:t>
      </w:r>
      <w:r>
        <w:rPr>
          <w:rFonts w:ascii="Tahoma" w:eastAsia="Tahoma" w:hAnsi="Tahoma" w:cs="Tahoma"/>
          <w:spacing w:val="-2"/>
          <w:sz w:val="24"/>
          <w:szCs w:val="24"/>
        </w:rPr>
        <w:t>t</w:t>
      </w:r>
      <w:r>
        <w:rPr>
          <w:rFonts w:ascii="Tahoma" w:eastAsia="Tahoma" w:hAnsi="Tahoma" w:cs="Tahoma"/>
          <w:spacing w:val="1"/>
          <w:sz w:val="24"/>
          <w:szCs w:val="24"/>
        </w:rPr>
        <w:t>ex</w:t>
      </w:r>
      <w:r>
        <w:rPr>
          <w:rFonts w:ascii="Tahoma" w:eastAsia="Tahoma" w:hAnsi="Tahoma" w:cs="Tahoma"/>
          <w:spacing w:val="-1"/>
          <w:sz w:val="24"/>
          <w:szCs w:val="24"/>
        </w:rPr>
        <w:t>t</w:t>
      </w:r>
      <w:r>
        <w:rPr>
          <w:rFonts w:ascii="Tahoma" w:eastAsia="Tahoma" w:hAnsi="Tahoma" w:cs="Tahoma"/>
          <w:sz w:val="24"/>
          <w:szCs w:val="24"/>
        </w:rPr>
        <w:t>b</w:t>
      </w:r>
      <w:r>
        <w:rPr>
          <w:rFonts w:ascii="Tahoma" w:eastAsia="Tahoma" w:hAnsi="Tahoma" w:cs="Tahoma"/>
          <w:spacing w:val="-1"/>
          <w:sz w:val="24"/>
          <w:szCs w:val="24"/>
        </w:rPr>
        <w:t>o</w:t>
      </w:r>
      <w:r>
        <w:rPr>
          <w:rFonts w:ascii="Tahoma" w:eastAsia="Tahoma" w:hAnsi="Tahoma" w:cs="Tahoma"/>
          <w:sz w:val="24"/>
          <w:szCs w:val="24"/>
        </w:rPr>
        <w:t>ok.</w:t>
      </w:r>
    </w:p>
    <w:p w:rsidR="007C2E59" w:rsidRDefault="007C2E59">
      <w:pPr>
        <w:spacing w:before="10" w:line="120" w:lineRule="exact"/>
        <w:rPr>
          <w:sz w:val="13"/>
          <w:szCs w:val="13"/>
        </w:rPr>
      </w:pPr>
    </w:p>
    <w:p w:rsidR="007C2E59" w:rsidRDefault="007C2E59">
      <w:pPr>
        <w:spacing w:line="200" w:lineRule="exact"/>
      </w:pPr>
    </w:p>
    <w:p w:rsidR="007C2E59" w:rsidRDefault="0085285A">
      <w:pPr>
        <w:ind w:left="100"/>
        <w:rPr>
          <w:rFonts w:ascii="Tahoma" w:eastAsia="Tahoma" w:hAnsi="Tahoma" w:cs="Tahoma"/>
          <w:sz w:val="24"/>
          <w:szCs w:val="24"/>
        </w:rPr>
      </w:pPr>
      <w:r>
        <w:rPr>
          <w:rFonts w:ascii="Tahoma" w:eastAsia="Tahoma" w:hAnsi="Tahoma" w:cs="Tahoma"/>
          <w:spacing w:val="1"/>
          <w:sz w:val="24"/>
          <w:szCs w:val="24"/>
        </w:rPr>
        <w:t>*</w:t>
      </w:r>
      <w:r>
        <w:rPr>
          <w:rFonts w:ascii="Tahoma" w:eastAsia="Tahoma" w:hAnsi="Tahoma" w:cs="Tahoma"/>
          <w:sz w:val="24"/>
          <w:szCs w:val="24"/>
        </w:rPr>
        <w:t>S</w:t>
      </w:r>
      <w:r>
        <w:rPr>
          <w:rFonts w:ascii="Tahoma" w:eastAsia="Tahoma" w:hAnsi="Tahoma" w:cs="Tahoma"/>
          <w:spacing w:val="-1"/>
          <w:sz w:val="24"/>
          <w:szCs w:val="24"/>
        </w:rPr>
        <w:t>t</w:t>
      </w:r>
      <w:r>
        <w:rPr>
          <w:rFonts w:ascii="Tahoma" w:eastAsia="Tahoma" w:hAnsi="Tahoma" w:cs="Tahoma"/>
          <w:sz w:val="24"/>
          <w:szCs w:val="24"/>
        </w:rPr>
        <w:t>ude</w:t>
      </w:r>
      <w:r>
        <w:rPr>
          <w:rFonts w:ascii="Tahoma" w:eastAsia="Tahoma" w:hAnsi="Tahoma" w:cs="Tahoma"/>
          <w:spacing w:val="1"/>
          <w:sz w:val="24"/>
          <w:szCs w:val="24"/>
        </w:rPr>
        <w:t>n</w:t>
      </w:r>
      <w:r>
        <w:rPr>
          <w:rFonts w:ascii="Tahoma" w:eastAsia="Tahoma" w:hAnsi="Tahoma" w:cs="Tahoma"/>
          <w:spacing w:val="-1"/>
          <w:sz w:val="24"/>
          <w:szCs w:val="24"/>
        </w:rPr>
        <w:t>t</w:t>
      </w:r>
      <w:r>
        <w:rPr>
          <w:rFonts w:ascii="Tahoma" w:eastAsia="Tahoma" w:hAnsi="Tahoma" w:cs="Tahoma"/>
          <w:sz w:val="24"/>
          <w:szCs w:val="24"/>
        </w:rPr>
        <w:t>s</w:t>
      </w:r>
      <w:r>
        <w:rPr>
          <w:rFonts w:ascii="Tahoma" w:eastAsia="Tahoma" w:hAnsi="Tahoma" w:cs="Tahoma"/>
          <w:spacing w:val="1"/>
          <w:sz w:val="24"/>
          <w:szCs w:val="24"/>
        </w:rPr>
        <w:t xml:space="preserve"> </w:t>
      </w:r>
      <w:r>
        <w:rPr>
          <w:rFonts w:ascii="Tahoma" w:eastAsia="Tahoma" w:hAnsi="Tahoma" w:cs="Tahoma"/>
          <w:spacing w:val="-1"/>
          <w:sz w:val="24"/>
          <w:szCs w:val="24"/>
        </w:rPr>
        <w:t>w</w:t>
      </w:r>
      <w:r>
        <w:rPr>
          <w:rFonts w:ascii="Tahoma" w:eastAsia="Tahoma" w:hAnsi="Tahoma" w:cs="Tahoma"/>
          <w:sz w:val="24"/>
          <w:szCs w:val="24"/>
        </w:rPr>
        <w:t>ith</w:t>
      </w:r>
      <w:r>
        <w:rPr>
          <w:rFonts w:ascii="Tahoma" w:eastAsia="Tahoma" w:hAnsi="Tahoma" w:cs="Tahoma"/>
          <w:spacing w:val="-1"/>
          <w:sz w:val="24"/>
          <w:szCs w:val="24"/>
        </w:rPr>
        <w:t>o</w:t>
      </w:r>
      <w:r>
        <w:rPr>
          <w:rFonts w:ascii="Tahoma" w:eastAsia="Tahoma" w:hAnsi="Tahoma" w:cs="Tahoma"/>
          <w:sz w:val="24"/>
          <w:szCs w:val="24"/>
        </w:rPr>
        <w:t>ut</w:t>
      </w:r>
      <w:r>
        <w:rPr>
          <w:rFonts w:ascii="Tahoma" w:eastAsia="Tahoma" w:hAnsi="Tahoma" w:cs="Tahoma"/>
          <w:spacing w:val="-1"/>
          <w:sz w:val="24"/>
          <w:szCs w:val="24"/>
        </w:rPr>
        <w:t xml:space="preserve"> </w:t>
      </w:r>
      <w:r>
        <w:rPr>
          <w:rFonts w:ascii="Tahoma" w:eastAsia="Tahoma" w:hAnsi="Tahoma" w:cs="Tahoma"/>
          <w:sz w:val="24"/>
          <w:szCs w:val="24"/>
        </w:rPr>
        <w:t>intern</w:t>
      </w:r>
      <w:r>
        <w:rPr>
          <w:rFonts w:ascii="Tahoma" w:eastAsia="Tahoma" w:hAnsi="Tahoma" w:cs="Tahoma"/>
          <w:spacing w:val="1"/>
          <w:sz w:val="24"/>
          <w:szCs w:val="24"/>
        </w:rPr>
        <w:t>e</w:t>
      </w:r>
      <w:r>
        <w:rPr>
          <w:rFonts w:ascii="Tahoma" w:eastAsia="Tahoma" w:hAnsi="Tahoma" w:cs="Tahoma"/>
          <w:sz w:val="24"/>
          <w:szCs w:val="24"/>
        </w:rPr>
        <w:t>t</w:t>
      </w:r>
      <w:r>
        <w:rPr>
          <w:rFonts w:ascii="Tahoma" w:eastAsia="Tahoma" w:hAnsi="Tahoma" w:cs="Tahoma"/>
          <w:spacing w:val="-1"/>
          <w:sz w:val="24"/>
          <w:szCs w:val="24"/>
        </w:rPr>
        <w:t xml:space="preserve"> </w:t>
      </w:r>
      <w:r>
        <w:rPr>
          <w:rFonts w:ascii="Tahoma" w:eastAsia="Tahoma" w:hAnsi="Tahoma" w:cs="Tahoma"/>
          <w:spacing w:val="-2"/>
          <w:sz w:val="24"/>
          <w:szCs w:val="24"/>
        </w:rPr>
        <w:t>a</w:t>
      </w:r>
      <w:r>
        <w:rPr>
          <w:rFonts w:ascii="Tahoma" w:eastAsia="Tahoma" w:hAnsi="Tahoma" w:cs="Tahoma"/>
          <w:sz w:val="24"/>
          <w:szCs w:val="24"/>
        </w:rPr>
        <w:t>cce</w:t>
      </w:r>
      <w:r>
        <w:rPr>
          <w:rFonts w:ascii="Tahoma" w:eastAsia="Tahoma" w:hAnsi="Tahoma" w:cs="Tahoma"/>
          <w:spacing w:val="1"/>
          <w:sz w:val="24"/>
          <w:szCs w:val="24"/>
        </w:rPr>
        <w:t>s</w:t>
      </w:r>
      <w:r>
        <w:rPr>
          <w:rFonts w:ascii="Tahoma" w:eastAsia="Tahoma" w:hAnsi="Tahoma" w:cs="Tahoma"/>
          <w:sz w:val="24"/>
          <w:szCs w:val="24"/>
        </w:rPr>
        <w:t>s</w:t>
      </w:r>
      <w:r>
        <w:rPr>
          <w:rFonts w:ascii="Tahoma" w:eastAsia="Tahoma" w:hAnsi="Tahoma" w:cs="Tahoma"/>
          <w:spacing w:val="1"/>
          <w:sz w:val="24"/>
          <w:szCs w:val="24"/>
        </w:rPr>
        <w:t xml:space="preserve"> </w:t>
      </w:r>
      <w:r>
        <w:rPr>
          <w:rFonts w:ascii="Tahoma" w:eastAsia="Tahoma" w:hAnsi="Tahoma" w:cs="Tahoma"/>
          <w:spacing w:val="-1"/>
          <w:sz w:val="24"/>
          <w:szCs w:val="24"/>
        </w:rPr>
        <w:t>w</w:t>
      </w:r>
      <w:r>
        <w:rPr>
          <w:rFonts w:ascii="Tahoma" w:eastAsia="Tahoma" w:hAnsi="Tahoma" w:cs="Tahoma"/>
          <w:sz w:val="24"/>
          <w:szCs w:val="24"/>
        </w:rPr>
        <w:t>ill r</w:t>
      </w:r>
      <w:r>
        <w:rPr>
          <w:rFonts w:ascii="Tahoma" w:eastAsia="Tahoma" w:hAnsi="Tahoma" w:cs="Tahoma"/>
          <w:spacing w:val="1"/>
          <w:sz w:val="24"/>
          <w:szCs w:val="24"/>
        </w:rPr>
        <w:t>e</w:t>
      </w:r>
      <w:r>
        <w:rPr>
          <w:rFonts w:ascii="Tahoma" w:eastAsia="Tahoma" w:hAnsi="Tahoma" w:cs="Tahoma"/>
          <w:sz w:val="24"/>
          <w:szCs w:val="24"/>
        </w:rPr>
        <w:t>cei</w:t>
      </w:r>
      <w:r>
        <w:rPr>
          <w:rFonts w:ascii="Tahoma" w:eastAsia="Tahoma" w:hAnsi="Tahoma" w:cs="Tahoma"/>
          <w:spacing w:val="1"/>
          <w:sz w:val="24"/>
          <w:szCs w:val="24"/>
        </w:rPr>
        <w:t>v</w:t>
      </w:r>
      <w:r>
        <w:rPr>
          <w:rFonts w:ascii="Tahoma" w:eastAsia="Tahoma" w:hAnsi="Tahoma" w:cs="Tahoma"/>
          <w:sz w:val="24"/>
          <w:szCs w:val="24"/>
        </w:rPr>
        <w:t>e</w:t>
      </w:r>
      <w:r>
        <w:rPr>
          <w:rFonts w:ascii="Tahoma" w:eastAsia="Tahoma" w:hAnsi="Tahoma" w:cs="Tahoma"/>
          <w:spacing w:val="-1"/>
          <w:sz w:val="24"/>
          <w:szCs w:val="24"/>
        </w:rPr>
        <w:t xml:space="preserve"> p</w:t>
      </w:r>
      <w:r>
        <w:rPr>
          <w:rFonts w:ascii="Tahoma" w:eastAsia="Tahoma" w:hAnsi="Tahoma" w:cs="Tahoma"/>
          <w:sz w:val="24"/>
          <w:szCs w:val="24"/>
        </w:rPr>
        <w:t>rinted</w:t>
      </w:r>
      <w:r>
        <w:rPr>
          <w:rFonts w:ascii="Tahoma" w:eastAsia="Tahoma" w:hAnsi="Tahoma" w:cs="Tahoma"/>
          <w:spacing w:val="-1"/>
          <w:sz w:val="24"/>
          <w:szCs w:val="24"/>
        </w:rPr>
        <w:t xml:space="preserve"> </w:t>
      </w:r>
      <w:r>
        <w:rPr>
          <w:rFonts w:ascii="Tahoma" w:eastAsia="Tahoma" w:hAnsi="Tahoma" w:cs="Tahoma"/>
          <w:sz w:val="24"/>
          <w:szCs w:val="24"/>
        </w:rPr>
        <w:t>c</w:t>
      </w:r>
      <w:r>
        <w:rPr>
          <w:rFonts w:ascii="Tahoma" w:eastAsia="Tahoma" w:hAnsi="Tahoma" w:cs="Tahoma"/>
          <w:spacing w:val="1"/>
          <w:sz w:val="24"/>
          <w:szCs w:val="24"/>
        </w:rPr>
        <w:t>o</w:t>
      </w:r>
      <w:r>
        <w:rPr>
          <w:rFonts w:ascii="Tahoma" w:eastAsia="Tahoma" w:hAnsi="Tahoma" w:cs="Tahoma"/>
          <w:sz w:val="24"/>
          <w:szCs w:val="24"/>
        </w:rPr>
        <w:t>pies</w:t>
      </w:r>
      <w:r>
        <w:rPr>
          <w:rFonts w:ascii="Tahoma" w:eastAsia="Tahoma" w:hAnsi="Tahoma" w:cs="Tahoma"/>
          <w:spacing w:val="1"/>
          <w:sz w:val="24"/>
          <w:szCs w:val="24"/>
        </w:rPr>
        <w:t xml:space="preserve"> </w:t>
      </w:r>
      <w:r>
        <w:rPr>
          <w:rFonts w:ascii="Tahoma" w:eastAsia="Tahoma" w:hAnsi="Tahoma" w:cs="Tahoma"/>
          <w:spacing w:val="-1"/>
          <w:sz w:val="24"/>
          <w:szCs w:val="24"/>
        </w:rPr>
        <w:t>o</w:t>
      </w:r>
      <w:r>
        <w:rPr>
          <w:rFonts w:ascii="Tahoma" w:eastAsia="Tahoma" w:hAnsi="Tahoma" w:cs="Tahoma"/>
          <w:sz w:val="24"/>
          <w:szCs w:val="24"/>
        </w:rPr>
        <w:t xml:space="preserve">f </w:t>
      </w:r>
      <w:r>
        <w:rPr>
          <w:rFonts w:ascii="Tahoma" w:eastAsia="Tahoma" w:hAnsi="Tahoma" w:cs="Tahoma"/>
          <w:spacing w:val="-1"/>
          <w:sz w:val="24"/>
          <w:szCs w:val="24"/>
        </w:rPr>
        <w:t>t</w:t>
      </w:r>
      <w:r>
        <w:rPr>
          <w:rFonts w:ascii="Tahoma" w:eastAsia="Tahoma" w:hAnsi="Tahoma" w:cs="Tahoma"/>
          <w:sz w:val="24"/>
          <w:szCs w:val="24"/>
        </w:rPr>
        <w:t>he</w:t>
      </w:r>
      <w:r>
        <w:rPr>
          <w:rFonts w:ascii="Tahoma" w:eastAsia="Tahoma" w:hAnsi="Tahoma" w:cs="Tahoma"/>
          <w:spacing w:val="1"/>
          <w:sz w:val="24"/>
          <w:szCs w:val="24"/>
        </w:rPr>
        <w:t xml:space="preserve"> </w:t>
      </w:r>
      <w:r>
        <w:rPr>
          <w:rFonts w:ascii="Tahoma" w:eastAsia="Tahoma" w:hAnsi="Tahoma" w:cs="Tahoma"/>
          <w:sz w:val="24"/>
          <w:szCs w:val="24"/>
        </w:rPr>
        <w:t>h</w:t>
      </w:r>
      <w:r>
        <w:rPr>
          <w:rFonts w:ascii="Tahoma" w:eastAsia="Tahoma" w:hAnsi="Tahoma" w:cs="Tahoma"/>
          <w:spacing w:val="-1"/>
          <w:sz w:val="24"/>
          <w:szCs w:val="24"/>
        </w:rPr>
        <w:t>o</w:t>
      </w:r>
      <w:r>
        <w:rPr>
          <w:rFonts w:ascii="Tahoma" w:eastAsia="Tahoma" w:hAnsi="Tahoma" w:cs="Tahoma"/>
          <w:sz w:val="24"/>
          <w:szCs w:val="24"/>
        </w:rPr>
        <w:t>m</w:t>
      </w:r>
      <w:r>
        <w:rPr>
          <w:rFonts w:ascii="Tahoma" w:eastAsia="Tahoma" w:hAnsi="Tahoma" w:cs="Tahoma"/>
          <w:spacing w:val="1"/>
          <w:sz w:val="24"/>
          <w:szCs w:val="24"/>
        </w:rPr>
        <w:t>e</w:t>
      </w:r>
      <w:r>
        <w:rPr>
          <w:rFonts w:ascii="Tahoma" w:eastAsia="Tahoma" w:hAnsi="Tahoma" w:cs="Tahoma"/>
          <w:sz w:val="24"/>
          <w:szCs w:val="24"/>
        </w:rPr>
        <w:t>w</w:t>
      </w:r>
      <w:r>
        <w:rPr>
          <w:rFonts w:ascii="Tahoma" w:eastAsia="Tahoma" w:hAnsi="Tahoma" w:cs="Tahoma"/>
          <w:spacing w:val="-1"/>
          <w:sz w:val="24"/>
          <w:szCs w:val="24"/>
        </w:rPr>
        <w:t>o</w:t>
      </w:r>
      <w:r>
        <w:rPr>
          <w:rFonts w:ascii="Tahoma" w:eastAsia="Tahoma" w:hAnsi="Tahoma" w:cs="Tahoma"/>
          <w:sz w:val="24"/>
          <w:szCs w:val="24"/>
        </w:rPr>
        <w:t xml:space="preserve">rk </w:t>
      </w:r>
      <w:r w:rsidRPr="00DD1611">
        <w:rPr>
          <w:rFonts w:ascii="Tahoma" w:eastAsia="Tahoma" w:hAnsi="Tahoma" w:cs="Tahoma"/>
          <w:b/>
          <w:sz w:val="24"/>
          <w:szCs w:val="24"/>
        </w:rPr>
        <w:t>up</w:t>
      </w:r>
      <w:r w:rsidRPr="00DD1611">
        <w:rPr>
          <w:rFonts w:ascii="Tahoma" w:eastAsia="Tahoma" w:hAnsi="Tahoma" w:cs="Tahoma"/>
          <w:b/>
          <w:spacing w:val="-1"/>
          <w:sz w:val="24"/>
          <w:szCs w:val="24"/>
        </w:rPr>
        <w:t>o</w:t>
      </w:r>
      <w:r w:rsidRPr="00DD1611">
        <w:rPr>
          <w:rFonts w:ascii="Tahoma" w:eastAsia="Tahoma" w:hAnsi="Tahoma" w:cs="Tahoma"/>
          <w:b/>
          <w:sz w:val="24"/>
          <w:szCs w:val="24"/>
        </w:rPr>
        <w:t xml:space="preserve">n </w:t>
      </w:r>
      <w:r w:rsidRPr="00DD1611">
        <w:rPr>
          <w:rFonts w:ascii="Tahoma" w:eastAsia="Tahoma" w:hAnsi="Tahoma" w:cs="Tahoma"/>
          <w:b/>
          <w:spacing w:val="6"/>
          <w:sz w:val="24"/>
          <w:szCs w:val="24"/>
        </w:rPr>
        <w:t>r</w:t>
      </w:r>
      <w:r w:rsidRPr="00DD1611">
        <w:rPr>
          <w:rFonts w:ascii="Tahoma" w:eastAsia="Tahoma" w:hAnsi="Tahoma" w:cs="Tahoma"/>
          <w:b/>
          <w:spacing w:val="1"/>
          <w:sz w:val="24"/>
          <w:szCs w:val="24"/>
        </w:rPr>
        <w:t>e</w:t>
      </w:r>
      <w:r w:rsidRPr="00DD1611">
        <w:rPr>
          <w:rFonts w:ascii="Tahoma" w:eastAsia="Tahoma" w:hAnsi="Tahoma" w:cs="Tahoma"/>
          <w:b/>
          <w:sz w:val="24"/>
          <w:szCs w:val="24"/>
        </w:rPr>
        <w:t>que</w:t>
      </w:r>
      <w:r w:rsidRPr="00DD1611">
        <w:rPr>
          <w:rFonts w:ascii="Tahoma" w:eastAsia="Tahoma" w:hAnsi="Tahoma" w:cs="Tahoma"/>
          <w:b/>
          <w:spacing w:val="1"/>
          <w:sz w:val="24"/>
          <w:szCs w:val="24"/>
        </w:rPr>
        <w:t>s</w:t>
      </w:r>
      <w:r w:rsidRPr="00DD1611">
        <w:rPr>
          <w:rFonts w:ascii="Tahoma" w:eastAsia="Tahoma" w:hAnsi="Tahoma" w:cs="Tahoma"/>
          <w:b/>
          <w:spacing w:val="-1"/>
          <w:sz w:val="24"/>
          <w:szCs w:val="24"/>
        </w:rPr>
        <w:t>t</w:t>
      </w:r>
      <w:r w:rsidRPr="00DD1611">
        <w:rPr>
          <w:rFonts w:ascii="Tahoma" w:eastAsia="Tahoma" w:hAnsi="Tahoma" w:cs="Tahoma"/>
          <w:b/>
          <w:sz w:val="24"/>
          <w:szCs w:val="24"/>
        </w:rPr>
        <w:t>.</w:t>
      </w:r>
    </w:p>
    <w:p w:rsidR="007C2E59" w:rsidRDefault="007C2E59">
      <w:pPr>
        <w:spacing w:before="16" w:line="280" w:lineRule="exact"/>
        <w:rPr>
          <w:sz w:val="28"/>
          <w:szCs w:val="28"/>
        </w:rPr>
      </w:pPr>
    </w:p>
    <w:p w:rsidR="007C2E59" w:rsidRDefault="0085285A">
      <w:pPr>
        <w:spacing w:line="360" w:lineRule="auto"/>
        <w:ind w:left="100" w:right="393"/>
        <w:rPr>
          <w:rFonts w:ascii="Tahoma" w:eastAsia="Tahoma" w:hAnsi="Tahoma" w:cs="Tahoma"/>
          <w:sz w:val="24"/>
          <w:szCs w:val="24"/>
        </w:rPr>
        <w:sectPr w:rsidR="007C2E59">
          <w:pgSz w:w="12240" w:h="15840"/>
          <w:pgMar w:top="660" w:right="360" w:bottom="280" w:left="620" w:header="720" w:footer="720" w:gutter="0"/>
          <w:cols w:space="720"/>
        </w:sectPr>
      </w:pPr>
      <w:r>
        <w:rPr>
          <w:rFonts w:ascii="Tahoma" w:eastAsia="Tahoma" w:hAnsi="Tahoma" w:cs="Tahoma"/>
          <w:spacing w:val="1"/>
          <w:sz w:val="24"/>
          <w:szCs w:val="24"/>
        </w:rPr>
        <w:t>*6</w:t>
      </w:r>
      <w:r>
        <w:rPr>
          <w:rFonts w:ascii="Tahoma" w:eastAsia="Tahoma" w:hAnsi="Tahoma" w:cs="Tahoma"/>
          <w:spacing w:val="-1"/>
          <w:sz w:val="24"/>
          <w:szCs w:val="24"/>
        </w:rPr>
        <w:t>t</w:t>
      </w:r>
      <w:r>
        <w:rPr>
          <w:rFonts w:ascii="Tahoma" w:eastAsia="Tahoma" w:hAnsi="Tahoma" w:cs="Tahoma"/>
          <w:sz w:val="24"/>
          <w:szCs w:val="24"/>
        </w:rPr>
        <w:t xml:space="preserve">h </w:t>
      </w:r>
      <w:r>
        <w:rPr>
          <w:rFonts w:ascii="Tahoma" w:eastAsia="Tahoma" w:hAnsi="Tahoma" w:cs="Tahoma"/>
          <w:spacing w:val="-1"/>
          <w:sz w:val="24"/>
          <w:szCs w:val="24"/>
        </w:rPr>
        <w:t>g</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de m</w:t>
      </w:r>
      <w:r>
        <w:rPr>
          <w:rFonts w:ascii="Tahoma" w:eastAsia="Tahoma" w:hAnsi="Tahoma" w:cs="Tahoma"/>
          <w:spacing w:val="1"/>
          <w:sz w:val="24"/>
          <w:szCs w:val="24"/>
        </w:rPr>
        <w:t>a</w:t>
      </w:r>
      <w:r>
        <w:rPr>
          <w:rFonts w:ascii="Tahoma" w:eastAsia="Tahoma" w:hAnsi="Tahoma" w:cs="Tahoma"/>
          <w:spacing w:val="-1"/>
          <w:sz w:val="24"/>
          <w:szCs w:val="24"/>
        </w:rPr>
        <w:t>t</w:t>
      </w:r>
      <w:r>
        <w:rPr>
          <w:rFonts w:ascii="Tahoma" w:eastAsia="Tahoma" w:hAnsi="Tahoma" w:cs="Tahoma"/>
          <w:sz w:val="24"/>
          <w:szCs w:val="24"/>
        </w:rPr>
        <w:t>h fo</w:t>
      </w:r>
      <w:r>
        <w:rPr>
          <w:rFonts w:ascii="Tahoma" w:eastAsia="Tahoma" w:hAnsi="Tahoma" w:cs="Tahoma"/>
          <w:spacing w:val="-1"/>
          <w:sz w:val="24"/>
          <w:szCs w:val="24"/>
        </w:rPr>
        <w:t>c</w:t>
      </w:r>
      <w:r>
        <w:rPr>
          <w:rFonts w:ascii="Tahoma" w:eastAsia="Tahoma" w:hAnsi="Tahoma" w:cs="Tahoma"/>
          <w:sz w:val="24"/>
          <w:szCs w:val="24"/>
        </w:rPr>
        <w:t>u</w:t>
      </w:r>
      <w:r>
        <w:rPr>
          <w:rFonts w:ascii="Tahoma" w:eastAsia="Tahoma" w:hAnsi="Tahoma" w:cs="Tahoma"/>
          <w:spacing w:val="1"/>
          <w:sz w:val="24"/>
          <w:szCs w:val="24"/>
        </w:rPr>
        <w:t>se</w:t>
      </w:r>
      <w:r>
        <w:rPr>
          <w:rFonts w:ascii="Tahoma" w:eastAsia="Tahoma" w:hAnsi="Tahoma" w:cs="Tahoma"/>
          <w:sz w:val="24"/>
          <w:szCs w:val="24"/>
        </w:rPr>
        <w:t>s</w:t>
      </w:r>
      <w:r>
        <w:rPr>
          <w:rFonts w:ascii="Tahoma" w:eastAsia="Tahoma" w:hAnsi="Tahoma" w:cs="Tahoma"/>
          <w:spacing w:val="1"/>
          <w:sz w:val="24"/>
          <w:szCs w:val="24"/>
        </w:rPr>
        <w:t xml:space="preserve"> </w:t>
      </w:r>
      <w:r>
        <w:rPr>
          <w:rFonts w:ascii="Tahoma" w:eastAsia="Tahoma" w:hAnsi="Tahoma" w:cs="Tahoma"/>
          <w:spacing w:val="-1"/>
          <w:sz w:val="24"/>
          <w:szCs w:val="24"/>
        </w:rPr>
        <w:t>o</w:t>
      </w:r>
      <w:r>
        <w:rPr>
          <w:rFonts w:ascii="Tahoma" w:eastAsia="Tahoma" w:hAnsi="Tahoma" w:cs="Tahoma"/>
          <w:sz w:val="24"/>
          <w:szCs w:val="24"/>
        </w:rPr>
        <w:t>n a</w:t>
      </w:r>
      <w:r>
        <w:rPr>
          <w:rFonts w:ascii="Tahoma" w:eastAsia="Tahoma" w:hAnsi="Tahoma" w:cs="Tahoma"/>
          <w:spacing w:val="-1"/>
          <w:sz w:val="24"/>
          <w:szCs w:val="24"/>
        </w:rPr>
        <w:t xml:space="preserve"> w</w:t>
      </w:r>
      <w:r>
        <w:rPr>
          <w:rFonts w:ascii="Tahoma" w:eastAsia="Tahoma" w:hAnsi="Tahoma" w:cs="Tahoma"/>
          <w:sz w:val="24"/>
          <w:szCs w:val="24"/>
        </w:rPr>
        <w:t>ide v</w:t>
      </w:r>
      <w:r>
        <w:rPr>
          <w:rFonts w:ascii="Tahoma" w:eastAsia="Tahoma" w:hAnsi="Tahoma" w:cs="Tahoma"/>
          <w:spacing w:val="-1"/>
          <w:sz w:val="24"/>
          <w:szCs w:val="24"/>
        </w:rPr>
        <w:t>a</w:t>
      </w:r>
      <w:r>
        <w:rPr>
          <w:rFonts w:ascii="Tahoma" w:eastAsia="Tahoma" w:hAnsi="Tahoma" w:cs="Tahoma"/>
          <w:sz w:val="24"/>
          <w:szCs w:val="24"/>
        </w:rPr>
        <w:t>ri</w:t>
      </w:r>
      <w:r>
        <w:rPr>
          <w:rFonts w:ascii="Tahoma" w:eastAsia="Tahoma" w:hAnsi="Tahoma" w:cs="Tahoma"/>
          <w:spacing w:val="1"/>
          <w:sz w:val="24"/>
          <w:szCs w:val="24"/>
        </w:rPr>
        <w:t>e</w:t>
      </w:r>
      <w:r>
        <w:rPr>
          <w:rFonts w:ascii="Tahoma" w:eastAsia="Tahoma" w:hAnsi="Tahoma" w:cs="Tahoma"/>
          <w:spacing w:val="-1"/>
          <w:sz w:val="24"/>
          <w:szCs w:val="24"/>
        </w:rPr>
        <w:t>t</w:t>
      </w:r>
      <w:r>
        <w:rPr>
          <w:rFonts w:ascii="Tahoma" w:eastAsia="Tahoma" w:hAnsi="Tahoma" w:cs="Tahoma"/>
          <w:sz w:val="24"/>
          <w:szCs w:val="24"/>
        </w:rPr>
        <w:t xml:space="preserve">y </w:t>
      </w:r>
      <w:r>
        <w:rPr>
          <w:rFonts w:ascii="Tahoma" w:eastAsia="Tahoma" w:hAnsi="Tahoma" w:cs="Tahoma"/>
          <w:spacing w:val="-1"/>
          <w:sz w:val="24"/>
          <w:szCs w:val="24"/>
        </w:rPr>
        <w:t>o</w:t>
      </w:r>
      <w:r>
        <w:rPr>
          <w:rFonts w:ascii="Tahoma" w:eastAsia="Tahoma" w:hAnsi="Tahoma" w:cs="Tahoma"/>
          <w:sz w:val="24"/>
          <w:szCs w:val="24"/>
        </w:rPr>
        <w:t>f</w:t>
      </w:r>
      <w:r>
        <w:rPr>
          <w:rFonts w:ascii="Tahoma" w:eastAsia="Tahoma" w:hAnsi="Tahoma" w:cs="Tahoma"/>
          <w:spacing w:val="3"/>
          <w:sz w:val="24"/>
          <w:szCs w:val="24"/>
        </w:rPr>
        <w:t xml:space="preserve"> </w:t>
      </w:r>
      <w:r>
        <w:rPr>
          <w:rFonts w:ascii="Tahoma" w:eastAsia="Tahoma" w:hAnsi="Tahoma" w:cs="Tahoma"/>
          <w:sz w:val="24"/>
          <w:szCs w:val="24"/>
        </w:rPr>
        <w:t>skill</w:t>
      </w:r>
      <w:r>
        <w:rPr>
          <w:rFonts w:ascii="Tahoma" w:eastAsia="Tahoma" w:hAnsi="Tahoma" w:cs="Tahoma"/>
          <w:spacing w:val="2"/>
          <w:sz w:val="24"/>
          <w:szCs w:val="24"/>
        </w:rPr>
        <w:t>s</w:t>
      </w:r>
      <w:r>
        <w:rPr>
          <w:rFonts w:ascii="Tahoma" w:eastAsia="Tahoma" w:hAnsi="Tahoma" w:cs="Tahoma"/>
          <w:sz w:val="24"/>
          <w:szCs w:val="24"/>
        </w:rPr>
        <w:t xml:space="preserve">. </w:t>
      </w:r>
      <w:r>
        <w:rPr>
          <w:rFonts w:ascii="Tahoma" w:eastAsia="Tahoma" w:hAnsi="Tahoma" w:cs="Tahoma"/>
          <w:spacing w:val="-2"/>
          <w:sz w:val="24"/>
          <w:szCs w:val="24"/>
        </w:rPr>
        <w:t>T</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pacing w:val="-2"/>
          <w:sz w:val="24"/>
          <w:szCs w:val="24"/>
        </w:rPr>
        <w:t>s</w:t>
      </w:r>
      <w:r>
        <w:rPr>
          <w:rFonts w:ascii="Tahoma" w:eastAsia="Tahoma" w:hAnsi="Tahoma" w:cs="Tahoma"/>
          <w:sz w:val="24"/>
          <w:szCs w:val="24"/>
        </w:rPr>
        <w:t>e</w:t>
      </w:r>
      <w:r>
        <w:rPr>
          <w:rFonts w:ascii="Tahoma" w:eastAsia="Tahoma" w:hAnsi="Tahoma" w:cs="Tahoma"/>
          <w:spacing w:val="1"/>
          <w:sz w:val="24"/>
          <w:szCs w:val="24"/>
        </w:rPr>
        <w:t xml:space="preserve"> </w:t>
      </w:r>
      <w:r>
        <w:rPr>
          <w:rFonts w:ascii="Tahoma" w:eastAsia="Tahoma" w:hAnsi="Tahoma" w:cs="Tahoma"/>
          <w:sz w:val="24"/>
          <w:szCs w:val="24"/>
        </w:rPr>
        <w:t>skil</w:t>
      </w:r>
      <w:r>
        <w:rPr>
          <w:rFonts w:ascii="Tahoma" w:eastAsia="Tahoma" w:hAnsi="Tahoma" w:cs="Tahoma"/>
          <w:spacing w:val="-1"/>
          <w:sz w:val="24"/>
          <w:szCs w:val="24"/>
        </w:rPr>
        <w:t>l</w:t>
      </w:r>
      <w:r>
        <w:rPr>
          <w:rFonts w:ascii="Tahoma" w:eastAsia="Tahoma" w:hAnsi="Tahoma" w:cs="Tahoma"/>
          <w:sz w:val="24"/>
          <w:szCs w:val="24"/>
        </w:rPr>
        <w:t>s</w:t>
      </w:r>
      <w:r>
        <w:rPr>
          <w:rFonts w:ascii="Tahoma" w:eastAsia="Tahoma" w:hAnsi="Tahoma" w:cs="Tahoma"/>
          <w:spacing w:val="1"/>
          <w:sz w:val="24"/>
          <w:szCs w:val="24"/>
        </w:rPr>
        <w:t xml:space="preserve"> </w:t>
      </w:r>
      <w:r>
        <w:rPr>
          <w:rFonts w:ascii="Tahoma" w:eastAsia="Tahoma" w:hAnsi="Tahoma" w:cs="Tahoma"/>
          <w:spacing w:val="-2"/>
          <w:sz w:val="24"/>
          <w:szCs w:val="24"/>
        </w:rPr>
        <w:t>a</w:t>
      </w:r>
      <w:r>
        <w:rPr>
          <w:rFonts w:ascii="Tahoma" w:eastAsia="Tahoma" w:hAnsi="Tahoma" w:cs="Tahoma"/>
          <w:sz w:val="24"/>
          <w:szCs w:val="24"/>
        </w:rPr>
        <w:t>re</w:t>
      </w:r>
      <w:r>
        <w:rPr>
          <w:rFonts w:ascii="Tahoma" w:eastAsia="Tahoma" w:hAnsi="Tahoma" w:cs="Tahoma"/>
          <w:spacing w:val="1"/>
          <w:sz w:val="24"/>
          <w:szCs w:val="24"/>
        </w:rPr>
        <w:t xml:space="preserve"> </w:t>
      </w:r>
      <w:r>
        <w:rPr>
          <w:rFonts w:ascii="Tahoma" w:eastAsia="Tahoma" w:hAnsi="Tahoma" w:cs="Tahoma"/>
          <w:spacing w:val="-1"/>
          <w:sz w:val="24"/>
          <w:szCs w:val="24"/>
        </w:rPr>
        <w:t>c</w:t>
      </w:r>
      <w:r>
        <w:rPr>
          <w:rFonts w:ascii="Tahoma" w:eastAsia="Tahoma" w:hAnsi="Tahoma" w:cs="Tahoma"/>
          <w:spacing w:val="1"/>
          <w:sz w:val="24"/>
          <w:szCs w:val="24"/>
        </w:rPr>
        <w:t>e</w:t>
      </w:r>
      <w:r>
        <w:rPr>
          <w:rFonts w:ascii="Tahoma" w:eastAsia="Tahoma" w:hAnsi="Tahoma" w:cs="Tahoma"/>
          <w:sz w:val="24"/>
          <w:szCs w:val="24"/>
        </w:rPr>
        <w:t>nter</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proofErr w:type="gramStart"/>
      <w:r>
        <w:rPr>
          <w:rFonts w:ascii="Tahoma" w:eastAsia="Tahoma" w:hAnsi="Tahoma" w:cs="Tahoma"/>
          <w:spacing w:val="-1"/>
          <w:sz w:val="24"/>
          <w:szCs w:val="24"/>
        </w:rPr>
        <w:t>a</w:t>
      </w:r>
      <w:r>
        <w:rPr>
          <w:rFonts w:ascii="Tahoma" w:eastAsia="Tahoma" w:hAnsi="Tahoma" w:cs="Tahoma"/>
          <w:sz w:val="24"/>
          <w:szCs w:val="24"/>
        </w:rPr>
        <w:t>round</w:t>
      </w:r>
      <w:proofErr w:type="gramEnd"/>
      <w:r>
        <w:rPr>
          <w:rFonts w:ascii="Tahoma" w:eastAsia="Tahoma" w:hAnsi="Tahoma" w:cs="Tahoma"/>
          <w:spacing w:val="5"/>
          <w:sz w:val="24"/>
          <w:szCs w:val="24"/>
        </w:rPr>
        <w:t xml:space="preserve"> </w:t>
      </w:r>
      <w:r>
        <w:rPr>
          <w:rFonts w:ascii="Tahoma" w:eastAsia="Tahoma" w:hAnsi="Tahoma" w:cs="Tahoma"/>
          <w:spacing w:val="-1"/>
          <w:sz w:val="24"/>
          <w:szCs w:val="24"/>
        </w:rPr>
        <w:t>t</w:t>
      </w:r>
      <w:r>
        <w:rPr>
          <w:rFonts w:ascii="Tahoma" w:eastAsia="Tahoma" w:hAnsi="Tahoma" w:cs="Tahoma"/>
          <w:sz w:val="24"/>
          <w:szCs w:val="24"/>
        </w:rPr>
        <w:t>he</w:t>
      </w:r>
      <w:r>
        <w:rPr>
          <w:rFonts w:ascii="Tahoma" w:eastAsia="Tahoma" w:hAnsi="Tahoma" w:cs="Tahoma"/>
          <w:spacing w:val="1"/>
          <w:sz w:val="24"/>
          <w:szCs w:val="24"/>
        </w:rPr>
        <w:t xml:space="preserve"> </w:t>
      </w:r>
      <w:r>
        <w:rPr>
          <w:rFonts w:ascii="Tahoma" w:eastAsia="Tahoma" w:hAnsi="Tahoma" w:cs="Tahoma"/>
          <w:sz w:val="24"/>
          <w:szCs w:val="24"/>
        </w:rPr>
        <w:t>le</w:t>
      </w:r>
      <w:r>
        <w:rPr>
          <w:rFonts w:ascii="Tahoma" w:eastAsia="Tahoma" w:hAnsi="Tahoma" w:cs="Tahoma"/>
          <w:spacing w:val="-1"/>
          <w:sz w:val="24"/>
          <w:szCs w:val="24"/>
        </w:rPr>
        <w:t>a</w:t>
      </w:r>
      <w:r>
        <w:rPr>
          <w:rFonts w:ascii="Tahoma" w:eastAsia="Tahoma" w:hAnsi="Tahoma" w:cs="Tahoma"/>
          <w:sz w:val="24"/>
          <w:szCs w:val="24"/>
        </w:rPr>
        <w:t>rni</w:t>
      </w:r>
      <w:r>
        <w:rPr>
          <w:rFonts w:ascii="Tahoma" w:eastAsia="Tahoma" w:hAnsi="Tahoma" w:cs="Tahoma"/>
          <w:spacing w:val="1"/>
          <w:sz w:val="24"/>
          <w:szCs w:val="24"/>
        </w:rPr>
        <w:t>n</w:t>
      </w:r>
      <w:r>
        <w:rPr>
          <w:rFonts w:ascii="Tahoma" w:eastAsia="Tahoma" w:hAnsi="Tahoma" w:cs="Tahoma"/>
          <w:sz w:val="24"/>
          <w:szCs w:val="24"/>
        </w:rPr>
        <w:t xml:space="preserve">g </w:t>
      </w:r>
      <w:r>
        <w:rPr>
          <w:rFonts w:ascii="Tahoma" w:eastAsia="Tahoma" w:hAnsi="Tahoma" w:cs="Tahoma"/>
          <w:spacing w:val="1"/>
          <w:sz w:val="24"/>
          <w:szCs w:val="24"/>
        </w:rPr>
        <w:t>s</w:t>
      </w:r>
      <w:r>
        <w:rPr>
          <w:rFonts w:ascii="Tahoma" w:eastAsia="Tahoma" w:hAnsi="Tahoma" w:cs="Tahoma"/>
          <w:spacing w:val="-1"/>
          <w:sz w:val="24"/>
          <w:szCs w:val="24"/>
        </w:rPr>
        <w:t>ta</w:t>
      </w:r>
      <w:r>
        <w:rPr>
          <w:rFonts w:ascii="Tahoma" w:eastAsia="Tahoma" w:hAnsi="Tahoma" w:cs="Tahoma"/>
          <w:sz w:val="24"/>
          <w:szCs w:val="24"/>
        </w:rPr>
        <w:t>nd</w:t>
      </w:r>
      <w:r>
        <w:rPr>
          <w:rFonts w:ascii="Tahoma" w:eastAsia="Tahoma" w:hAnsi="Tahoma" w:cs="Tahoma"/>
          <w:spacing w:val="-1"/>
          <w:sz w:val="24"/>
          <w:szCs w:val="24"/>
        </w:rPr>
        <w:t>a</w:t>
      </w:r>
      <w:r>
        <w:rPr>
          <w:rFonts w:ascii="Tahoma" w:eastAsia="Tahoma" w:hAnsi="Tahoma" w:cs="Tahoma"/>
          <w:sz w:val="24"/>
          <w:szCs w:val="24"/>
        </w:rPr>
        <w:t>rds</w:t>
      </w:r>
      <w:r>
        <w:rPr>
          <w:rFonts w:ascii="Tahoma" w:eastAsia="Tahoma" w:hAnsi="Tahoma" w:cs="Tahoma"/>
          <w:spacing w:val="2"/>
          <w:sz w:val="24"/>
          <w:szCs w:val="24"/>
        </w:rPr>
        <w:t xml:space="preserve"> </w:t>
      </w:r>
      <w:r>
        <w:rPr>
          <w:rFonts w:ascii="Tahoma" w:eastAsia="Tahoma" w:hAnsi="Tahoma" w:cs="Tahoma"/>
          <w:sz w:val="24"/>
          <w:szCs w:val="24"/>
        </w:rPr>
        <w:t xml:space="preserve">of </w:t>
      </w:r>
      <w:r>
        <w:rPr>
          <w:rFonts w:ascii="Tahoma" w:eastAsia="Tahoma" w:hAnsi="Tahoma" w:cs="Tahoma"/>
          <w:spacing w:val="-1"/>
          <w:sz w:val="24"/>
          <w:szCs w:val="24"/>
        </w:rPr>
        <w:t>t</w:t>
      </w:r>
      <w:r>
        <w:rPr>
          <w:rFonts w:ascii="Tahoma" w:eastAsia="Tahoma" w:hAnsi="Tahoma" w:cs="Tahoma"/>
          <w:sz w:val="24"/>
          <w:szCs w:val="24"/>
        </w:rPr>
        <w:t>he</w:t>
      </w:r>
      <w:r>
        <w:rPr>
          <w:rFonts w:ascii="Tahoma" w:eastAsia="Tahoma" w:hAnsi="Tahoma" w:cs="Tahoma"/>
          <w:spacing w:val="1"/>
          <w:sz w:val="24"/>
          <w:szCs w:val="24"/>
        </w:rPr>
        <w:t xml:space="preserve"> </w:t>
      </w:r>
      <w:r>
        <w:rPr>
          <w:rFonts w:ascii="Tahoma" w:eastAsia="Tahoma" w:hAnsi="Tahoma" w:cs="Tahoma"/>
          <w:spacing w:val="-1"/>
          <w:sz w:val="24"/>
          <w:szCs w:val="24"/>
        </w:rPr>
        <w:t>c</w:t>
      </w:r>
      <w:r>
        <w:rPr>
          <w:rFonts w:ascii="Tahoma" w:eastAsia="Tahoma" w:hAnsi="Tahoma" w:cs="Tahoma"/>
          <w:sz w:val="24"/>
          <w:szCs w:val="24"/>
        </w:rPr>
        <w:t>urri</w:t>
      </w:r>
      <w:r>
        <w:rPr>
          <w:rFonts w:ascii="Tahoma" w:eastAsia="Tahoma" w:hAnsi="Tahoma" w:cs="Tahoma"/>
          <w:spacing w:val="3"/>
          <w:sz w:val="24"/>
          <w:szCs w:val="24"/>
        </w:rPr>
        <w:t>c</w:t>
      </w:r>
      <w:r>
        <w:rPr>
          <w:rFonts w:ascii="Tahoma" w:eastAsia="Tahoma" w:hAnsi="Tahoma" w:cs="Tahoma"/>
          <w:sz w:val="24"/>
          <w:szCs w:val="24"/>
        </w:rPr>
        <w:t>ul</w:t>
      </w:r>
      <w:r>
        <w:rPr>
          <w:rFonts w:ascii="Tahoma" w:eastAsia="Tahoma" w:hAnsi="Tahoma" w:cs="Tahoma"/>
          <w:spacing w:val="1"/>
          <w:sz w:val="24"/>
          <w:szCs w:val="24"/>
        </w:rPr>
        <w:t>u</w:t>
      </w:r>
      <w:r>
        <w:rPr>
          <w:rFonts w:ascii="Tahoma" w:eastAsia="Tahoma" w:hAnsi="Tahoma" w:cs="Tahoma"/>
          <w:sz w:val="24"/>
          <w:szCs w:val="24"/>
        </w:rPr>
        <w:t>m from</w:t>
      </w:r>
      <w:r>
        <w:rPr>
          <w:rFonts w:ascii="Tahoma" w:eastAsia="Tahoma" w:hAnsi="Tahoma" w:cs="Tahoma"/>
          <w:spacing w:val="-1"/>
          <w:sz w:val="24"/>
          <w:szCs w:val="24"/>
        </w:rPr>
        <w:t xml:space="preserve"> </w:t>
      </w:r>
      <w:r>
        <w:rPr>
          <w:rFonts w:ascii="Tahoma" w:eastAsia="Tahoma" w:hAnsi="Tahoma" w:cs="Tahoma"/>
          <w:sz w:val="24"/>
          <w:szCs w:val="24"/>
        </w:rPr>
        <w:t>O</w:t>
      </w:r>
      <w:r>
        <w:rPr>
          <w:rFonts w:ascii="Tahoma" w:eastAsia="Tahoma" w:hAnsi="Tahoma" w:cs="Tahoma"/>
          <w:spacing w:val="1"/>
          <w:sz w:val="24"/>
          <w:szCs w:val="24"/>
        </w:rPr>
        <w:t>h</w:t>
      </w:r>
      <w:r>
        <w:rPr>
          <w:rFonts w:ascii="Tahoma" w:eastAsia="Tahoma" w:hAnsi="Tahoma" w:cs="Tahoma"/>
          <w:sz w:val="24"/>
          <w:szCs w:val="24"/>
        </w:rPr>
        <w:t>io</w:t>
      </w:r>
      <w:r>
        <w:rPr>
          <w:rFonts w:ascii="Tahoma" w:eastAsia="Tahoma" w:hAnsi="Tahoma" w:cs="Tahoma"/>
          <w:spacing w:val="-1"/>
          <w:sz w:val="24"/>
          <w:szCs w:val="24"/>
        </w:rPr>
        <w:t xml:space="preserve"> </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w</w:t>
      </w:r>
      <w:r>
        <w:rPr>
          <w:rFonts w:ascii="Tahoma" w:eastAsia="Tahoma" w:hAnsi="Tahoma" w:cs="Tahoma"/>
          <w:spacing w:val="-1"/>
          <w:sz w:val="24"/>
          <w:szCs w:val="24"/>
        </w:rPr>
        <w:t xml:space="preserve"> </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pacing w:val="-1"/>
          <w:sz w:val="24"/>
          <w:szCs w:val="24"/>
        </w:rPr>
        <w:t>a</w:t>
      </w:r>
      <w:r>
        <w:rPr>
          <w:rFonts w:ascii="Tahoma" w:eastAsia="Tahoma" w:hAnsi="Tahoma" w:cs="Tahoma"/>
          <w:sz w:val="24"/>
          <w:szCs w:val="24"/>
        </w:rPr>
        <w:t>rni</w:t>
      </w:r>
      <w:r>
        <w:rPr>
          <w:rFonts w:ascii="Tahoma" w:eastAsia="Tahoma" w:hAnsi="Tahoma" w:cs="Tahoma"/>
          <w:spacing w:val="1"/>
          <w:sz w:val="24"/>
          <w:szCs w:val="24"/>
        </w:rPr>
        <w:t>n</w:t>
      </w:r>
      <w:r>
        <w:rPr>
          <w:rFonts w:ascii="Tahoma" w:eastAsia="Tahoma" w:hAnsi="Tahoma" w:cs="Tahoma"/>
          <w:sz w:val="24"/>
          <w:szCs w:val="24"/>
        </w:rPr>
        <w:t>g</w:t>
      </w:r>
      <w:r>
        <w:rPr>
          <w:rFonts w:ascii="Tahoma" w:eastAsia="Tahoma" w:hAnsi="Tahoma" w:cs="Tahoma"/>
          <w:spacing w:val="-1"/>
          <w:sz w:val="24"/>
          <w:szCs w:val="24"/>
        </w:rPr>
        <w:t xml:space="preserve"> </w:t>
      </w:r>
      <w:r>
        <w:rPr>
          <w:rFonts w:ascii="Tahoma" w:eastAsia="Tahoma" w:hAnsi="Tahoma" w:cs="Tahoma"/>
          <w:sz w:val="24"/>
          <w:szCs w:val="24"/>
        </w:rPr>
        <w:t>S</w:t>
      </w:r>
      <w:r>
        <w:rPr>
          <w:rFonts w:ascii="Tahoma" w:eastAsia="Tahoma" w:hAnsi="Tahoma" w:cs="Tahoma"/>
          <w:spacing w:val="-1"/>
          <w:sz w:val="24"/>
          <w:szCs w:val="24"/>
        </w:rPr>
        <w:t>ta</w:t>
      </w:r>
      <w:r>
        <w:rPr>
          <w:rFonts w:ascii="Tahoma" w:eastAsia="Tahoma" w:hAnsi="Tahoma" w:cs="Tahoma"/>
          <w:sz w:val="24"/>
          <w:szCs w:val="24"/>
        </w:rPr>
        <w:t>nd</w:t>
      </w:r>
      <w:r>
        <w:rPr>
          <w:rFonts w:ascii="Tahoma" w:eastAsia="Tahoma" w:hAnsi="Tahoma" w:cs="Tahoma"/>
          <w:spacing w:val="-1"/>
          <w:sz w:val="24"/>
          <w:szCs w:val="24"/>
        </w:rPr>
        <w:t>a</w:t>
      </w:r>
      <w:r>
        <w:rPr>
          <w:rFonts w:ascii="Tahoma" w:eastAsia="Tahoma" w:hAnsi="Tahoma" w:cs="Tahoma"/>
          <w:spacing w:val="2"/>
          <w:sz w:val="24"/>
          <w:szCs w:val="24"/>
        </w:rPr>
        <w:t>r</w:t>
      </w:r>
      <w:r>
        <w:rPr>
          <w:rFonts w:ascii="Tahoma" w:eastAsia="Tahoma" w:hAnsi="Tahoma" w:cs="Tahoma"/>
          <w:sz w:val="24"/>
          <w:szCs w:val="24"/>
        </w:rPr>
        <w:t>ds /</w:t>
      </w:r>
      <w:r>
        <w:rPr>
          <w:rFonts w:ascii="Tahoma" w:eastAsia="Tahoma" w:hAnsi="Tahoma" w:cs="Tahoma"/>
          <w:spacing w:val="-1"/>
          <w:sz w:val="24"/>
          <w:szCs w:val="24"/>
        </w:rPr>
        <w:t xml:space="preserve"> C</w:t>
      </w:r>
      <w:r>
        <w:rPr>
          <w:rFonts w:ascii="Tahoma" w:eastAsia="Tahoma" w:hAnsi="Tahoma" w:cs="Tahoma"/>
          <w:spacing w:val="1"/>
          <w:sz w:val="24"/>
          <w:szCs w:val="24"/>
        </w:rPr>
        <w:t>o</w:t>
      </w:r>
      <w:r>
        <w:rPr>
          <w:rFonts w:ascii="Tahoma" w:eastAsia="Tahoma" w:hAnsi="Tahoma" w:cs="Tahoma"/>
          <w:sz w:val="24"/>
          <w:szCs w:val="24"/>
        </w:rPr>
        <w:t>mm</w:t>
      </w:r>
      <w:r>
        <w:rPr>
          <w:rFonts w:ascii="Tahoma" w:eastAsia="Tahoma" w:hAnsi="Tahoma" w:cs="Tahoma"/>
          <w:spacing w:val="-1"/>
          <w:sz w:val="24"/>
          <w:szCs w:val="24"/>
        </w:rPr>
        <w:t>o</w:t>
      </w:r>
      <w:r>
        <w:rPr>
          <w:rFonts w:ascii="Tahoma" w:eastAsia="Tahoma" w:hAnsi="Tahoma" w:cs="Tahoma"/>
          <w:sz w:val="24"/>
          <w:szCs w:val="24"/>
        </w:rPr>
        <w:t>n C</w:t>
      </w:r>
      <w:r>
        <w:rPr>
          <w:rFonts w:ascii="Tahoma" w:eastAsia="Tahoma" w:hAnsi="Tahoma" w:cs="Tahoma"/>
          <w:spacing w:val="-1"/>
          <w:sz w:val="24"/>
          <w:szCs w:val="24"/>
        </w:rPr>
        <w:t>o</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 xml:space="preserve">. </w:t>
      </w:r>
      <w:r>
        <w:rPr>
          <w:rFonts w:ascii="Tahoma" w:eastAsia="Tahoma" w:hAnsi="Tahoma" w:cs="Tahoma"/>
          <w:spacing w:val="2"/>
          <w:sz w:val="24"/>
          <w:szCs w:val="24"/>
        </w:rPr>
        <w:t xml:space="preserve"> </w:t>
      </w:r>
      <w:r>
        <w:rPr>
          <w:rFonts w:ascii="Tahoma" w:eastAsia="Tahoma" w:hAnsi="Tahoma" w:cs="Tahoma"/>
          <w:sz w:val="24"/>
          <w:szCs w:val="24"/>
        </w:rPr>
        <w:t>Pl</w:t>
      </w:r>
      <w:r>
        <w:rPr>
          <w:rFonts w:ascii="Tahoma" w:eastAsia="Tahoma" w:hAnsi="Tahoma" w:cs="Tahoma"/>
          <w:spacing w:val="1"/>
          <w:sz w:val="24"/>
          <w:szCs w:val="24"/>
        </w:rPr>
        <w:t>e</w:t>
      </w:r>
      <w:r>
        <w:rPr>
          <w:rFonts w:ascii="Tahoma" w:eastAsia="Tahoma" w:hAnsi="Tahoma" w:cs="Tahoma"/>
          <w:spacing w:val="-1"/>
          <w:sz w:val="24"/>
          <w:szCs w:val="24"/>
        </w:rPr>
        <w:t>a</w:t>
      </w:r>
      <w:r>
        <w:rPr>
          <w:rFonts w:ascii="Tahoma" w:eastAsia="Tahoma" w:hAnsi="Tahoma" w:cs="Tahoma"/>
          <w:spacing w:val="1"/>
          <w:sz w:val="24"/>
          <w:szCs w:val="24"/>
        </w:rPr>
        <w:t>s</w:t>
      </w:r>
      <w:r>
        <w:rPr>
          <w:rFonts w:ascii="Tahoma" w:eastAsia="Tahoma" w:hAnsi="Tahoma" w:cs="Tahoma"/>
          <w:sz w:val="24"/>
          <w:szCs w:val="24"/>
        </w:rPr>
        <w:t>e</w:t>
      </w:r>
      <w:r>
        <w:rPr>
          <w:rFonts w:ascii="Tahoma" w:eastAsia="Tahoma" w:hAnsi="Tahoma" w:cs="Tahoma"/>
          <w:spacing w:val="1"/>
          <w:sz w:val="24"/>
          <w:szCs w:val="24"/>
        </w:rPr>
        <w:t xml:space="preserve"> </w:t>
      </w:r>
      <w:r>
        <w:rPr>
          <w:rFonts w:ascii="Tahoma" w:eastAsia="Tahoma" w:hAnsi="Tahoma" w:cs="Tahoma"/>
          <w:sz w:val="24"/>
          <w:szCs w:val="24"/>
        </w:rPr>
        <w:t>s</w:t>
      </w:r>
      <w:r>
        <w:rPr>
          <w:rFonts w:ascii="Tahoma" w:eastAsia="Tahoma" w:hAnsi="Tahoma" w:cs="Tahoma"/>
          <w:spacing w:val="1"/>
          <w:sz w:val="24"/>
          <w:szCs w:val="24"/>
        </w:rPr>
        <w:t>e</w:t>
      </w:r>
      <w:r>
        <w:rPr>
          <w:rFonts w:ascii="Tahoma" w:eastAsia="Tahoma" w:hAnsi="Tahoma" w:cs="Tahoma"/>
          <w:sz w:val="24"/>
          <w:szCs w:val="24"/>
        </w:rPr>
        <w:t>e</w:t>
      </w:r>
      <w:r>
        <w:rPr>
          <w:rFonts w:ascii="Tahoma" w:eastAsia="Tahoma" w:hAnsi="Tahoma" w:cs="Tahoma"/>
          <w:spacing w:val="1"/>
          <w:sz w:val="24"/>
          <w:szCs w:val="24"/>
        </w:rPr>
        <w:t xml:space="preserve"> </w:t>
      </w:r>
      <w:r>
        <w:rPr>
          <w:rFonts w:ascii="Tahoma" w:eastAsia="Tahoma" w:hAnsi="Tahoma" w:cs="Tahoma"/>
          <w:spacing w:val="-2"/>
          <w:sz w:val="24"/>
          <w:szCs w:val="24"/>
        </w:rPr>
        <w:t>t</w:t>
      </w:r>
      <w:r>
        <w:rPr>
          <w:rFonts w:ascii="Tahoma" w:eastAsia="Tahoma" w:hAnsi="Tahoma" w:cs="Tahoma"/>
          <w:sz w:val="24"/>
          <w:szCs w:val="24"/>
        </w:rPr>
        <w:t>he r</w:t>
      </w:r>
      <w:r>
        <w:rPr>
          <w:rFonts w:ascii="Tahoma" w:eastAsia="Tahoma" w:hAnsi="Tahoma" w:cs="Tahoma"/>
          <w:spacing w:val="1"/>
          <w:sz w:val="24"/>
          <w:szCs w:val="24"/>
        </w:rPr>
        <w:t>e</w:t>
      </w:r>
      <w:r>
        <w:rPr>
          <w:rFonts w:ascii="Tahoma" w:eastAsia="Tahoma" w:hAnsi="Tahoma" w:cs="Tahoma"/>
          <w:sz w:val="24"/>
          <w:szCs w:val="24"/>
        </w:rPr>
        <w:t>f</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2"/>
          <w:sz w:val="24"/>
          <w:szCs w:val="24"/>
        </w:rPr>
        <w:t>c</w:t>
      </w:r>
      <w:r>
        <w:rPr>
          <w:rFonts w:ascii="Tahoma" w:eastAsia="Tahoma" w:hAnsi="Tahoma" w:cs="Tahoma"/>
          <w:sz w:val="24"/>
          <w:szCs w:val="24"/>
        </w:rPr>
        <w:t>e</w:t>
      </w:r>
      <w:r>
        <w:rPr>
          <w:rFonts w:ascii="Tahoma" w:eastAsia="Tahoma" w:hAnsi="Tahoma" w:cs="Tahoma"/>
          <w:spacing w:val="1"/>
          <w:sz w:val="24"/>
          <w:szCs w:val="24"/>
        </w:rPr>
        <w:t xml:space="preserve"> </w:t>
      </w:r>
      <w:r>
        <w:rPr>
          <w:rFonts w:ascii="Tahoma" w:eastAsia="Tahoma" w:hAnsi="Tahoma" w:cs="Tahoma"/>
          <w:sz w:val="24"/>
          <w:szCs w:val="24"/>
        </w:rPr>
        <w:t>s</w:t>
      </w:r>
      <w:r>
        <w:rPr>
          <w:rFonts w:ascii="Tahoma" w:eastAsia="Tahoma" w:hAnsi="Tahoma" w:cs="Tahoma"/>
          <w:spacing w:val="1"/>
          <w:sz w:val="24"/>
          <w:szCs w:val="24"/>
        </w:rPr>
        <w:t>e</w:t>
      </w:r>
      <w:r>
        <w:rPr>
          <w:rFonts w:ascii="Tahoma" w:eastAsia="Tahoma" w:hAnsi="Tahoma" w:cs="Tahoma"/>
          <w:sz w:val="24"/>
          <w:szCs w:val="24"/>
        </w:rPr>
        <w:t>c</w:t>
      </w:r>
      <w:r>
        <w:rPr>
          <w:rFonts w:ascii="Tahoma" w:eastAsia="Tahoma" w:hAnsi="Tahoma" w:cs="Tahoma"/>
          <w:spacing w:val="-1"/>
          <w:sz w:val="24"/>
          <w:szCs w:val="24"/>
        </w:rPr>
        <w:t>t</w:t>
      </w:r>
      <w:r>
        <w:rPr>
          <w:rFonts w:ascii="Tahoma" w:eastAsia="Tahoma" w:hAnsi="Tahoma" w:cs="Tahoma"/>
          <w:sz w:val="24"/>
          <w:szCs w:val="24"/>
        </w:rPr>
        <w:t>ion of</w:t>
      </w:r>
      <w:r>
        <w:rPr>
          <w:rFonts w:ascii="Tahoma" w:eastAsia="Tahoma" w:hAnsi="Tahoma" w:cs="Tahoma"/>
          <w:spacing w:val="-1"/>
          <w:sz w:val="24"/>
          <w:szCs w:val="24"/>
        </w:rPr>
        <w:t xml:space="preserve"> t</w:t>
      </w:r>
      <w:r>
        <w:rPr>
          <w:rFonts w:ascii="Tahoma" w:eastAsia="Tahoma" w:hAnsi="Tahoma" w:cs="Tahoma"/>
          <w:sz w:val="24"/>
          <w:szCs w:val="24"/>
        </w:rPr>
        <w:t>his</w:t>
      </w:r>
      <w:r>
        <w:rPr>
          <w:rFonts w:ascii="Tahoma" w:eastAsia="Tahoma" w:hAnsi="Tahoma" w:cs="Tahoma"/>
          <w:spacing w:val="2"/>
          <w:sz w:val="24"/>
          <w:szCs w:val="24"/>
        </w:rPr>
        <w:t xml:space="preserve"> </w:t>
      </w:r>
      <w:r>
        <w:rPr>
          <w:rFonts w:ascii="Tahoma" w:eastAsia="Tahoma" w:hAnsi="Tahoma" w:cs="Tahoma"/>
          <w:sz w:val="24"/>
          <w:szCs w:val="24"/>
        </w:rPr>
        <w:t>h</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o</w:t>
      </w:r>
      <w:r>
        <w:rPr>
          <w:rFonts w:ascii="Tahoma" w:eastAsia="Tahoma" w:hAnsi="Tahoma" w:cs="Tahoma"/>
          <w:sz w:val="24"/>
          <w:szCs w:val="24"/>
        </w:rPr>
        <w:t>ut</w:t>
      </w:r>
      <w:r>
        <w:rPr>
          <w:rFonts w:ascii="Tahoma" w:eastAsia="Tahoma" w:hAnsi="Tahoma" w:cs="Tahoma"/>
          <w:spacing w:val="-1"/>
          <w:sz w:val="24"/>
          <w:szCs w:val="24"/>
        </w:rPr>
        <w:t xml:space="preserve">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pacing w:val="1"/>
          <w:sz w:val="24"/>
          <w:szCs w:val="24"/>
        </w:rPr>
        <w:t>a</w:t>
      </w:r>
      <w:r>
        <w:rPr>
          <w:rFonts w:ascii="Tahoma" w:eastAsia="Tahoma" w:hAnsi="Tahoma" w:cs="Tahoma"/>
          <w:sz w:val="24"/>
          <w:szCs w:val="24"/>
        </w:rPr>
        <w:t>cce</w:t>
      </w:r>
      <w:r>
        <w:rPr>
          <w:rFonts w:ascii="Tahoma" w:eastAsia="Tahoma" w:hAnsi="Tahoma" w:cs="Tahoma"/>
          <w:spacing w:val="1"/>
          <w:sz w:val="24"/>
          <w:szCs w:val="24"/>
        </w:rPr>
        <w:t>s</w:t>
      </w:r>
      <w:r>
        <w:rPr>
          <w:rFonts w:ascii="Tahoma" w:eastAsia="Tahoma" w:hAnsi="Tahoma" w:cs="Tahoma"/>
          <w:sz w:val="24"/>
          <w:szCs w:val="24"/>
        </w:rPr>
        <w:t>s</w:t>
      </w:r>
      <w:r>
        <w:rPr>
          <w:rFonts w:ascii="Tahoma" w:eastAsia="Tahoma" w:hAnsi="Tahoma" w:cs="Tahoma"/>
          <w:spacing w:val="1"/>
          <w:sz w:val="24"/>
          <w:szCs w:val="24"/>
        </w:rPr>
        <w:t xml:space="preserve"> </w:t>
      </w:r>
      <w:r>
        <w:rPr>
          <w:rFonts w:ascii="Tahoma" w:eastAsia="Tahoma" w:hAnsi="Tahoma" w:cs="Tahoma"/>
          <w:spacing w:val="-2"/>
          <w:sz w:val="24"/>
          <w:szCs w:val="24"/>
        </w:rPr>
        <w:t>t</w:t>
      </w:r>
      <w:r>
        <w:rPr>
          <w:rFonts w:ascii="Tahoma" w:eastAsia="Tahoma" w:hAnsi="Tahoma" w:cs="Tahoma"/>
          <w:sz w:val="24"/>
          <w:szCs w:val="24"/>
        </w:rPr>
        <w:t>he</w:t>
      </w:r>
      <w:r>
        <w:rPr>
          <w:rFonts w:ascii="Tahoma" w:eastAsia="Tahoma" w:hAnsi="Tahoma" w:cs="Tahoma"/>
          <w:spacing w:val="1"/>
          <w:sz w:val="24"/>
          <w:szCs w:val="24"/>
        </w:rPr>
        <w:t xml:space="preserve"> </w:t>
      </w:r>
      <w:r>
        <w:rPr>
          <w:rFonts w:ascii="Tahoma" w:eastAsia="Tahoma" w:hAnsi="Tahoma" w:cs="Tahoma"/>
          <w:sz w:val="24"/>
          <w:szCs w:val="24"/>
        </w:rPr>
        <w:t>lin</w:t>
      </w:r>
      <w:r>
        <w:rPr>
          <w:rFonts w:ascii="Tahoma" w:eastAsia="Tahoma" w:hAnsi="Tahoma" w:cs="Tahoma"/>
          <w:spacing w:val="1"/>
          <w:sz w:val="24"/>
          <w:szCs w:val="24"/>
        </w:rPr>
        <w:t>k</w:t>
      </w:r>
      <w:r>
        <w:rPr>
          <w:rFonts w:ascii="Tahoma" w:eastAsia="Tahoma" w:hAnsi="Tahoma" w:cs="Tahoma"/>
          <w:sz w:val="24"/>
          <w:szCs w:val="24"/>
        </w:rPr>
        <w:t>s</w:t>
      </w:r>
      <w:r>
        <w:rPr>
          <w:rFonts w:ascii="Tahoma" w:eastAsia="Tahoma" w:hAnsi="Tahoma" w:cs="Tahoma"/>
          <w:spacing w:val="4"/>
          <w:sz w:val="24"/>
          <w:szCs w:val="24"/>
        </w:rPr>
        <w:t xml:space="preserve"> </w:t>
      </w:r>
      <w:r>
        <w:rPr>
          <w:rFonts w:ascii="Tahoma" w:eastAsia="Tahoma" w:hAnsi="Tahoma" w:cs="Tahoma"/>
          <w:sz w:val="24"/>
          <w:szCs w:val="24"/>
        </w:rPr>
        <w:t>for</w:t>
      </w:r>
      <w:r>
        <w:rPr>
          <w:rFonts w:ascii="Tahoma" w:eastAsia="Tahoma" w:hAnsi="Tahoma" w:cs="Tahoma"/>
          <w:spacing w:val="-1"/>
          <w:sz w:val="24"/>
          <w:szCs w:val="24"/>
        </w:rPr>
        <w:t xml:space="preserve"> t</w:t>
      </w:r>
      <w:r>
        <w:rPr>
          <w:rFonts w:ascii="Tahoma" w:eastAsia="Tahoma" w:hAnsi="Tahoma" w:cs="Tahoma"/>
          <w:sz w:val="24"/>
          <w:szCs w:val="24"/>
        </w:rPr>
        <w:t>he</w:t>
      </w:r>
      <w:r>
        <w:rPr>
          <w:rFonts w:ascii="Tahoma" w:eastAsia="Tahoma" w:hAnsi="Tahoma" w:cs="Tahoma"/>
          <w:spacing w:val="1"/>
          <w:sz w:val="24"/>
          <w:szCs w:val="24"/>
        </w:rPr>
        <w:t xml:space="preserve"> </w:t>
      </w:r>
      <w:r>
        <w:rPr>
          <w:rFonts w:ascii="Tahoma" w:eastAsia="Tahoma" w:hAnsi="Tahoma" w:cs="Tahoma"/>
          <w:spacing w:val="-1"/>
          <w:sz w:val="24"/>
          <w:szCs w:val="24"/>
        </w:rPr>
        <w:t>w</w:t>
      </w:r>
      <w:r>
        <w:rPr>
          <w:rFonts w:ascii="Tahoma" w:eastAsia="Tahoma" w:hAnsi="Tahoma" w:cs="Tahoma"/>
          <w:spacing w:val="1"/>
          <w:sz w:val="24"/>
          <w:szCs w:val="24"/>
        </w:rPr>
        <w:t>e</w:t>
      </w:r>
      <w:r>
        <w:rPr>
          <w:rFonts w:ascii="Tahoma" w:eastAsia="Tahoma" w:hAnsi="Tahoma" w:cs="Tahoma"/>
          <w:sz w:val="24"/>
          <w:szCs w:val="24"/>
        </w:rPr>
        <w:t>bsites</w:t>
      </w:r>
      <w:r>
        <w:rPr>
          <w:rFonts w:ascii="Tahoma" w:eastAsia="Tahoma" w:hAnsi="Tahoma" w:cs="Tahoma"/>
          <w:spacing w:val="-1"/>
          <w:sz w:val="24"/>
          <w:szCs w:val="24"/>
        </w:rPr>
        <w:t xml:space="preserve"> </w:t>
      </w:r>
      <w:r>
        <w:rPr>
          <w:rFonts w:ascii="Tahoma" w:eastAsia="Tahoma" w:hAnsi="Tahoma" w:cs="Tahoma"/>
          <w:spacing w:val="-2"/>
          <w:sz w:val="24"/>
          <w:szCs w:val="24"/>
        </w:rPr>
        <w:t>t</w:t>
      </w:r>
      <w:r>
        <w:rPr>
          <w:rFonts w:ascii="Tahoma" w:eastAsia="Tahoma" w:hAnsi="Tahoma" w:cs="Tahoma"/>
          <w:sz w:val="24"/>
          <w:szCs w:val="24"/>
        </w:rPr>
        <w:t>h</w:t>
      </w:r>
      <w:r>
        <w:rPr>
          <w:rFonts w:ascii="Tahoma" w:eastAsia="Tahoma" w:hAnsi="Tahoma" w:cs="Tahoma"/>
          <w:spacing w:val="-1"/>
          <w:sz w:val="24"/>
          <w:szCs w:val="24"/>
        </w:rPr>
        <w:t>a</w:t>
      </w:r>
      <w:r>
        <w:rPr>
          <w:rFonts w:ascii="Tahoma" w:eastAsia="Tahoma" w:hAnsi="Tahoma" w:cs="Tahoma"/>
          <w:sz w:val="24"/>
          <w:szCs w:val="24"/>
        </w:rPr>
        <w:t>t</w:t>
      </w:r>
      <w:r>
        <w:rPr>
          <w:rFonts w:ascii="Tahoma" w:eastAsia="Tahoma" w:hAnsi="Tahoma" w:cs="Tahoma"/>
          <w:spacing w:val="1"/>
          <w:sz w:val="24"/>
          <w:szCs w:val="24"/>
        </w:rPr>
        <w:t xml:space="preserve"> </w:t>
      </w:r>
      <w:r>
        <w:rPr>
          <w:rFonts w:ascii="Tahoma" w:eastAsia="Tahoma" w:hAnsi="Tahoma" w:cs="Tahoma"/>
          <w:spacing w:val="-1"/>
          <w:sz w:val="24"/>
          <w:szCs w:val="24"/>
        </w:rPr>
        <w:t>w</w:t>
      </w:r>
      <w:r>
        <w:rPr>
          <w:rFonts w:ascii="Tahoma" w:eastAsia="Tahoma" w:hAnsi="Tahoma" w:cs="Tahoma"/>
          <w:sz w:val="24"/>
          <w:szCs w:val="24"/>
        </w:rPr>
        <w:t xml:space="preserve">ill </w:t>
      </w:r>
      <w:r>
        <w:rPr>
          <w:rFonts w:ascii="Tahoma" w:eastAsia="Tahoma" w:hAnsi="Tahoma" w:cs="Tahoma"/>
          <w:spacing w:val="-1"/>
          <w:sz w:val="24"/>
          <w:szCs w:val="24"/>
        </w:rPr>
        <w:t>p</w:t>
      </w:r>
      <w:r>
        <w:rPr>
          <w:rFonts w:ascii="Tahoma" w:eastAsia="Tahoma" w:hAnsi="Tahoma" w:cs="Tahoma"/>
          <w:sz w:val="24"/>
          <w:szCs w:val="24"/>
        </w:rPr>
        <w:t>rovi</w:t>
      </w:r>
      <w:r>
        <w:rPr>
          <w:rFonts w:ascii="Tahoma" w:eastAsia="Tahoma" w:hAnsi="Tahoma" w:cs="Tahoma"/>
          <w:spacing w:val="-1"/>
          <w:sz w:val="24"/>
          <w:szCs w:val="24"/>
        </w:rPr>
        <w:t>d</w:t>
      </w:r>
      <w:r>
        <w:rPr>
          <w:rFonts w:ascii="Tahoma" w:eastAsia="Tahoma" w:hAnsi="Tahoma" w:cs="Tahoma"/>
          <w:sz w:val="24"/>
          <w:szCs w:val="24"/>
        </w:rPr>
        <w:t>e</w:t>
      </w:r>
      <w:r>
        <w:rPr>
          <w:rFonts w:ascii="Tahoma" w:eastAsia="Tahoma" w:hAnsi="Tahoma" w:cs="Tahoma"/>
          <w:spacing w:val="2"/>
          <w:sz w:val="24"/>
          <w:szCs w:val="24"/>
        </w:rPr>
        <w:t xml:space="preserve"> </w:t>
      </w:r>
      <w:r>
        <w:rPr>
          <w:rFonts w:ascii="Tahoma" w:eastAsia="Tahoma" w:hAnsi="Tahoma" w:cs="Tahoma"/>
          <w:spacing w:val="-1"/>
          <w:sz w:val="24"/>
          <w:szCs w:val="24"/>
        </w:rPr>
        <w:t>a</w:t>
      </w:r>
      <w:r>
        <w:rPr>
          <w:rFonts w:ascii="Tahoma" w:eastAsia="Tahoma" w:hAnsi="Tahoma" w:cs="Tahoma"/>
          <w:sz w:val="24"/>
          <w:szCs w:val="24"/>
        </w:rPr>
        <w:t>d</w:t>
      </w:r>
      <w:r>
        <w:rPr>
          <w:rFonts w:ascii="Tahoma" w:eastAsia="Tahoma" w:hAnsi="Tahoma" w:cs="Tahoma"/>
          <w:spacing w:val="-1"/>
          <w:sz w:val="24"/>
          <w:szCs w:val="24"/>
        </w:rPr>
        <w:t>d</w:t>
      </w:r>
      <w:r>
        <w:rPr>
          <w:rFonts w:ascii="Tahoma" w:eastAsia="Tahoma" w:hAnsi="Tahoma" w:cs="Tahoma"/>
          <w:spacing w:val="3"/>
          <w:sz w:val="24"/>
          <w:szCs w:val="24"/>
        </w:rPr>
        <w:t>i</w:t>
      </w:r>
      <w:r>
        <w:rPr>
          <w:rFonts w:ascii="Tahoma" w:eastAsia="Tahoma" w:hAnsi="Tahoma" w:cs="Tahoma"/>
          <w:spacing w:val="-1"/>
          <w:sz w:val="24"/>
          <w:szCs w:val="24"/>
        </w:rPr>
        <w:t>t</w:t>
      </w:r>
      <w:r>
        <w:rPr>
          <w:rFonts w:ascii="Tahoma" w:eastAsia="Tahoma" w:hAnsi="Tahoma" w:cs="Tahoma"/>
          <w:sz w:val="24"/>
          <w:szCs w:val="24"/>
        </w:rPr>
        <w:t>ion</w:t>
      </w:r>
      <w:r>
        <w:rPr>
          <w:rFonts w:ascii="Tahoma" w:eastAsia="Tahoma" w:hAnsi="Tahoma" w:cs="Tahoma"/>
          <w:spacing w:val="-1"/>
          <w:sz w:val="24"/>
          <w:szCs w:val="24"/>
        </w:rPr>
        <w:t>a</w:t>
      </w:r>
      <w:r>
        <w:rPr>
          <w:rFonts w:ascii="Tahoma" w:eastAsia="Tahoma" w:hAnsi="Tahoma" w:cs="Tahoma"/>
          <w:sz w:val="24"/>
          <w:szCs w:val="24"/>
        </w:rPr>
        <w:t>l in</w:t>
      </w:r>
      <w:r>
        <w:rPr>
          <w:rFonts w:ascii="Tahoma" w:eastAsia="Tahoma" w:hAnsi="Tahoma" w:cs="Tahoma"/>
          <w:spacing w:val="1"/>
          <w:sz w:val="24"/>
          <w:szCs w:val="24"/>
        </w:rPr>
        <w:t>f</w:t>
      </w:r>
      <w:r>
        <w:rPr>
          <w:rFonts w:ascii="Tahoma" w:eastAsia="Tahoma" w:hAnsi="Tahoma" w:cs="Tahoma"/>
          <w:sz w:val="24"/>
          <w:szCs w:val="24"/>
        </w:rPr>
        <w:t>or</w:t>
      </w:r>
      <w:r>
        <w:rPr>
          <w:rFonts w:ascii="Tahoma" w:eastAsia="Tahoma" w:hAnsi="Tahoma" w:cs="Tahoma"/>
          <w:spacing w:val="-1"/>
          <w:sz w:val="24"/>
          <w:szCs w:val="24"/>
        </w:rPr>
        <w:t>mat</w:t>
      </w:r>
      <w:r>
        <w:rPr>
          <w:rFonts w:ascii="Tahoma" w:eastAsia="Tahoma" w:hAnsi="Tahoma" w:cs="Tahoma"/>
          <w:sz w:val="24"/>
          <w:szCs w:val="24"/>
        </w:rPr>
        <w:t xml:space="preserve">ion </w:t>
      </w:r>
      <w:r>
        <w:rPr>
          <w:rFonts w:ascii="Tahoma" w:eastAsia="Tahoma" w:hAnsi="Tahoma" w:cs="Tahoma"/>
          <w:spacing w:val="1"/>
          <w:sz w:val="24"/>
          <w:szCs w:val="24"/>
        </w:rPr>
        <w:t>a</w:t>
      </w:r>
      <w:r>
        <w:rPr>
          <w:rFonts w:ascii="Tahoma" w:eastAsia="Tahoma" w:hAnsi="Tahoma" w:cs="Tahoma"/>
          <w:sz w:val="24"/>
          <w:szCs w:val="24"/>
        </w:rPr>
        <w:t>b</w:t>
      </w:r>
      <w:r>
        <w:rPr>
          <w:rFonts w:ascii="Tahoma" w:eastAsia="Tahoma" w:hAnsi="Tahoma" w:cs="Tahoma"/>
          <w:spacing w:val="-1"/>
          <w:sz w:val="24"/>
          <w:szCs w:val="24"/>
        </w:rPr>
        <w:t>o</w:t>
      </w:r>
      <w:r>
        <w:rPr>
          <w:rFonts w:ascii="Tahoma" w:eastAsia="Tahoma" w:hAnsi="Tahoma" w:cs="Tahoma"/>
          <w:sz w:val="24"/>
          <w:szCs w:val="24"/>
        </w:rPr>
        <w:t>ut</w:t>
      </w:r>
      <w:r>
        <w:rPr>
          <w:rFonts w:ascii="Tahoma" w:eastAsia="Tahoma" w:hAnsi="Tahoma" w:cs="Tahoma"/>
          <w:spacing w:val="-1"/>
          <w:sz w:val="24"/>
          <w:szCs w:val="24"/>
        </w:rPr>
        <w:t xml:space="preserve"> </w:t>
      </w:r>
      <w:r>
        <w:rPr>
          <w:rFonts w:ascii="Tahoma" w:eastAsia="Tahoma" w:hAnsi="Tahoma" w:cs="Tahoma"/>
          <w:sz w:val="24"/>
          <w:szCs w:val="24"/>
        </w:rPr>
        <w:t>O</w:t>
      </w:r>
      <w:r>
        <w:rPr>
          <w:rFonts w:ascii="Tahoma" w:eastAsia="Tahoma" w:hAnsi="Tahoma" w:cs="Tahoma"/>
          <w:spacing w:val="1"/>
          <w:sz w:val="24"/>
          <w:szCs w:val="24"/>
        </w:rPr>
        <w:t>h</w:t>
      </w:r>
      <w:r>
        <w:rPr>
          <w:rFonts w:ascii="Tahoma" w:eastAsia="Tahoma" w:hAnsi="Tahoma" w:cs="Tahoma"/>
          <w:sz w:val="24"/>
          <w:szCs w:val="24"/>
        </w:rPr>
        <w:t>i</w:t>
      </w:r>
      <w:r>
        <w:rPr>
          <w:rFonts w:ascii="Tahoma" w:eastAsia="Tahoma" w:hAnsi="Tahoma" w:cs="Tahoma"/>
          <w:spacing w:val="2"/>
          <w:sz w:val="24"/>
          <w:szCs w:val="24"/>
        </w:rPr>
        <w:t>o</w:t>
      </w:r>
      <w:r>
        <w:rPr>
          <w:rFonts w:ascii="Tahoma" w:eastAsia="Tahoma" w:hAnsi="Tahoma" w:cs="Tahoma"/>
          <w:sz w:val="24"/>
          <w:szCs w:val="24"/>
        </w:rPr>
        <w:t>’s N</w:t>
      </w:r>
      <w:r>
        <w:rPr>
          <w:rFonts w:ascii="Tahoma" w:eastAsia="Tahoma" w:hAnsi="Tahoma" w:cs="Tahoma"/>
          <w:spacing w:val="1"/>
          <w:sz w:val="24"/>
          <w:szCs w:val="24"/>
        </w:rPr>
        <w:t>e</w:t>
      </w:r>
      <w:r>
        <w:rPr>
          <w:rFonts w:ascii="Tahoma" w:eastAsia="Tahoma" w:hAnsi="Tahoma" w:cs="Tahoma"/>
          <w:sz w:val="24"/>
          <w:szCs w:val="24"/>
        </w:rPr>
        <w:t>w</w:t>
      </w:r>
      <w:r>
        <w:rPr>
          <w:rFonts w:ascii="Tahoma" w:eastAsia="Tahoma" w:hAnsi="Tahoma" w:cs="Tahoma"/>
          <w:spacing w:val="-1"/>
          <w:sz w:val="24"/>
          <w:szCs w:val="24"/>
        </w:rPr>
        <w:t xml:space="preserve"> </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pacing w:val="-1"/>
          <w:sz w:val="24"/>
          <w:szCs w:val="24"/>
        </w:rPr>
        <w:t>a</w:t>
      </w:r>
      <w:r>
        <w:rPr>
          <w:rFonts w:ascii="Tahoma" w:eastAsia="Tahoma" w:hAnsi="Tahoma" w:cs="Tahoma"/>
          <w:sz w:val="24"/>
          <w:szCs w:val="24"/>
        </w:rPr>
        <w:t>rni</w:t>
      </w:r>
      <w:r>
        <w:rPr>
          <w:rFonts w:ascii="Tahoma" w:eastAsia="Tahoma" w:hAnsi="Tahoma" w:cs="Tahoma"/>
          <w:spacing w:val="1"/>
          <w:sz w:val="24"/>
          <w:szCs w:val="24"/>
        </w:rPr>
        <w:t>n</w:t>
      </w:r>
      <w:r>
        <w:rPr>
          <w:rFonts w:ascii="Tahoma" w:eastAsia="Tahoma" w:hAnsi="Tahoma" w:cs="Tahoma"/>
          <w:sz w:val="24"/>
          <w:szCs w:val="24"/>
        </w:rPr>
        <w:t>g</w:t>
      </w:r>
      <w:r>
        <w:rPr>
          <w:rFonts w:ascii="Tahoma" w:eastAsia="Tahoma" w:hAnsi="Tahoma" w:cs="Tahoma"/>
          <w:spacing w:val="-1"/>
          <w:sz w:val="24"/>
          <w:szCs w:val="24"/>
        </w:rPr>
        <w:t xml:space="preserve"> </w:t>
      </w:r>
      <w:r>
        <w:rPr>
          <w:rFonts w:ascii="Tahoma" w:eastAsia="Tahoma" w:hAnsi="Tahoma" w:cs="Tahoma"/>
          <w:sz w:val="24"/>
          <w:szCs w:val="24"/>
        </w:rPr>
        <w:t>S</w:t>
      </w:r>
      <w:r>
        <w:rPr>
          <w:rFonts w:ascii="Tahoma" w:eastAsia="Tahoma" w:hAnsi="Tahoma" w:cs="Tahoma"/>
          <w:spacing w:val="-1"/>
          <w:sz w:val="24"/>
          <w:szCs w:val="24"/>
        </w:rPr>
        <w:t>ta</w:t>
      </w:r>
      <w:r>
        <w:rPr>
          <w:rFonts w:ascii="Tahoma" w:eastAsia="Tahoma" w:hAnsi="Tahoma" w:cs="Tahoma"/>
          <w:sz w:val="24"/>
          <w:szCs w:val="24"/>
        </w:rPr>
        <w:t>nd</w:t>
      </w:r>
      <w:r>
        <w:rPr>
          <w:rFonts w:ascii="Tahoma" w:eastAsia="Tahoma" w:hAnsi="Tahoma" w:cs="Tahoma"/>
          <w:spacing w:val="-1"/>
          <w:sz w:val="24"/>
          <w:szCs w:val="24"/>
        </w:rPr>
        <w:t>a</w:t>
      </w:r>
      <w:r>
        <w:rPr>
          <w:rFonts w:ascii="Tahoma" w:eastAsia="Tahoma" w:hAnsi="Tahoma" w:cs="Tahoma"/>
          <w:sz w:val="24"/>
          <w:szCs w:val="24"/>
        </w:rPr>
        <w:t xml:space="preserve">rds </w:t>
      </w:r>
      <w:r>
        <w:rPr>
          <w:rFonts w:ascii="Tahoma" w:eastAsia="Tahoma" w:hAnsi="Tahoma" w:cs="Tahoma"/>
          <w:spacing w:val="-2"/>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pacing w:val="-1"/>
          <w:sz w:val="24"/>
          <w:szCs w:val="24"/>
        </w:rPr>
        <w:t>t</w:t>
      </w:r>
      <w:r>
        <w:rPr>
          <w:rFonts w:ascii="Tahoma" w:eastAsia="Tahoma" w:hAnsi="Tahoma" w:cs="Tahoma"/>
          <w:sz w:val="24"/>
          <w:szCs w:val="24"/>
        </w:rPr>
        <w:t>he</w:t>
      </w:r>
      <w:r>
        <w:rPr>
          <w:rFonts w:ascii="Tahoma" w:eastAsia="Tahoma" w:hAnsi="Tahoma" w:cs="Tahoma"/>
          <w:spacing w:val="1"/>
          <w:sz w:val="24"/>
          <w:szCs w:val="24"/>
        </w:rPr>
        <w:t xml:space="preserve"> </w:t>
      </w:r>
      <w:r>
        <w:rPr>
          <w:rFonts w:ascii="Tahoma" w:eastAsia="Tahoma" w:hAnsi="Tahoma" w:cs="Tahoma"/>
          <w:spacing w:val="-1"/>
          <w:sz w:val="24"/>
          <w:szCs w:val="24"/>
        </w:rPr>
        <w:t>C</w:t>
      </w:r>
      <w:r>
        <w:rPr>
          <w:rFonts w:ascii="Tahoma" w:eastAsia="Tahoma" w:hAnsi="Tahoma" w:cs="Tahoma"/>
          <w:sz w:val="24"/>
          <w:szCs w:val="24"/>
        </w:rPr>
        <w:t>omm</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2"/>
          <w:sz w:val="24"/>
          <w:szCs w:val="24"/>
        </w:rPr>
        <w:t xml:space="preserve"> </w:t>
      </w:r>
      <w:r>
        <w:rPr>
          <w:rFonts w:ascii="Tahoma" w:eastAsia="Tahoma" w:hAnsi="Tahoma" w:cs="Tahoma"/>
          <w:sz w:val="24"/>
          <w:szCs w:val="24"/>
        </w:rPr>
        <w:t>C</w:t>
      </w:r>
      <w:r>
        <w:rPr>
          <w:rFonts w:ascii="Tahoma" w:eastAsia="Tahoma" w:hAnsi="Tahoma" w:cs="Tahoma"/>
          <w:spacing w:val="-1"/>
          <w:sz w:val="24"/>
          <w:szCs w:val="24"/>
        </w:rPr>
        <w:t>o</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w:t>
      </w:r>
      <w:r>
        <w:rPr>
          <w:rFonts w:ascii="Tahoma" w:eastAsia="Tahoma" w:hAnsi="Tahoma" w:cs="Tahoma"/>
          <w:spacing w:val="73"/>
          <w:sz w:val="24"/>
          <w:szCs w:val="24"/>
        </w:rPr>
        <w:t xml:space="preserve"> </w:t>
      </w:r>
      <w:r>
        <w:rPr>
          <w:rFonts w:ascii="Tahoma" w:eastAsia="Tahoma" w:hAnsi="Tahoma" w:cs="Tahoma"/>
          <w:sz w:val="24"/>
          <w:szCs w:val="24"/>
        </w:rPr>
        <w:t>Lin</w:t>
      </w:r>
      <w:r>
        <w:rPr>
          <w:rFonts w:ascii="Tahoma" w:eastAsia="Tahoma" w:hAnsi="Tahoma" w:cs="Tahoma"/>
          <w:spacing w:val="1"/>
          <w:sz w:val="24"/>
          <w:szCs w:val="24"/>
        </w:rPr>
        <w:t>k</w:t>
      </w:r>
      <w:r>
        <w:rPr>
          <w:rFonts w:ascii="Tahoma" w:eastAsia="Tahoma" w:hAnsi="Tahoma" w:cs="Tahoma"/>
          <w:sz w:val="24"/>
          <w:szCs w:val="24"/>
        </w:rPr>
        <w:t>s</w:t>
      </w:r>
      <w:r>
        <w:rPr>
          <w:rFonts w:ascii="Tahoma" w:eastAsia="Tahoma" w:hAnsi="Tahoma" w:cs="Tahoma"/>
          <w:spacing w:val="1"/>
          <w:sz w:val="24"/>
          <w:szCs w:val="24"/>
        </w:rPr>
        <w:t xml:space="preserve"> </w:t>
      </w:r>
      <w:r>
        <w:rPr>
          <w:rFonts w:ascii="Tahoma" w:eastAsia="Tahoma" w:hAnsi="Tahoma" w:cs="Tahoma"/>
          <w:spacing w:val="-2"/>
          <w:sz w:val="24"/>
          <w:szCs w:val="24"/>
        </w:rPr>
        <w:t>t</w:t>
      </w:r>
      <w:r>
        <w:rPr>
          <w:rFonts w:ascii="Tahoma" w:eastAsia="Tahoma" w:hAnsi="Tahoma" w:cs="Tahoma"/>
          <w:sz w:val="24"/>
          <w:szCs w:val="24"/>
        </w:rPr>
        <w:t>o</w:t>
      </w:r>
      <w:r>
        <w:rPr>
          <w:rFonts w:ascii="Tahoma" w:eastAsia="Tahoma" w:hAnsi="Tahoma" w:cs="Tahoma"/>
          <w:spacing w:val="-1"/>
          <w:sz w:val="24"/>
          <w:szCs w:val="24"/>
        </w:rPr>
        <w:t xml:space="preserve"> t</w:t>
      </w:r>
      <w:r>
        <w:rPr>
          <w:rFonts w:ascii="Tahoma" w:eastAsia="Tahoma" w:hAnsi="Tahoma" w:cs="Tahoma"/>
          <w:sz w:val="24"/>
          <w:szCs w:val="24"/>
        </w:rPr>
        <w:t>h</w:t>
      </w:r>
      <w:r>
        <w:rPr>
          <w:rFonts w:ascii="Tahoma" w:eastAsia="Tahoma" w:hAnsi="Tahoma" w:cs="Tahoma"/>
          <w:spacing w:val="1"/>
          <w:sz w:val="24"/>
          <w:szCs w:val="24"/>
        </w:rPr>
        <w:t>es</w:t>
      </w:r>
      <w:r>
        <w:rPr>
          <w:rFonts w:ascii="Tahoma" w:eastAsia="Tahoma" w:hAnsi="Tahoma" w:cs="Tahoma"/>
          <w:sz w:val="24"/>
          <w:szCs w:val="24"/>
        </w:rPr>
        <w:t>e</w:t>
      </w:r>
      <w:r>
        <w:rPr>
          <w:rFonts w:ascii="Tahoma" w:eastAsia="Tahoma" w:hAnsi="Tahoma" w:cs="Tahoma"/>
          <w:spacing w:val="1"/>
          <w:sz w:val="24"/>
          <w:szCs w:val="24"/>
        </w:rPr>
        <w:t xml:space="preserve"> we</w:t>
      </w:r>
      <w:r>
        <w:rPr>
          <w:rFonts w:ascii="Tahoma" w:eastAsia="Tahoma" w:hAnsi="Tahoma" w:cs="Tahoma"/>
          <w:sz w:val="24"/>
          <w:szCs w:val="24"/>
        </w:rPr>
        <w:t>bsites c</w:t>
      </w:r>
      <w:r>
        <w:rPr>
          <w:rFonts w:ascii="Tahoma" w:eastAsia="Tahoma" w:hAnsi="Tahoma" w:cs="Tahoma"/>
          <w:spacing w:val="-1"/>
          <w:sz w:val="24"/>
          <w:szCs w:val="24"/>
        </w:rPr>
        <w:t>a</w:t>
      </w:r>
      <w:r>
        <w:rPr>
          <w:rFonts w:ascii="Tahoma" w:eastAsia="Tahoma" w:hAnsi="Tahoma" w:cs="Tahoma"/>
          <w:sz w:val="24"/>
          <w:szCs w:val="24"/>
        </w:rPr>
        <w:t xml:space="preserve">n </w:t>
      </w:r>
      <w:r>
        <w:rPr>
          <w:rFonts w:ascii="Tahoma" w:eastAsia="Tahoma" w:hAnsi="Tahoma" w:cs="Tahoma"/>
          <w:spacing w:val="-1"/>
          <w:sz w:val="24"/>
          <w:szCs w:val="24"/>
        </w:rPr>
        <w:t>a</w:t>
      </w:r>
      <w:r>
        <w:rPr>
          <w:rFonts w:ascii="Tahoma" w:eastAsia="Tahoma" w:hAnsi="Tahoma" w:cs="Tahoma"/>
          <w:sz w:val="24"/>
          <w:szCs w:val="24"/>
        </w:rPr>
        <w:t>l</w:t>
      </w:r>
      <w:r>
        <w:rPr>
          <w:rFonts w:ascii="Tahoma" w:eastAsia="Tahoma" w:hAnsi="Tahoma" w:cs="Tahoma"/>
          <w:spacing w:val="1"/>
          <w:sz w:val="24"/>
          <w:szCs w:val="24"/>
        </w:rPr>
        <w:t>s</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z w:val="24"/>
          <w:szCs w:val="24"/>
        </w:rPr>
        <w:t xml:space="preserve">be </w:t>
      </w:r>
      <w:r>
        <w:rPr>
          <w:rFonts w:ascii="Tahoma" w:eastAsia="Tahoma" w:hAnsi="Tahoma" w:cs="Tahoma"/>
          <w:spacing w:val="2"/>
          <w:sz w:val="24"/>
          <w:szCs w:val="24"/>
        </w:rPr>
        <w:t>f</w:t>
      </w:r>
      <w:r>
        <w:rPr>
          <w:rFonts w:ascii="Tahoma" w:eastAsia="Tahoma" w:hAnsi="Tahoma" w:cs="Tahoma"/>
          <w:sz w:val="24"/>
          <w:szCs w:val="24"/>
        </w:rPr>
        <w:t>ound</w:t>
      </w:r>
      <w:r>
        <w:rPr>
          <w:rFonts w:ascii="Tahoma" w:eastAsia="Tahoma" w:hAnsi="Tahoma" w:cs="Tahoma"/>
          <w:spacing w:val="-1"/>
          <w:sz w:val="24"/>
          <w:szCs w:val="24"/>
        </w:rPr>
        <w:t xml:space="preserve"> </w:t>
      </w:r>
      <w:r>
        <w:rPr>
          <w:rFonts w:ascii="Tahoma" w:eastAsia="Tahoma" w:hAnsi="Tahoma" w:cs="Tahoma"/>
          <w:sz w:val="24"/>
          <w:szCs w:val="24"/>
        </w:rPr>
        <w:t>u</w:t>
      </w:r>
      <w:r>
        <w:rPr>
          <w:rFonts w:ascii="Tahoma" w:eastAsia="Tahoma" w:hAnsi="Tahoma" w:cs="Tahoma"/>
          <w:spacing w:val="1"/>
          <w:sz w:val="24"/>
          <w:szCs w:val="24"/>
        </w:rPr>
        <w:t>n</w:t>
      </w:r>
      <w:r>
        <w:rPr>
          <w:rFonts w:ascii="Tahoma" w:eastAsia="Tahoma" w:hAnsi="Tahoma" w:cs="Tahoma"/>
          <w:sz w:val="24"/>
          <w:szCs w:val="24"/>
        </w:rPr>
        <w:t xml:space="preserve">der </w:t>
      </w:r>
      <w:r>
        <w:rPr>
          <w:rFonts w:ascii="Tahoma" w:eastAsia="Tahoma" w:hAnsi="Tahoma" w:cs="Tahoma"/>
          <w:spacing w:val="-1"/>
          <w:sz w:val="24"/>
          <w:szCs w:val="24"/>
        </w:rPr>
        <w:t>t</w:t>
      </w:r>
      <w:r>
        <w:rPr>
          <w:rFonts w:ascii="Tahoma" w:eastAsia="Tahoma" w:hAnsi="Tahoma" w:cs="Tahoma"/>
          <w:sz w:val="24"/>
          <w:szCs w:val="24"/>
        </w:rPr>
        <w:t>he</w:t>
      </w:r>
      <w:r>
        <w:rPr>
          <w:rFonts w:ascii="Tahoma" w:eastAsia="Tahoma" w:hAnsi="Tahoma" w:cs="Tahoma"/>
          <w:spacing w:val="1"/>
          <w:sz w:val="24"/>
          <w:szCs w:val="24"/>
        </w:rPr>
        <w:t xml:space="preserve"> </w:t>
      </w:r>
      <w:r>
        <w:rPr>
          <w:rFonts w:ascii="Tahoma" w:eastAsia="Tahoma" w:hAnsi="Tahoma" w:cs="Tahoma"/>
          <w:spacing w:val="-1"/>
          <w:sz w:val="24"/>
          <w:szCs w:val="24"/>
        </w:rPr>
        <w:t>‘</w:t>
      </w:r>
      <w:r>
        <w:rPr>
          <w:rFonts w:ascii="Tahoma" w:eastAsia="Tahoma" w:hAnsi="Tahoma" w:cs="Tahoma"/>
          <w:sz w:val="24"/>
          <w:szCs w:val="24"/>
        </w:rPr>
        <w:t>LIN</w:t>
      </w:r>
      <w:r>
        <w:rPr>
          <w:rFonts w:ascii="Tahoma" w:eastAsia="Tahoma" w:hAnsi="Tahoma" w:cs="Tahoma"/>
          <w:spacing w:val="1"/>
          <w:sz w:val="24"/>
          <w:szCs w:val="24"/>
        </w:rPr>
        <w:t>K</w:t>
      </w:r>
      <w:r>
        <w:rPr>
          <w:rFonts w:ascii="Tahoma" w:eastAsia="Tahoma" w:hAnsi="Tahoma" w:cs="Tahoma"/>
          <w:sz w:val="24"/>
          <w:szCs w:val="24"/>
        </w:rPr>
        <w:t xml:space="preserve">S’ </w:t>
      </w:r>
      <w:r>
        <w:rPr>
          <w:rFonts w:ascii="Tahoma" w:eastAsia="Tahoma" w:hAnsi="Tahoma" w:cs="Tahoma"/>
          <w:spacing w:val="1"/>
          <w:sz w:val="24"/>
          <w:szCs w:val="24"/>
        </w:rPr>
        <w:t>se</w:t>
      </w:r>
      <w:r>
        <w:rPr>
          <w:rFonts w:ascii="Tahoma" w:eastAsia="Tahoma" w:hAnsi="Tahoma" w:cs="Tahoma"/>
          <w:sz w:val="24"/>
          <w:szCs w:val="24"/>
        </w:rPr>
        <w:t>c</w:t>
      </w:r>
      <w:r>
        <w:rPr>
          <w:rFonts w:ascii="Tahoma" w:eastAsia="Tahoma" w:hAnsi="Tahoma" w:cs="Tahoma"/>
          <w:spacing w:val="-1"/>
          <w:sz w:val="24"/>
          <w:szCs w:val="24"/>
        </w:rPr>
        <w:t>t</w:t>
      </w:r>
      <w:r>
        <w:rPr>
          <w:rFonts w:ascii="Tahoma" w:eastAsia="Tahoma" w:hAnsi="Tahoma" w:cs="Tahoma"/>
          <w:sz w:val="24"/>
          <w:szCs w:val="24"/>
        </w:rPr>
        <w:t xml:space="preserve">ion of </w:t>
      </w:r>
      <w:r>
        <w:rPr>
          <w:rFonts w:ascii="Tahoma" w:eastAsia="Tahoma" w:hAnsi="Tahoma" w:cs="Tahoma"/>
          <w:spacing w:val="-1"/>
          <w:sz w:val="24"/>
          <w:szCs w:val="24"/>
        </w:rPr>
        <w:t>t</w:t>
      </w:r>
      <w:r>
        <w:rPr>
          <w:rFonts w:ascii="Tahoma" w:eastAsia="Tahoma" w:hAnsi="Tahoma" w:cs="Tahoma"/>
          <w:sz w:val="24"/>
          <w:szCs w:val="24"/>
        </w:rPr>
        <w:t>he</w:t>
      </w:r>
      <w:r>
        <w:rPr>
          <w:rFonts w:ascii="Tahoma" w:eastAsia="Tahoma" w:hAnsi="Tahoma" w:cs="Tahoma"/>
          <w:spacing w:val="1"/>
          <w:sz w:val="24"/>
          <w:szCs w:val="24"/>
        </w:rPr>
        <w:t xml:space="preserve"> </w:t>
      </w:r>
      <w:r>
        <w:rPr>
          <w:rFonts w:ascii="Tahoma" w:eastAsia="Tahoma" w:hAnsi="Tahoma" w:cs="Tahoma"/>
          <w:spacing w:val="-1"/>
          <w:sz w:val="24"/>
          <w:szCs w:val="24"/>
        </w:rPr>
        <w:t>c</w:t>
      </w:r>
      <w:r>
        <w:rPr>
          <w:rFonts w:ascii="Tahoma" w:eastAsia="Tahoma" w:hAnsi="Tahoma" w:cs="Tahoma"/>
          <w:sz w:val="24"/>
          <w:szCs w:val="24"/>
        </w:rPr>
        <w:t>l</w:t>
      </w:r>
      <w:r>
        <w:rPr>
          <w:rFonts w:ascii="Tahoma" w:eastAsia="Tahoma" w:hAnsi="Tahoma" w:cs="Tahoma"/>
          <w:spacing w:val="-1"/>
          <w:sz w:val="24"/>
          <w:szCs w:val="24"/>
        </w:rPr>
        <w:t>a</w:t>
      </w:r>
      <w:r>
        <w:rPr>
          <w:rFonts w:ascii="Tahoma" w:eastAsia="Tahoma" w:hAnsi="Tahoma" w:cs="Tahoma"/>
          <w:spacing w:val="1"/>
          <w:sz w:val="24"/>
          <w:szCs w:val="24"/>
        </w:rPr>
        <w:t>s</w:t>
      </w:r>
      <w:r>
        <w:rPr>
          <w:rFonts w:ascii="Tahoma" w:eastAsia="Tahoma" w:hAnsi="Tahoma" w:cs="Tahoma"/>
          <w:sz w:val="24"/>
          <w:szCs w:val="24"/>
        </w:rPr>
        <w:t>s</w:t>
      </w:r>
      <w:r>
        <w:rPr>
          <w:rFonts w:ascii="Tahoma" w:eastAsia="Tahoma" w:hAnsi="Tahoma" w:cs="Tahoma"/>
          <w:spacing w:val="1"/>
          <w:sz w:val="24"/>
          <w:szCs w:val="24"/>
        </w:rPr>
        <w:t xml:space="preserve"> </w:t>
      </w:r>
      <w:r>
        <w:rPr>
          <w:rFonts w:ascii="Tahoma" w:eastAsia="Tahoma" w:hAnsi="Tahoma" w:cs="Tahoma"/>
          <w:spacing w:val="-1"/>
          <w:sz w:val="24"/>
          <w:szCs w:val="24"/>
        </w:rPr>
        <w:t>w</w:t>
      </w:r>
      <w:r>
        <w:rPr>
          <w:rFonts w:ascii="Tahoma" w:eastAsia="Tahoma" w:hAnsi="Tahoma" w:cs="Tahoma"/>
          <w:spacing w:val="1"/>
          <w:sz w:val="24"/>
          <w:szCs w:val="24"/>
        </w:rPr>
        <w:t>e</w:t>
      </w:r>
      <w:r>
        <w:rPr>
          <w:rFonts w:ascii="Tahoma" w:eastAsia="Tahoma" w:hAnsi="Tahoma" w:cs="Tahoma"/>
          <w:sz w:val="24"/>
          <w:szCs w:val="24"/>
        </w:rPr>
        <w:t>b</w:t>
      </w:r>
      <w:r>
        <w:rPr>
          <w:rFonts w:ascii="Tahoma" w:eastAsia="Tahoma" w:hAnsi="Tahoma" w:cs="Tahoma"/>
          <w:spacing w:val="-1"/>
          <w:sz w:val="24"/>
          <w:szCs w:val="24"/>
        </w:rPr>
        <w:t>p</w:t>
      </w:r>
      <w:r>
        <w:rPr>
          <w:rFonts w:ascii="Tahoma" w:eastAsia="Tahoma" w:hAnsi="Tahoma" w:cs="Tahoma"/>
          <w:spacing w:val="1"/>
          <w:sz w:val="24"/>
          <w:szCs w:val="24"/>
        </w:rPr>
        <w:t>a</w:t>
      </w:r>
      <w:r>
        <w:rPr>
          <w:rFonts w:ascii="Tahoma" w:eastAsia="Tahoma" w:hAnsi="Tahoma" w:cs="Tahoma"/>
          <w:sz w:val="24"/>
          <w:szCs w:val="24"/>
        </w:rPr>
        <w:t xml:space="preserve">ge. </w:t>
      </w:r>
      <w:r>
        <w:rPr>
          <w:rFonts w:ascii="Tahoma" w:eastAsia="Tahoma" w:hAnsi="Tahoma" w:cs="Tahoma"/>
          <w:spacing w:val="5"/>
          <w:sz w:val="24"/>
          <w:szCs w:val="24"/>
        </w:rPr>
        <w:t xml:space="preserve"> </w:t>
      </w:r>
      <w:r>
        <w:rPr>
          <w:rFonts w:ascii="Tahoma" w:eastAsia="Tahoma" w:hAnsi="Tahoma" w:cs="Tahoma"/>
          <w:sz w:val="24"/>
          <w:szCs w:val="24"/>
        </w:rPr>
        <w:t>We will w</w:t>
      </w:r>
      <w:r>
        <w:rPr>
          <w:rFonts w:ascii="Tahoma" w:eastAsia="Tahoma" w:hAnsi="Tahoma" w:cs="Tahoma"/>
          <w:spacing w:val="-1"/>
          <w:sz w:val="24"/>
          <w:szCs w:val="24"/>
        </w:rPr>
        <w:t>o</w:t>
      </w:r>
      <w:r>
        <w:rPr>
          <w:rFonts w:ascii="Tahoma" w:eastAsia="Tahoma" w:hAnsi="Tahoma" w:cs="Tahoma"/>
          <w:sz w:val="24"/>
          <w:szCs w:val="24"/>
        </w:rPr>
        <w:t>rk v</w:t>
      </w:r>
      <w:r>
        <w:rPr>
          <w:rFonts w:ascii="Tahoma" w:eastAsia="Tahoma" w:hAnsi="Tahoma" w:cs="Tahoma"/>
          <w:spacing w:val="1"/>
          <w:sz w:val="24"/>
          <w:szCs w:val="24"/>
        </w:rPr>
        <w:t>e</w:t>
      </w:r>
      <w:r>
        <w:rPr>
          <w:rFonts w:ascii="Tahoma" w:eastAsia="Tahoma" w:hAnsi="Tahoma" w:cs="Tahoma"/>
          <w:sz w:val="24"/>
          <w:szCs w:val="24"/>
        </w:rPr>
        <w:t xml:space="preserve">ry </w:t>
      </w:r>
      <w:r>
        <w:rPr>
          <w:rFonts w:ascii="Tahoma" w:eastAsia="Tahoma" w:hAnsi="Tahoma" w:cs="Tahoma"/>
          <w:spacing w:val="-1"/>
          <w:sz w:val="24"/>
          <w:szCs w:val="24"/>
        </w:rPr>
        <w:t>d</w:t>
      </w:r>
      <w:r>
        <w:rPr>
          <w:rFonts w:ascii="Tahoma" w:eastAsia="Tahoma" w:hAnsi="Tahoma" w:cs="Tahoma"/>
          <w:sz w:val="24"/>
          <w:szCs w:val="24"/>
        </w:rPr>
        <w:t>ilig</w:t>
      </w:r>
      <w:r>
        <w:rPr>
          <w:rFonts w:ascii="Tahoma" w:eastAsia="Tahoma" w:hAnsi="Tahoma" w:cs="Tahoma"/>
          <w:spacing w:val="1"/>
          <w:sz w:val="24"/>
          <w:szCs w:val="24"/>
        </w:rPr>
        <w:t>e</w:t>
      </w:r>
      <w:r>
        <w:rPr>
          <w:rFonts w:ascii="Tahoma" w:eastAsia="Tahoma" w:hAnsi="Tahoma" w:cs="Tahoma"/>
          <w:sz w:val="24"/>
          <w:szCs w:val="24"/>
        </w:rPr>
        <w:t xml:space="preserve">ntly </w:t>
      </w:r>
      <w:r>
        <w:rPr>
          <w:rFonts w:ascii="Tahoma" w:eastAsia="Tahoma" w:hAnsi="Tahoma" w:cs="Tahoma"/>
          <w:spacing w:val="-2"/>
          <w:sz w:val="24"/>
          <w:szCs w:val="24"/>
        </w:rPr>
        <w:t>t</w:t>
      </w:r>
      <w:r>
        <w:rPr>
          <w:rFonts w:ascii="Tahoma" w:eastAsia="Tahoma" w:hAnsi="Tahoma" w:cs="Tahoma"/>
          <w:sz w:val="24"/>
          <w:szCs w:val="24"/>
        </w:rPr>
        <w:t>o prep</w:t>
      </w:r>
      <w:r>
        <w:rPr>
          <w:rFonts w:ascii="Tahoma" w:eastAsia="Tahoma" w:hAnsi="Tahoma" w:cs="Tahoma"/>
          <w:spacing w:val="-2"/>
          <w:sz w:val="24"/>
          <w:szCs w:val="24"/>
        </w:rPr>
        <w:t>a</w:t>
      </w:r>
      <w:r>
        <w:rPr>
          <w:rFonts w:ascii="Tahoma" w:eastAsia="Tahoma" w:hAnsi="Tahoma" w:cs="Tahoma"/>
          <w:sz w:val="24"/>
          <w:szCs w:val="24"/>
        </w:rPr>
        <w:t>re</w:t>
      </w:r>
      <w:r>
        <w:rPr>
          <w:rFonts w:ascii="Tahoma" w:eastAsia="Tahoma" w:hAnsi="Tahoma" w:cs="Tahoma"/>
          <w:spacing w:val="1"/>
          <w:sz w:val="24"/>
          <w:szCs w:val="24"/>
        </w:rPr>
        <w:t xml:space="preserve"> </w:t>
      </w:r>
      <w:r>
        <w:rPr>
          <w:rFonts w:ascii="Tahoma" w:eastAsia="Tahoma" w:hAnsi="Tahoma" w:cs="Tahoma"/>
          <w:sz w:val="24"/>
          <w:szCs w:val="24"/>
        </w:rPr>
        <w:t>stu</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z w:val="24"/>
          <w:szCs w:val="24"/>
        </w:rPr>
        <w:t>nts</w:t>
      </w:r>
      <w:r>
        <w:rPr>
          <w:rFonts w:ascii="Tahoma" w:eastAsia="Tahoma" w:hAnsi="Tahoma" w:cs="Tahoma"/>
          <w:spacing w:val="1"/>
          <w:sz w:val="24"/>
          <w:szCs w:val="24"/>
        </w:rPr>
        <w:t xml:space="preserve"> </w:t>
      </w:r>
      <w:r>
        <w:rPr>
          <w:rFonts w:ascii="Tahoma" w:eastAsia="Tahoma" w:hAnsi="Tahoma" w:cs="Tahoma"/>
          <w:sz w:val="24"/>
          <w:szCs w:val="24"/>
        </w:rPr>
        <w:t>for</w:t>
      </w:r>
      <w:r>
        <w:rPr>
          <w:rFonts w:ascii="Tahoma" w:eastAsia="Tahoma" w:hAnsi="Tahoma" w:cs="Tahoma"/>
          <w:spacing w:val="-1"/>
          <w:sz w:val="24"/>
          <w:szCs w:val="24"/>
        </w:rPr>
        <w:t xml:space="preserve"> t</w:t>
      </w:r>
      <w:r>
        <w:rPr>
          <w:rFonts w:ascii="Tahoma" w:eastAsia="Tahoma" w:hAnsi="Tahoma" w:cs="Tahoma"/>
          <w:spacing w:val="3"/>
          <w:sz w:val="24"/>
          <w:szCs w:val="24"/>
        </w:rPr>
        <w:t>h</w:t>
      </w:r>
      <w:r>
        <w:rPr>
          <w:rFonts w:ascii="Tahoma" w:eastAsia="Tahoma" w:hAnsi="Tahoma" w:cs="Tahoma"/>
          <w:sz w:val="24"/>
          <w:szCs w:val="24"/>
        </w:rPr>
        <w:t xml:space="preserve">e </w:t>
      </w:r>
      <w:r>
        <w:rPr>
          <w:rFonts w:ascii="Tahoma" w:eastAsia="Tahoma" w:hAnsi="Tahoma" w:cs="Tahoma"/>
          <w:spacing w:val="1"/>
          <w:sz w:val="24"/>
          <w:szCs w:val="24"/>
        </w:rPr>
        <w:t>s</w:t>
      </w:r>
      <w:r>
        <w:rPr>
          <w:rFonts w:ascii="Tahoma" w:eastAsia="Tahoma" w:hAnsi="Tahoma" w:cs="Tahoma"/>
          <w:spacing w:val="-1"/>
          <w:sz w:val="24"/>
          <w:szCs w:val="24"/>
        </w:rPr>
        <w:t>ta</w:t>
      </w:r>
      <w:r>
        <w:rPr>
          <w:rFonts w:ascii="Tahoma" w:eastAsia="Tahoma" w:hAnsi="Tahoma" w:cs="Tahoma"/>
          <w:sz w:val="24"/>
          <w:szCs w:val="24"/>
        </w:rPr>
        <w:t>nd</w:t>
      </w:r>
      <w:r>
        <w:rPr>
          <w:rFonts w:ascii="Tahoma" w:eastAsia="Tahoma" w:hAnsi="Tahoma" w:cs="Tahoma"/>
          <w:spacing w:val="-1"/>
          <w:sz w:val="24"/>
          <w:szCs w:val="24"/>
        </w:rPr>
        <w:t>a</w:t>
      </w:r>
      <w:r>
        <w:rPr>
          <w:rFonts w:ascii="Tahoma" w:eastAsia="Tahoma" w:hAnsi="Tahoma" w:cs="Tahoma"/>
          <w:sz w:val="24"/>
          <w:szCs w:val="24"/>
        </w:rPr>
        <w:t>rd</w:t>
      </w:r>
      <w:r>
        <w:rPr>
          <w:rFonts w:ascii="Tahoma" w:eastAsia="Tahoma" w:hAnsi="Tahoma" w:cs="Tahoma"/>
          <w:spacing w:val="2"/>
          <w:sz w:val="24"/>
          <w:szCs w:val="24"/>
        </w:rPr>
        <w:t>i</w:t>
      </w:r>
      <w:r>
        <w:rPr>
          <w:rFonts w:ascii="Tahoma" w:eastAsia="Tahoma" w:hAnsi="Tahoma" w:cs="Tahoma"/>
          <w:spacing w:val="-1"/>
          <w:sz w:val="24"/>
          <w:szCs w:val="24"/>
        </w:rPr>
        <w:t>z</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t</w:t>
      </w:r>
      <w:r>
        <w:rPr>
          <w:rFonts w:ascii="Tahoma" w:eastAsia="Tahoma" w:hAnsi="Tahoma" w:cs="Tahoma"/>
          <w:spacing w:val="1"/>
          <w:sz w:val="24"/>
          <w:szCs w:val="24"/>
        </w:rPr>
        <w:t>es</w:t>
      </w:r>
      <w:r>
        <w:rPr>
          <w:rFonts w:ascii="Tahoma" w:eastAsia="Tahoma" w:hAnsi="Tahoma" w:cs="Tahoma"/>
          <w:spacing w:val="-1"/>
          <w:sz w:val="24"/>
          <w:szCs w:val="24"/>
        </w:rPr>
        <w:t>t</w:t>
      </w:r>
      <w:r>
        <w:rPr>
          <w:rFonts w:ascii="Tahoma" w:eastAsia="Tahoma" w:hAnsi="Tahoma" w:cs="Tahoma"/>
          <w:sz w:val="24"/>
          <w:szCs w:val="24"/>
        </w:rPr>
        <w:t>s</w:t>
      </w:r>
      <w:r>
        <w:rPr>
          <w:rFonts w:ascii="Tahoma" w:eastAsia="Tahoma" w:hAnsi="Tahoma" w:cs="Tahoma"/>
          <w:spacing w:val="1"/>
          <w:sz w:val="24"/>
          <w:szCs w:val="24"/>
        </w:rPr>
        <w:t xml:space="preserve"> o</w:t>
      </w:r>
      <w:r>
        <w:rPr>
          <w:rFonts w:ascii="Tahoma" w:eastAsia="Tahoma" w:hAnsi="Tahoma" w:cs="Tahoma"/>
          <w:sz w:val="24"/>
          <w:szCs w:val="24"/>
        </w:rPr>
        <w:t>ur si</w:t>
      </w:r>
      <w:r>
        <w:rPr>
          <w:rFonts w:ascii="Tahoma" w:eastAsia="Tahoma" w:hAnsi="Tahoma" w:cs="Tahoma"/>
          <w:spacing w:val="1"/>
          <w:sz w:val="24"/>
          <w:szCs w:val="24"/>
        </w:rPr>
        <w:t>x</w:t>
      </w:r>
      <w:r>
        <w:rPr>
          <w:rFonts w:ascii="Tahoma" w:eastAsia="Tahoma" w:hAnsi="Tahoma" w:cs="Tahoma"/>
          <w:spacing w:val="-1"/>
          <w:sz w:val="24"/>
          <w:szCs w:val="24"/>
        </w:rPr>
        <w:t>t</w:t>
      </w:r>
      <w:r>
        <w:rPr>
          <w:rFonts w:ascii="Tahoma" w:eastAsia="Tahoma" w:hAnsi="Tahoma" w:cs="Tahoma"/>
          <w:sz w:val="24"/>
          <w:szCs w:val="24"/>
        </w:rPr>
        <w:t xml:space="preserve">h </w:t>
      </w:r>
      <w:r>
        <w:rPr>
          <w:rFonts w:ascii="Tahoma" w:eastAsia="Tahoma" w:hAnsi="Tahoma" w:cs="Tahoma"/>
          <w:spacing w:val="-1"/>
          <w:sz w:val="24"/>
          <w:szCs w:val="24"/>
        </w:rPr>
        <w:t>g</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ders</w:t>
      </w:r>
      <w:r>
        <w:rPr>
          <w:rFonts w:ascii="Tahoma" w:eastAsia="Tahoma" w:hAnsi="Tahoma" w:cs="Tahoma"/>
          <w:spacing w:val="1"/>
          <w:sz w:val="24"/>
          <w:szCs w:val="24"/>
        </w:rPr>
        <w:t xml:space="preserve"> </w:t>
      </w:r>
      <w:r>
        <w:rPr>
          <w:rFonts w:ascii="Tahoma" w:eastAsia="Tahoma" w:hAnsi="Tahoma" w:cs="Tahoma"/>
          <w:spacing w:val="-1"/>
          <w:sz w:val="24"/>
          <w:szCs w:val="24"/>
        </w:rPr>
        <w:t>w</w:t>
      </w:r>
      <w:r>
        <w:rPr>
          <w:rFonts w:ascii="Tahoma" w:eastAsia="Tahoma" w:hAnsi="Tahoma" w:cs="Tahoma"/>
          <w:sz w:val="24"/>
          <w:szCs w:val="24"/>
        </w:rPr>
        <w:t xml:space="preserve">ill </w:t>
      </w:r>
      <w:r>
        <w:rPr>
          <w:rFonts w:ascii="Tahoma" w:eastAsia="Tahoma" w:hAnsi="Tahoma" w:cs="Tahoma"/>
          <w:spacing w:val="-1"/>
          <w:sz w:val="24"/>
          <w:szCs w:val="24"/>
        </w:rPr>
        <w:t>t</w:t>
      </w:r>
      <w:r>
        <w:rPr>
          <w:rFonts w:ascii="Tahoma" w:eastAsia="Tahoma" w:hAnsi="Tahoma" w:cs="Tahoma"/>
          <w:spacing w:val="1"/>
          <w:sz w:val="24"/>
          <w:szCs w:val="24"/>
        </w:rPr>
        <w:t>a</w:t>
      </w:r>
      <w:r>
        <w:rPr>
          <w:rFonts w:ascii="Tahoma" w:eastAsia="Tahoma" w:hAnsi="Tahoma" w:cs="Tahoma"/>
          <w:sz w:val="24"/>
          <w:szCs w:val="24"/>
        </w:rPr>
        <w:t>k</w:t>
      </w:r>
      <w:r>
        <w:rPr>
          <w:rFonts w:ascii="Tahoma" w:eastAsia="Tahoma" w:hAnsi="Tahoma" w:cs="Tahoma"/>
          <w:spacing w:val="1"/>
          <w:sz w:val="24"/>
          <w:szCs w:val="24"/>
        </w:rPr>
        <w:t>e</w:t>
      </w:r>
      <w:r>
        <w:rPr>
          <w:rFonts w:ascii="Tahoma" w:eastAsia="Tahoma" w:hAnsi="Tahoma" w:cs="Tahoma"/>
          <w:sz w:val="24"/>
          <w:szCs w:val="24"/>
        </w:rPr>
        <w:t xml:space="preserve">. </w:t>
      </w:r>
      <w:r>
        <w:rPr>
          <w:rFonts w:ascii="Tahoma" w:eastAsia="Tahoma" w:hAnsi="Tahoma" w:cs="Tahoma"/>
          <w:spacing w:val="2"/>
          <w:sz w:val="24"/>
          <w:szCs w:val="24"/>
        </w:rPr>
        <w:t xml:space="preserve"> </w:t>
      </w:r>
      <w:r>
        <w:rPr>
          <w:rFonts w:ascii="Tahoma" w:eastAsia="Tahoma" w:hAnsi="Tahoma" w:cs="Tahoma"/>
          <w:spacing w:val="-1"/>
          <w:sz w:val="24"/>
          <w:szCs w:val="24"/>
        </w:rPr>
        <w:t>T</w:t>
      </w:r>
      <w:r>
        <w:rPr>
          <w:rFonts w:ascii="Tahoma" w:eastAsia="Tahoma" w:hAnsi="Tahoma" w:cs="Tahoma"/>
          <w:sz w:val="24"/>
          <w:szCs w:val="24"/>
        </w:rPr>
        <w:t>h</w:t>
      </w:r>
      <w:r>
        <w:rPr>
          <w:rFonts w:ascii="Tahoma" w:eastAsia="Tahoma" w:hAnsi="Tahoma" w:cs="Tahoma"/>
          <w:spacing w:val="1"/>
          <w:sz w:val="24"/>
          <w:szCs w:val="24"/>
        </w:rPr>
        <w:t>es</w:t>
      </w:r>
      <w:r>
        <w:rPr>
          <w:rFonts w:ascii="Tahoma" w:eastAsia="Tahoma" w:hAnsi="Tahoma" w:cs="Tahoma"/>
          <w:sz w:val="24"/>
          <w:szCs w:val="24"/>
        </w:rPr>
        <w:t>e</w:t>
      </w:r>
      <w:r>
        <w:rPr>
          <w:rFonts w:ascii="Tahoma" w:eastAsia="Tahoma" w:hAnsi="Tahoma" w:cs="Tahoma"/>
          <w:spacing w:val="1"/>
          <w:sz w:val="24"/>
          <w:szCs w:val="24"/>
        </w:rPr>
        <w:t xml:space="preserve"> </w:t>
      </w:r>
      <w:r>
        <w:rPr>
          <w:rFonts w:ascii="Tahoma" w:eastAsia="Tahoma" w:hAnsi="Tahoma" w:cs="Tahoma"/>
          <w:spacing w:val="-2"/>
          <w:sz w:val="24"/>
          <w:szCs w:val="24"/>
        </w:rPr>
        <w:t>t</w:t>
      </w:r>
      <w:r>
        <w:rPr>
          <w:rFonts w:ascii="Tahoma" w:eastAsia="Tahoma" w:hAnsi="Tahoma" w:cs="Tahoma"/>
          <w:spacing w:val="1"/>
          <w:sz w:val="24"/>
          <w:szCs w:val="24"/>
        </w:rPr>
        <w:t>es</w:t>
      </w:r>
      <w:r>
        <w:rPr>
          <w:rFonts w:ascii="Tahoma" w:eastAsia="Tahoma" w:hAnsi="Tahoma" w:cs="Tahoma"/>
          <w:spacing w:val="-1"/>
          <w:sz w:val="24"/>
          <w:szCs w:val="24"/>
        </w:rPr>
        <w:t>t</w:t>
      </w:r>
      <w:r>
        <w:rPr>
          <w:rFonts w:ascii="Tahoma" w:eastAsia="Tahoma" w:hAnsi="Tahoma" w:cs="Tahoma"/>
          <w:sz w:val="24"/>
          <w:szCs w:val="24"/>
        </w:rPr>
        <w:t>s</w:t>
      </w:r>
      <w:r>
        <w:rPr>
          <w:rFonts w:ascii="Tahoma" w:eastAsia="Tahoma" w:hAnsi="Tahoma" w:cs="Tahoma"/>
          <w:spacing w:val="1"/>
          <w:sz w:val="24"/>
          <w:szCs w:val="24"/>
        </w:rPr>
        <w:t xml:space="preserve"> </w:t>
      </w:r>
      <w:r>
        <w:rPr>
          <w:rFonts w:ascii="Tahoma" w:eastAsia="Tahoma" w:hAnsi="Tahoma" w:cs="Tahoma"/>
          <w:spacing w:val="-2"/>
          <w:sz w:val="24"/>
          <w:szCs w:val="24"/>
        </w:rPr>
        <w:t>a</w:t>
      </w:r>
      <w:r>
        <w:rPr>
          <w:rFonts w:ascii="Tahoma" w:eastAsia="Tahoma" w:hAnsi="Tahoma" w:cs="Tahoma"/>
          <w:sz w:val="24"/>
          <w:szCs w:val="24"/>
        </w:rPr>
        <w:t>re</w:t>
      </w:r>
      <w:r>
        <w:rPr>
          <w:rFonts w:ascii="Tahoma" w:eastAsia="Tahoma" w:hAnsi="Tahoma" w:cs="Tahoma"/>
          <w:spacing w:val="1"/>
          <w:sz w:val="24"/>
          <w:szCs w:val="24"/>
        </w:rPr>
        <w:t xml:space="preserve"> </w:t>
      </w:r>
      <w:r>
        <w:rPr>
          <w:rFonts w:ascii="Tahoma" w:eastAsia="Tahoma" w:hAnsi="Tahoma" w:cs="Tahoma"/>
          <w:sz w:val="24"/>
          <w:szCs w:val="24"/>
        </w:rPr>
        <w:t>kno</w:t>
      </w:r>
      <w:r>
        <w:rPr>
          <w:rFonts w:ascii="Tahoma" w:eastAsia="Tahoma" w:hAnsi="Tahoma" w:cs="Tahoma"/>
          <w:spacing w:val="-1"/>
          <w:sz w:val="24"/>
          <w:szCs w:val="24"/>
        </w:rPr>
        <w:t>w</w:t>
      </w:r>
      <w:r>
        <w:rPr>
          <w:rFonts w:ascii="Tahoma" w:eastAsia="Tahoma" w:hAnsi="Tahoma" w:cs="Tahoma"/>
          <w:sz w:val="24"/>
          <w:szCs w:val="24"/>
        </w:rPr>
        <w:t xml:space="preserve">n </w:t>
      </w:r>
      <w:r>
        <w:rPr>
          <w:rFonts w:ascii="Tahoma" w:eastAsia="Tahoma" w:hAnsi="Tahoma" w:cs="Tahoma"/>
          <w:spacing w:val="-1"/>
          <w:sz w:val="24"/>
          <w:szCs w:val="24"/>
        </w:rPr>
        <w:t>a</w:t>
      </w:r>
      <w:r>
        <w:rPr>
          <w:rFonts w:ascii="Tahoma" w:eastAsia="Tahoma" w:hAnsi="Tahoma" w:cs="Tahoma"/>
          <w:sz w:val="24"/>
          <w:szCs w:val="24"/>
        </w:rPr>
        <w:t>s</w:t>
      </w:r>
      <w:r>
        <w:rPr>
          <w:rFonts w:ascii="Tahoma" w:eastAsia="Tahoma" w:hAnsi="Tahoma" w:cs="Tahoma"/>
          <w:spacing w:val="1"/>
          <w:sz w:val="24"/>
          <w:szCs w:val="24"/>
        </w:rPr>
        <w:t xml:space="preserve"> </w:t>
      </w:r>
      <w:r>
        <w:rPr>
          <w:rFonts w:ascii="Tahoma" w:eastAsia="Tahoma" w:hAnsi="Tahoma" w:cs="Tahoma"/>
          <w:spacing w:val="-2"/>
          <w:sz w:val="24"/>
          <w:szCs w:val="24"/>
        </w:rPr>
        <w:t>t</w:t>
      </w:r>
      <w:r>
        <w:rPr>
          <w:rFonts w:ascii="Tahoma" w:eastAsia="Tahoma" w:hAnsi="Tahoma" w:cs="Tahoma"/>
          <w:sz w:val="24"/>
          <w:szCs w:val="24"/>
        </w:rPr>
        <w:t>he A</w:t>
      </w:r>
      <w:r>
        <w:rPr>
          <w:rFonts w:ascii="Tahoma" w:eastAsia="Tahoma" w:hAnsi="Tahoma" w:cs="Tahoma"/>
          <w:spacing w:val="-1"/>
          <w:sz w:val="24"/>
          <w:szCs w:val="24"/>
        </w:rPr>
        <w:t>.</w:t>
      </w:r>
      <w:r>
        <w:rPr>
          <w:rFonts w:ascii="Tahoma" w:eastAsia="Tahoma" w:hAnsi="Tahoma" w:cs="Tahoma"/>
          <w:sz w:val="24"/>
          <w:szCs w:val="24"/>
        </w:rPr>
        <w:t>I</w:t>
      </w:r>
      <w:r>
        <w:rPr>
          <w:rFonts w:ascii="Tahoma" w:eastAsia="Tahoma" w:hAnsi="Tahoma" w:cs="Tahoma"/>
          <w:spacing w:val="-1"/>
          <w:sz w:val="24"/>
          <w:szCs w:val="24"/>
        </w:rPr>
        <w:t>.</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pacing w:val="-1"/>
          <w:sz w:val="24"/>
          <w:szCs w:val="24"/>
        </w:rPr>
        <w:t>T</w:t>
      </w:r>
      <w:r>
        <w:rPr>
          <w:rFonts w:ascii="Tahoma" w:eastAsia="Tahoma" w:hAnsi="Tahoma" w:cs="Tahoma"/>
          <w:spacing w:val="1"/>
          <w:sz w:val="24"/>
          <w:szCs w:val="24"/>
        </w:rPr>
        <w:t>es</w:t>
      </w:r>
      <w:r>
        <w:rPr>
          <w:rFonts w:ascii="Tahoma" w:eastAsia="Tahoma" w:hAnsi="Tahoma" w:cs="Tahoma"/>
          <w:spacing w:val="-1"/>
          <w:sz w:val="24"/>
          <w:szCs w:val="24"/>
        </w:rPr>
        <w:t>t</w:t>
      </w:r>
      <w:r>
        <w:rPr>
          <w:rFonts w:ascii="Tahoma" w:eastAsia="Tahoma" w:hAnsi="Tahoma" w:cs="Tahoma"/>
          <w:sz w:val="24"/>
          <w:szCs w:val="24"/>
        </w:rPr>
        <w:t>.</w:t>
      </w:r>
      <w:r>
        <w:rPr>
          <w:rFonts w:ascii="Tahoma" w:eastAsia="Tahoma" w:hAnsi="Tahoma" w:cs="Tahoma"/>
          <w:spacing w:val="73"/>
          <w:sz w:val="24"/>
          <w:szCs w:val="24"/>
        </w:rPr>
        <w:t xml:space="preserve"> </w:t>
      </w:r>
      <w:r>
        <w:rPr>
          <w:rFonts w:ascii="Tahoma" w:eastAsia="Tahoma" w:hAnsi="Tahoma" w:cs="Tahoma"/>
          <w:spacing w:val="2"/>
          <w:sz w:val="24"/>
          <w:szCs w:val="24"/>
        </w:rPr>
        <w:t>A</w:t>
      </w:r>
      <w:r>
        <w:rPr>
          <w:rFonts w:ascii="Tahoma" w:eastAsia="Tahoma" w:hAnsi="Tahoma" w:cs="Tahoma"/>
          <w:spacing w:val="-1"/>
          <w:sz w:val="24"/>
          <w:szCs w:val="24"/>
        </w:rPr>
        <w:t>.</w:t>
      </w:r>
      <w:r>
        <w:rPr>
          <w:rFonts w:ascii="Tahoma" w:eastAsia="Tahoma" w:hAnsi="Tahoma" w:cs="Tahoma"/>
          <w:sz w:val="24"/>
          <w:szCs w:val="24"/>
        </w:rPr>
        <w:t>I</w:t>
      </w:r>
      <w:r>
        <w:rPr>
          <w:rFonts w:ascii="Tahoma" w:eastAsia="Tahoma" w:hAnsi="Tahoma" w:cs="Tahoma"/>
          <w:spacing w:val="-1"/>
          <w:sz w:val="24"/>
          <w:szCs w:val="24"/>
        </w:rPr>
        <w:t>.</w:t>
      </w:r>
      <w:r>
        <w:rPr>
          <w:rFonts w:ascii="Tahoma" w:eastAsia="Tahoma" w:hAnsi="Tahoma" w:cs="Tahoma"/>
          <w:sz w:val="24"/>
          <w:szCs w:val="24"/>
        </w:rPr>
        <w:t>R.</w:t>
      </w:r>
      <w:r>
        <w:rPr>
          <w:rFonts w:ascii="Tahoma" w:eastAsia="Tahoma" w:hAnsi="Tahoma" w:cs="Tahoma"/>
          <w:spacing w:val="2"/>
          <w:sz w:val="24"/>
          <w:szCs w:val="24"/>
        </w:rPr>
        <w:t xml:space="preserve"> </w:t>
      </w:r>
      <w:r>
        <w:rPr>
          <w:rFonts w:ascii="Tahoma" w:eastAsia="Tahoma" w:hAnsi="Tahoma" w:cs="Tahoma"/>
          <w:sz w:val="24"/>
          <w:szCs w:val="24"/>
        </w:rPr>
        <w:t>sta</w:t>
      </w:r>
      <w:r>
        <w:rPr>
          <w:rFonts w:ascii="Tahoma" w:eastAsia="Tahoma" w:hAnsi="Tahoma" w:cs="Tahoma"/>
          <w:spacing w:val="1"/>
          <w:sz w:val="24"/>
          <w:szCs w:val="24"/>
        </w:rPr>
        <w:t>n</w:t>
      </w:r>
      <w:r>
        <w:rPr>
          <w:rFonts w:ascii="Tahoma" w:eastAsia="Tahoma" w:hAnsi="Tahoma" w:cs="Tahoma"/>
          <w:sz w:val="24"/>
          <w:szCs w:val="24"/>
        </w:rPr>
        <w:t>ds f</w:t>
      </w:r>
      <w:r>
        <w:rPr>
          <w:rFonts w:ascii="Tahoma" w:eastAsia="Tahoma" w:hAnsi="Tahoma" w:cs="Tahoma"/>
          <w:spacing w:val="-1"/>
          <w:sz w:val="24"/>
          <w:szCs w:val="24"/>
        </w:rPr>
        <w:t>o</w:t>
      </w:r>
      <w:r>
        <w:rPr>
          <w:rFonts w:ascii="Tahoma" w:eastAsia="Tahoma" w:hAnsi="Tahoma" w:cs="Tahoma"/>
          <w:sz w:val="24"/>
          <w:szCs w:val="24"/>
        </w:rPr>
        <w:t xml:space="preserve">r </w:t>
      </w:r>
      <w:r>
        <w:rPr>
          <w:rFonts w:ascii="Tahoma" w:eastAsia="Tahoma" w:hAnsi="Tahoma" w:cs="Tahoma"/>
          <w:spacing w:val="-1"/>
          <w:sz w:val="24"/>
          <w:szCs w:val="24"/>
        </w:rPr>
        <w:t>A</w:t>
      </w:r>
      <w:r>
        <w:rPr>
          <w:rFonts w:ascii="Tahoma" w:eastAsia="Tahoma" w:hAnsi="Tahoma" w:cs="Tahoma"/>
          <w:sz w:val="24"/>
          <w:szCs w:val="24"/>
        </w:rPr>
        <w:t>m</w:t>
      </w:r>
      <w:r>
        <w:rPr>
          <w:rFonts w:ascii="Tahoma" w:eastAsia="Tahoma" w:hAnsi="Tahoma" w:cs="Tahoma"/>
          <w:spacing w:val="1"/>
          <w:sz w:val="24"/>
          <w:szCs w:val="24"/>
        </w:rPr>
        <w:t>e</w:t>
      </w:r>
      <w:r>
        <w:rPr>
          <w:rFonts w:ascii="Tahoma" w:eastAsia="Tahoma" w:hAnsi="Tahoma" w:cs="Tahoma"/>
          <w:sz w:val="24"/>
          <w:szCs w:val="24"/>
        </w:rPr>
        <w:t>ric</w:t>
      </w:r>
      <w:r>
        <w:rPr>
          <w:rFonts w:ascii="Tahoma" w:eastAsia="Tahoma" w:hAnsi="Tahoma" w:cs="Tahoma"/>
          <w:spacing w:val="-1"/>
          <w:sz w:val="24"/>
          <w:szCs w:val="24"/>
        </w:rPr>
        <w:t>a</w:t>
      </w:r>
      <w:r>
        <w:rPr>
          <w:rFonts w:ascii="Tahoma" w:eastAsia="Tahoma" w:hAnsi="Tahoma" w:cs="Tahoma"/>
          <w:sz w:val="24"/>
          <w:szCs w:val="24"/>
        </w:rPr>
        <w:t xml:space="preserve">n </w:t>
      </w:r>
      <w:r>
        <w:rPr>
          <w:rFonts w:ascii="Tahoma" w:eastAsia="Tahoma" w:hAnsi="Tahoma" w:cs="Tahoma"/>
          <w:spacing w:val="-1"/>
          <w:sz w:val="24"/>
          <w:szCs w:val="24"/>
        </w:rPr>
        <w:t>I</w:t>
      </w:r>
      <w:r>
        <w:rPr>
          <w:rFonts w:ascii="Tahoma" w:eastAsia="Tahoma" w:hAnsi="Tahoma" w:cs="Tahoma"/>
          <w:sz w:val="24"/>
          <w:szCs w:val="24"/>
        </w:rPr>
        <w:t>n</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z w:val="24"/>
          <w:szCs w:val="24"/>
        </w:rPr>
        <w:t>i</w:t>
      </w:r>
      <w:r>
        <w:rPr>
          <w:rFonts w:ascii="Tahoma" w:eastAsia="Tahoma" w:hAnsi="Tahoma" w:cs="Tahoma"/>
          <w:spacing w:val="1"/>
          <w:sz w:val="24"/>
          <w:szCs w:val="24"/>
        </w:rPr>
        <w:t>t</w:t>
      </w:r>
      <w:r>
        <w:rPr>
          <w:rFonts w:ascii="Tahoma" w:eastAsia="Tahoma" w:hAnsi="Tahoma" w:cs="Tahoma"/>
          <w:sz w:val="24"/>
          <w:szCs w:val="24"/>
        </w:rPr>
        <w:t xml:space="preserve">ute </w:t>
      </w:r>
      <w:r>
        <w:rPr>
          <w:rFonts w:ascii="Tahoma" w:eastAsia="Tahoma" w:hAnsi="Tahoma" w:cs="Tahoma"/>
          <w:spacing w:val="-1"/>
          <w:sz w:val="24"/>
          <w:szCs w:val="24"/>
        </w:rPr>
        <w:t>o</w:t>
      </w:r>
      <w:r>
        <w:rPr>
          <w:rFonts w:ascii="Tahoma" w:eastAsia="Tahoma" w:hAnsi="Tahoma" w:cs="Tahoma"/>
          <w:sz w:val="24"/>
          <w:szCs w:val="24"/>
        </w:rPr>
        <w:t>f Re</w:t>
      </w:r>
      <w:r>
        <w:rPr>
          <w:rFonts w:ascii="Tahoma" w:eastAsia="Tahoma" w:hAnsi="Tahoma" w:cs="Tahoma"/>
          <w:spacing w:val="1"/>
          <w:sz w:val="24"/>
          <w:szCs w:val="24"/>
        </w:rPr>
        <w:t>se</w:t>
      </w:r>
      <w:r>
        <w:rPr>
          <w:rFonts w:ascii="Tahoma" w:eastAsia="Tahoma" w:hAnsi="Tahoma" w:cs="Tahoma"/>
          <w:spacing w:val="-1"/>
          <w:sz w:val="24"/>
          <w:szCs w:val="24"/>
        </w:rPr>
        <w:t>a</w:t>
      </w:r>
      <w:r>
        <w:rPr>
          <w:rFonts w:ascii="Tahoma" w:eastAsia="Tahoma" w:hAnsi="Tahoma" w:cs="Tahoma"/>
          <w:sz w:val="24"/>
          <w:szCs w:val="24"/>
        </w:rPr>
        <w:t>rch.</w:t>
      </w:r>
    </w:p>
    <w:p w:rsidR="007C2E59" w:rsidRDefault="0085285A">
      <w:pPr>
        <w:spacing w:before="58" w:line="320" w:lineRule="exact"/>
        <w:ind w:left="380"/>
        <w:rPr>
          <w:rFonts w:ascii="Tahoma" w:eastAsia="Tahoma" w:hAnsi="Tahoma" w:cs="Tahoma"/>
          <w:sz w:val="28"/>
          <w:szCs w:val="28"/>
        </w:rPr>
      </w:pPr>
      <w:r>
        <w:rPr>
          <w:rFonts w:ascii="Tahoma" w:eastAsia="Tahoma" w:hAnsi="Tahoma" w:cs="Tahoma"/>
          <w:b/>
          <w:spacing w:val="1"/>
          <w:position w:val="-2"/>
          <w:sz w:val="28"/>
          <w:szCs w:val="28"/>
        </w:rPr>
        <w:lastRenderedPageBreak/>
        <w:t>I</w:t>
      </w:r>
      <w:r>
        <w:rPr>
          <w:rFonts w:ascii="Tahoma" w:eastAsia="Tahoma" w:hAnsi="Tahoma" w:cs="Tahoma"/>
          <w:b/>
          <w:spacing w:val="-1"/>
          <w:position w:val="-2"/>
          <w:sz w:val="28"/>
          <w:szCs w:val="28"/>
        </w:rPr>
        <w:t>I</w:t>
      </w:r>
      <w:r>
        <w:rPr>
          <w:rFonts w:ascii="Tahoma" w:eastAsia="Tahoma" w:hAnsi="Tahoma" w:cs="Tahoma"/>
          <w:b/>
          <w:position w:val="-2"/>
          <w:sz w:val="28"/>
          <w:szCs w:val="28"/>
        </w:rPr>
        <w:t xml:space="preserve">.   </w:t>
      </w:r>
      <w:r>
        <w:rPr>
          <w:rFonts w:ascii="Tahoma" w:eastAsia="Tahoma" w:hAnsi="Tahoma" w:cs="Tahoma"/>
          <w:b/>
          <w:spacing w:val="35"/>
          <w:position w:val="-2"/>
          <w:sz w:val="28"/>
          <w:szCs w:val="28"/>
        </w:rPr>
        <w:t xml:space="preserve"> </w:t>
      </w:r>
      <w:r>
        <w:rPr>
          <w:rFonts w:ascii="Tahoma" w:eastAsia="Tahoma" w:hAnsi="Tahoma" w:cs="Tahoma"/>
          <w:b/>
          <w:position w:val="-2"/>
          <w:sz w:val="28"/>
          <w:szCs w:val="28"/>
          <w:u w:val="thick" w:color="000000"/>
        </w:rPr>
        <w:t>Gra</w:t>
      </w:r>
      <w:r>
        <w:rPr>
          <w:rFonts w:ascii="Tahoma" w:eastAsia="Tahoma" w:hAnsi="Tahoma" w:cs="Tahoma"/>
          <w:b/>
          <w:spacing w:val="1"/>
          <w:position w:val="-2"/>
          <w:sz w:val="28"/>
          <w:szCs w:val="28"/>
          <w:u w:val="thick" w:color="000000"/>
        </w:rPr>
        <w:t>d</w:t>
      </w:r>
      <w:r>
        <w:rPr>
          <w:rFonts w:ascii="Tahoma" w:eastAsia="Tahoma" w:hAnsi="Tahoma" w:cs="Tahoma"/>
          <w:b/>
          <w:position w:val="-2"/>
          <w:sz w:val="28"/>
          <w:szCs w:val="28"/>
          <w:u w:val="thick" w:color="000000"/>
        </w:rPr>
        <w:t>i</w:t>
      </w:r>
      <w:r>
        <w:rPr>
          <w:rFonts w:ascii="Tahoma" w:eastAsia="Tahoma" w:hAnsi="Tahoma" w:cs="Tahoma"/>
          <w:b/>
          <w:spacing w:val="-3"/>
          <w:position w:val="-2"/>
          <w:sz w:val="28"/>
          <w:szCs w:val="28"/>
          <w:u w:val="thick" w:color="000000"/>
        </w:rPr>
        <w:t>n</w:t>
      </w:r>
      <w:r>
        <w:rPr>
          <w:rFonts w:ascii="Tahoma" w:eastAsia="Tahoma" w:hAnsi="Tahoma" w:cs="Tahoma"/>
          <w:b/>
          <w:position w:val="-2"/>
          <w:sz w:val="28"/>
          <w:szCs w:val="28"/>
          <w:u w:val="thick" w:color="000000"/>
        </w:rPr>
        <w:t xml:space="preserve">g / </w:t>
      </w:r>
      <w:r>
        <w:rPr>
          <w:rFonts w:ascii="Tahoma" w:eastAsia="Tahoma" w:hAnsi="Tahoma" w:cs="Tahoma"/>
          <w:b/>
          <w:spacing w:val="-1"/>
          <w:position w:val="-2"/>
          <w:sz w:val="28"/>
          <w:szCs w:val="28"/>
          <w:u w:val="thick" w:color="000000"/>
        </w:rPr>
        <w:t>H</w:t>
      </w:r>
      <w:r>
        <w:rPr>
          <w:rFonts w:ascii="Tahoma" w:eastAsia="Tahoma" w:hAnsi="Tahoma" w:cs="Tahoma"/>
          <w:b/>
          <w:spacing w:val="-3"/>
          <w:position w:val="-2"/>
          <w:sz w:val="28"/>
          <w:szCs w:val="28"/>
          <w:u w:val="thick" w:color="000000"/>
        </w:rPr>
        <w:t>o</w:t>
      </w:r>
      <w:r>
        <w:rPr>
          <w:rFonts w:ascii="Tahoma" w:eastAsia="Tahoma" w:hAnsi="Tahoma" w:cs="Tahoma"/>
          <w:b/>
          <w:spacing w:val="1"/>
          <w:position w:val="-2"/>
          <w:sz w:val="28"/>
          <w:szCs w:val="28"/>
          <w:u w:val="thick" w:color="000000"/>
        </w:rPr>
        <w:t>m</w:t>
      </w:r>
      <w:r>
        <w:rPr>
          <w:rFonts w:ascii="Tahoma" w:eastAsia="Tahoma" w:hAnsi="Tahoma" w:cs="Tahoma"/>
          <w:b/>
          <w:spacing w:val="-1"/>
          <w:position w:val="-2"/>
          <w:sz w:val="28"/>
          <w:szCs w:val="28"/>
          <w:u w:val="thick" w:color="000000"/>
        </w:rPr>
        <w:t>e</w:t>
      </w:r>
      <w:r>
        <w:rPr>
          <w:rFonts w:ascii="Tahoma" w:eastAsia="Tahoma" w:hAnsi="Tahoma" w:cs="Tahoma"/>
          <w:b/>
          <w:position w:val="-2"/>
          <w:sz w:val="28"/>
          <w:szCs w:val="28"/>
          <w:u w:val="thick" w:color="000000"/>
        </w:rPr>
        <w:t>wor</w:t>
      </w:r>
      <w:r>
        <w:rPr>
          <w:rFonts w:ascii="Tahoma" w:eastAsia="Tahoma" w:hAnsi="Tahoma" w:cs="Tahoma"/>
          <w:b/>
          <w:spacing w:val="-1"/>
          <w:position w:val="-2"/>
          <w:sz w:val="28"/>
          <w:szCs w:val="28"/>
          <w:u w:val="thick" w:color="000000"/>
        </w:rPr>
        <w:t>k</w:t>
      </w:r>
      <w:r>
        <w:rPr>
          <w:rFonts w:ascii="Tahoma" w:eastAsia="Tahoma" w:hAnsi="Tahoma" w:cs="Tahoma"/>
          <w:b/>
          <w:position w:val="-2"/>
          <w:sz w:val="28"/>
          <w:szCs w:val="28"/>
          <w:u w:val="thick" w:color="000000"/>
        </w:rPr>
        <w:t>:</w:t>
      </w:r>
    </w:p>
    <w:p w:rsidR="007C2E59" w:rsidRDefault="007C2E59">
      <w:pPr>
        <w:spacing w:before="3" w:line="180" w:lineRule="exact"/>
        <w:rPr>
          <w:sz w:val="18"/>
          <w:szCs w:val="18"/>
        </w:rPr>
      </w:pPr>
    </w:p>
    <w:p w:rsidR="007C2E59" w:rsidRDefault="0085285A">
      <w:pPr>
        <w:spacing w:before="19" w:line="280" w:lineRule="exact"/>
        <w:ind w:left="380"/>
        <w:rPr>
          <w:rFonts w:ascii="Tahoma" w:eastAsia="Tahoma" w:hAnsi="Tahoma" w:cs="Tahoma"/>
          <w:sz w:val="24"/>
          <w:szCs w:val="24"/>
        </w:rPr>
      </w:pPr>
      <w:r>
        <w:rPr>
          <w:rFonts w:ascii="Tahoma" w:eastAsia="Tahoma" w:hAnsi="Tahoma" w:cs="Tahoma"/>
          <w:position w:val="-2"/>
          <w:sz w:val="24"/>
          <w:szCs w:val="24"/>
        </w:rPr>
        <w:t>Gr</w:t>
      </w:r>
      <w:r>
        <w:rPr>
          <w:rFonts w:ascii="Tahoma" w:eastAsia="Tahoma" w:hAnsi="Tahoma" w:cs="Tahoma"/>
          <w:spacing w:val="-1"/>
          <w:position w:val="-2"/>
          <w:sz w:val="24"/>
          <w:szCs w:val="24"/>
        </w:rPr>
        <w:t>a</w:t>
      </w:r>
      <w:r>
        <w:rPr>
          <w:rFonts w:ascii="Tahoma" w:eastAsia="Tahoma" w:hAnsi="Tahoma" w:cs="Tahoma"/>
          <w:position w:val="-2"/>
          <w:sz w:val="24"/>
          <w:szCs w:val="24"/>
        </w:rPr>
        <w:t>des</w:t>
      </w:r>
      <w:r>
        <w:rPr>
          <w:rFonts w:ascii="Tahoma" w:eastAsia="Tahoma" w:hAnsi="Tahoma" w:cs="Tahoma"/>
          <w:spacing w:val="1"/>
          <w:position w:val="-2"/>
          <w:sz w:val="24"/>
          <w:szCs w:val="24"/>
        </w:rPr>
        <w:t xml:space="preserve"> </w:t>
      </w:r>
      <w:r>
        <w:rPr>
          <w:rFonts w:ascii="Tahoma" w:eastAsia="Tahoma" w:hAnsi="Tahoma" w:cs="Tahoma"/>
          <w:spacing w:val="-2"/>
          <w:position w:val="-2"/>
          <w:sz w:val="24"/>
          <w:szCs w:val="24"/>
        </w:rPr>
        <w:t>a</w:t>
      </w:r>
      <w:r>
        <w:rPr>
          <w:rFonts w:ascii="Tahoma" w:eastAsia="Tahoma" w:hAnsi="Tahoma" w:cs="Tahoma"/>
          <w:position w:val="-2"/>
          <w:sz w:val="24"/>
          <w:szCs w:val="24"/>
        </w:rPr>
        <w:t>re</w:t>
      </w:r>
      <w:r>
        <w:rPr>
          <w:rFonts w:ascii="Tahoma" w:eastAsia="Tahoma" w:hAnsi="Tahoma" w:cs="Tahoma"/>
          <w:spacing w:val="1"/>
          <w:position w:val="-2"/>
          <w:sz w:val="24"/>
          <w:szCs w:val="24"/>
        </w:rPr>
        <w:t xml:space="preserve"> </w:t>
      </w:r>
      <w:r>
        <w:rPr>
          <w:rFonts w:ascii="Tahoma" w:eastAsia="Tahoma" w:hAnsi="Tahoma" w:cs="Tahoma"/>
          <w:spacing w:val="-1"/>
          <w:position w:val="-2"/>
          <w:sz w:val="24"/>
          <w:szCs w:val="24"/>
        </w:rPr>
        <w:t>ca</w:t>
      </w:r>
      <w:r>
        <w:rPr>
          <w:rFonts w:ascii="Tahoma" w:eastAsia="Tahoma" w:hAnsi="Tahoma" w:cs="Tahoma"/>
          <w:position w:val="-2"/>
          <w:sz w:val="24"/>
          <w:szCs w:val="24"/>
        </w:rPr>
        <w:t>lcu</w:t>
      </w:r>
      <w:r>
        <w:rPr>
          <w:rFonts w:ascii="Tahoma" w:eastAsia="Tahoma" w:hAnsi="Tahoma" w:cs="Tahoma"/>
          <w:spacing w:val="1"/>
          <w:position w:val="-2"/>
          <w:sz w:val="24"/>
          <w:szCs w:val="24"/>
        </w:rPr>
        <w:t>la</w:t>
      </w:r>
      <w:r>
        <w:rPr>
          <w:rFonts w:ascii="Tahoma" w:eastAsia="Tahoma" w:hAnsi="Tahoma" w:cs="Tahoma"/>
          <w:spacing w:val="-1"/>
          <w:position w:val="-2"/>
          <w:sz w:val="24"/>
          <w:szCs w:val="24"/>
        </w:rPr>
        <w:t>t</w:t>
      </w:r>
      <w:r>
        <w:rPr>
          <w:rFonts w:ascii="Tahoma" w:eastAsia="Tahoma" w:hAnsi="Tahoma" w:cs="Tahoma"/>
          <w:spacing w:val="1"/>
          <w:position w:val="-2"/>
          <w:sz w:val="24"/>
          <w:szCs w:val="24"/>
        </w:rPr>
        <w:t>e</w:t>
      </w:r>
      <w:r>
        <w:rPr>
          <w:rFonts w:ascii="Tahoma" w:eastAsia="Tahoma" w:hAnsi="Tahoma" w:cs="Tahoma"/>
          <w:position w:val="-2"/>
          <w:sz w:val="24"/>
          <w:szCs w:val="24"/>
        </w:rPr>
        <w:t>d</w:t>
      </w:r>
      <w:r>
        <w:rPr>
          <w:rFonts w:ascii="Tahoma" w:eastAsia="Tahoma" w:hAnsi="Tahoma" w:cs="Tahoma"/>
          <w:spacing w:val="1"/>
          <w:position w:val="-2"/>
          <w:sz w:val="24"/>
          <w:szCs w:val="24"/>
        </w:rPr>
        <w:t xml:space="preserve"> </w:t>
      </w:r>
      <w:r>
        <w:rPr>
          <w:rFonts w:ascii="Tahoma" w:eastAsia="Tahoma" w:hAnsi="Tahoma" w:cs="Tahoma"/>
          <w:position w:val="-2"/>
          <w:sz w:val="24"/>
          <w:szCs w:val="24"/>
        </w:rPr>
        <w:t>b</w:t>
      </w:r>
      <w:r>
        <w:rPr>
          <w:rFonts w:ascii="Tahoma" w:eastAsia="Tahoma" w:hAnsi="Tahoma" w:cs="Tahoma"/>
          <w:spacing w:val="-2"/>
          <w:position w:val="-2"/>
          <w:sz w:val="24"/>
          <w:szCs w:val="24"/>
        </w:rPr>
        <w:t>a</w:t>
      </w:r>
      <w:r>
        <w:rPr>
          <w:rFonts w:ascii="Tahoma" w:eastAsia="Tahoma" w:hAnsi="Tahoma" w:cs="Tahoma"/>
          <w:spacing w:val="1"/>
          <w:position w:val="-2"/>
          <w:sz w:val="24"/>
          <w:szCs w:val="24"/>
        </w:rPr>
        <w:t>se</w:t>
      </w:r>
      <w:r>
        <w:rPr>
          <w:rFonts w:ascii="Tahoma" w:eastAsia="Tahoma" w:hAnsi="Tahoma" w:cs="Tahoma"/>
          <w:position w:val="-2"/>
          <w:sz w:val="24"/>
          <w:szCs w:val="24"/>
        </w:rPr>
        <w:t>d</w:t>
      </w:r>
      <w:r>
        <w:rPr>
          <w:rFonts w:ascii="Tahoma" w:eastAsia="Tahoma" w:hAnsi="Tahoma" w:cs="Tahoma"/>
          <w:spacing w:val="-1"/>
          <w:position w:val="-2"/>
          <w:sz w:val="24"/>
          <w:szCs w:val="24"/>
        </w:rPr>
        <w:t xml:space="preserve"> </w:t>
      </w:r>
      <w:r>
        <w:rPr>
          <w:rFonts w:ascii="Tahoma" w:eastAsia="Tahoma" w:hAnsi="Tahoma" w:cs="Tahoma"/>
          <w:position w:val="-2"/>
          <w:sz w:val="24"/>
          <w:szCs w:val="24"/>
        </w:rPr>
        <w:t>on p</w:t>
      </w:r>
      <w:r>
        <w:rPr>
          <w:rFonts w:ascii="Tahoma" w:eastAsia="Tahoma" w:hAnsi="Tahoma" w:cs="Tahoma"/>
          <w:spacing w:val="-1"/>
          <w:position w:val="-2"/>
          <w:sz w:val="24"/>
          <w:szCs w:val="24"/>
        </w:rPr>
        <w:t>o</w:t>
      </w:r>
      <w:r>
        <w:rPr>
          <w:rFonts w:ascii="Tahoma" w:eastAsia="Tahoma" w:hAnsi="Tahoma" w:cs="Tahoma"/>
          <w:position w:val="-2"/>
          <w:sz w:val="24"/>
          <w:szCs w:val="24"/>
        </w:rPr>
        <w:t>i</w:t>
      </w:r>
      <w:r>
        <w:rPr>
          <w:rFonts w:ascii="Tahoma" w:eastAsia="Tahoma" w:hAnsi="Tahoma" w:cs="Tahoma"/>
          <w:spacing w:val="3"/>
          <w:position w:val="-2"/>
          <w:sz w:val="24"/>
          <w:szCs w:val="24"/>
        </w:rPr>
        <w:t>n</w:t>
      </w:r>
      <w:r>
        <w:rPr>
          <w:rFonts w:ascii="Tahoma" w:eastAsia="Tahoma" w:hAnsi="Tahoma" w:cs="Tahoma"/>
          <w:spacing w:val="-1"/>
          <w:position w:val="-2"/>
          <w:sz w:val="24"/>
          <w:szCs w:val="24"/>
        </w:rPr>
        <w:t>t</w:t>
      </w:r>
      <w:r>
        <w:rPr>
          <w:rFonts w:ascii="Tahoma" w:eastAsia="Tahoma" w:hAnsi="Tahoma" w:cs="Tahoma"/>
          <w:position w:val="-2"/>
          <w:sz w:val="24"/>
          <w:szCs w:val="24"/>
        </w:rPr>
        <w:t>s</w:t>
      </w:r>
      <w:r>
        <w:rPr>
          <w:rFonts w:ascii="Tahoma" w:eastAsia="Tahoma" w:hAnsi="Tahoma" w:cs="Tahoma"/>
          <w:spacing w:val="1"/>
          <w:position w:val="-2"/>
          <w:sz w:val="24"/>
          <w:szCs w:val="24"/>
        </w:rPr>
        <w:t xml:space="preserve"> </w:t>
      </w:r>
      <w:r>
        <w:rPr>
          <w:rFonts w:ascii="Tahoma" w:eastAsia="Tahoma" w:hAnsi="Tahoma" w:cs="Tahoma"/>
          <w:spacing w:val="-2"/>
          <w:position w:val="-2"/>
          <w:sz w:val="24"/>
          <w:szCs w:val="24"/>
        </w:rPr>
        <w:t>a</w:t>
      </w:r>
      <w:r>
        <w:rPr>
          <w:rFonts w:ascii="Tahoma" w:eastAsia="Tahoma" w:hAnsi="Tahoma" w:cs="Tahoma"/>
          <w:position w:val="-2"/>
          <w:sz w:val="24"/>
          <w:szCs w:val="24"/>
        </w:rPr>
        <w:t>ccu</w:t>
      </w:r>
      <w:r>
        <w:rPr>
          <w:rFonts w:ascii="Tahoma" w:eastAsia="Tahoma" w:hAnsi="Tahoma" w:cs="Tahoma"/>
          <w:spacing w:val="2"/>
          <w:position w:val="-2"/>
          <w:sz w:val="24"/>
          <w:szCs w:val="24"/>
        </w:rPr>
        <w:t>m</w:t>
      </w:r>
      <w:r>
        <w:rPr>
          <w:rFonts w:ascii="Tahoma" w:eastAsia="Tahoma" w:hAnsi="Tahoma" w:cs="Tahoma"/>
          <w:position w:val="-2"/>
          <w:sz w:val="24"/>
          <w:szCs w:val="24"/>
        </w:rPr>
        <w:t>ula</w:t>
      </w:r>
      <w:r>
        <w:rPr>
          <w:rFonts w:ascii="Tahoma" w:eastAsia="Tahoma" w:hAnsi="Tahoma" w:cs="Tahoma"/>
          <w:spacing w:val="-1"/>
          <w:position w:val="-2"/>
          <w:sz w:val="24"/>
          <w:szCs w:val="24"/>
        </w:rPr>
        <w:t>t</w:t>
      </w:r>
      <w:r>
        <w:rPr>
          <w:rFonts w:ascii="Tahoma" w:eastAsia="Tahoma" w:hAnsi="Tahoma" w:cs="Tahoma"/>
          <w:spacing w:val="1"/>
          <w:position w:val="-2"/>
          <w:sz w:val="24"/>
          <w:szCs w:val="24"/>
        </w:rPr>
        <w:t>e</w:t>
      </w:r>
      <w:r>
        <w:rPr>
          <w:rFonts w:ascii="Tahoma" w:eastAsia="Tahoma" w:hAnsi="Tahoma" w:cs="Tahoma"/>
          <w:position w:val="-2"/>
          <w:sz w:val="24"/>
          <w:szCs w:val="24"/>
        </w:rPr>
        <w:t>d</w:t>
      </w:r>
      <w:r>
        <w:rPr>
          <w:rFonts w:ascii="Tahoma" w:eastAsia="Tahoma" w:hAnsi="Tahoma" w:cs="Tahoma"/>
          <w:spacing w:val="-1"/>
          <w:position w:val="-2"/>
          <w:sz w:val="24"/>
          <w:szCs w:val="24"/>
        </w:rPr>
        <w:t xml:space="preserve"> </w:t>
      </w:r>
      <w:r>
        <w:rPr>
          <w:rFonts w:ascii="Tahoma" w:eastAsia="Tahoma" w:hAnsi="Tahoma" w:cs="Tahoma"/>
          <w:position w:val="-2"/>
          <w:sz w:val="24"/>
          <w:szCs w:val="24"/>
        </w:rPr>
        <w:t xml:space="preserve">during </w:t>
      </w:r>
      <w:r>
        <w:rPr>
          <w:rFonts w:ascii="Tahoma" w:eastAsia="Tahoma" w:hAnsi="Tahoma" w:cs="Tahoma"/>
          <w:spacing w:val="-1"/>
          <w:position w:val="-2"/>
          <w:sz w:val="24"/>
          <w:szCs w:val="24"/>
        </w:rPr>
        <w:t>t</w:t>
      </w:r>
      <w:r>
        <w:rPr>
          <w:rFonts w:ascii="Tahoma" w:eastAsia="Tahoma" w:hAnsi="Tahoma" w:cs="Tahoma"/>
          <w:position w:val="-2"/>
          <w:sz w:val="24"/>
          <w:szCs w:val="24"/>
        </w:rPr>
        <w:t>he</w:t>
      </w:r>
      <w:r>
        <w:rPr>
          <w:rFonts w:ascii="Tahoma" w:eastAsia="Tahoma" w:hAnsi="Tahoma" w:cs="Tahoma"/>
          <w:spacing w:val="1"/>
          <w:position w:val="-2"/>
          <w:sz w:val="24"/>
          <w:szCs w:val="24"/>
        </w:rPr>
        <w:t xml:space="preserve"> </w:t>
      </w:r>
      <w:r>
        <w:rPr>
          <w:rFonts w:ascii="Tahoma" w:eastAsia="Tahoma" w:hAnsi="Tahoma" w:cs="Tahoma"/>
          <w:spacing w:val="-1"/>
          <w:position w:val="-2"/>
          <w:sz w:val="24"/>
          <w:szCs w:val="24"/>
        </w:rPr>
        <w:t>g</w:t>
      </w:r>
      <w:r>
        <w:rPr>
          <w:rFonts w:ascii="Tahoma" w:eastAsia="Tahoma" w:hAnsi="Tahoma" w:cs="Tahoma"/>
          <w:spacing w:val="2"/>
          <w:position w:val="-2"/>
          <w:sz w:val="24"/>
          <w:szCs w:val="24"/>
        </w:rPr>
        <w:t>r</w:t>
      </w:r>
      <w:r>
        <w:rPr>
          <w:rFonts w:ascii="Tahoma" w:eastAsia="Tahoma" w:hAnsi="Tahoma" w:cs="Tahoma"/>
          <w:spacing w:val="-1"/>
          <w:position w:val="-2"/>
          <w:sz w:val="24"/>
          <w:szCs w:val="24"/>
        </w:rPr>
        <w:t>a</w:t>
      </w:r>
      <w:r>
        <w:rPr>
          <w:rFonts w:ascii="Tahoma" w:eastAsia="Tahoma" w:hAnsi="Tahoma" w:cs="Tahoma"/>
          <w:position w:val="-2"/>
          <w:sz w:val="24"/>
          <w:szCs w:val="24"/>
        </w:rPr>
        <w:t>d</w:t>
      </w:r>
      <w:r>
        <w:rPr>
          <w:rFonts w:ascii="Tahoma" w:eastAsia="Tahoma" w:hAnsi="Tahoma" w:cs="Tahoma"/>
          <w:spacing w:val="2"/>
          <w:position w:val="-2"/>
          <w:sz w:val="24"/>
          <w:szCs w:val="24"/>
        </w:rPr>
        <w:t>i</w:t>
      </w:r>
      <w:r>
        <w:rPr>
          <w:rFonts w:ascii="Tahoma" w:eastAsia="Tahoma" w:hAnsi="Tahoma" w:cs="Tahoma"/>
          <w:position w:val="-2"/>
          <w:sz w:val="24"/>
          <w:szCs w:val="24"/>
        </w:rPr>
        <w:t>ng perio</w:t>
      </w:r>
      <w:r>
        <w:rPr>
          <w:rFonts w:ascii="Tahoma" w:eastAsia="Tahoma" w:hAnsi="Tahoma" w:cs="Tahoma"/>
          <w:spacing w:val="-1"/>
          <w:position w:val="-2"/>
          <w:sz w:val="24"/>
          <w:szCs w:val="24"/>
        </w:rPr>
        <w:t>d</w:t>
      </w:r>
      <w:r>
        <w:rPr>
          <w:rFonts w:ascii="Tahoma" w:eastAsia="Tahoma" w:hAnsi="Tahoma" w:cs="Tahoma"/>
          <w:position w:val="-2"/>
          <w:sz w:val="24"/>
          <w:szCs w:val="24"/>
        </w:rPr>
        <w:t xml:space="preserve">.  </w:t>
      </w:r>
      <w:r>
        <w:rPr>
          <w:rFonts w:ascii="Tahoma" w:eastAsia="Tahoma" w:hAnsi="Tahoma" w:cs="Tahoma"/>
          <w:spacing w:val="5"/>
          <w:position w:val="-2"/>
          <w:sz w:val="24"/>
          <w:szCs w:val="24"/>
        </w:rPr>
        <w:t>T</w:t>
      </w:r>
      <w:r>
        <w:rPr>
          <w:rFonts w:ascii="Tahoma" w:eastAsia="Tahoma" w:hAnsi="Tahoma" w:cs="Tahoma"/>
          <w:position w:val="-2"/>
          <w:sz w:val="24"/>
          <w:szCs w:val="24"/>
        </w:rPr>
        <w:t>he</w:t>
      </w:r>
      <w:r>
        <w:rPr>
          <w:rFonts w:ascii="Tahoma" w:eastAsia="Tahoma" w:hAnsi="Tahoma" w:cs="Tahoma"/>
          <w:spacing w:val="1"/>
          <w:position w:val="-2"/>
          <w:sz w:val="24"/>
          <w:szCs w:val="24"/>
        </w:rPr>
        <w:t xml:space="preserve"> </w:t>
      </w:r>
      <w:r>
        <w:rPr>
          <w:rFonts w:ascii="Tahoma" w:eastAsia="Tahoma" w:hAnsi="Tahoma" w:cs="Tahoma"/>
          <w:spacing w:val="-1"/>
          <w:position w:val="-2"/>
          <w:sz w:val="24"/>
          <w:szCs w:val="24"/>
        </w:rPr>
        <w:t>g</w:t>
      </w:r>
      <w:r>
        <w:rPr>
          <w:rFonts w:ascii="Tahoma" w:eastAsia="Tahoma" w:hAnsi="Tahoma" w:cs="Tahoma"/>
          <w:position w:val="-2"/>
          <w:sz w:val="24"/>
          <w:szCs w:val="24"/>
        </w:rPr>
        <w:t>r</w:t>
      </w:r>
      <w:r>
        <w:rPr>
          <w:rFonts w:ascii="Tahoma" w:eastAsia="Tahoma" w:hAnsi="Tahoma" w:cs="Tahoma"/>
          <w:spacing w:val="1"/>
          <w:position w:val="-2"/>
          <w:sz w:val="24"/>
          <w:szCs w:val="24"/>
        </w:rPr>
        <w:t>a</w:t>
      </w:r>
      <w:r>
        <w:rPr>
          <w:rFonts w:ascii="Tahoma" w:eastAsia="Tahoma" w:hAnsi="Tahoma" w:cs="Tahoma"/>
          <w:position w:val="-2"/>
          <w:sz w:val="24"/>
          <w:szCs w:val="24"/>
        </w:rPr>
        <w:t>ding</w:t>
      </w:r>
      <w:r>
        <w:rPr>
          <w:rFonts w:ascii="Tahoma" w:eastAsia="Tahoma" w:hAnsi="Tahoma" w:cs="Tahoma"/>
          <w:spacing w:val="-1"/>
          <w:position w:val="-2"/>
          <w:sz w:val="24"/>
          <w:szCs w:val="24"/>
        </w:rPr>
        <w:t xml:space="preserve"> </w:t>
      </w:r>
      <w:r>
        <w:rPr>
          <w:rFonts w:ascii="Tahoma" w:eastAsia="Tahoma" w:hAnsi="Tahoma" w:cs="Tahoma"/>
          <w:spacing w:val="1"/>
          <w:position w:val="-2"/>
          <w:sz w:val="24"/>
          <w:szCs w:val="24"/>
        </w:rPr>
        <w:t>s</w:t>
      </w:r>
      <w:r>
        <w:rPr>
          <w:rFonts w:ascii="Tahoma" w:eastAsia="Tahoma" w:hAnsi="Tahoma" w:cs="Tahoma"/>
          <w:position w:val="-2"/>
          <w:sz w:val="24"/>
          <w:szCs w:val="24"/>
        </w:rPr>
        <w:t>c</w:t>
      </w:r>
      <w:r>
        <w:rPr>
          <w:rFonts w:ascii="Tahoma" w:eastAsia="Tahoma" w:hAnsi="Tahoma" w:cs="Tahoma"/>
          <w:spacing w:val="-2"/>
          <w:position w:val="-2"/>
          <w:sz w:val="24"/>
          <w:szCs w:val="24"/>
        </w:rPr>
        <w:t>a</w:t>
      </w:r>
      <w:r>
        <w:rPr>
          <w:rFonts w:ascii="Tahoma" w:eastAsia="Tahoma" w:hAnsi="Tahoma" w:cs="Tahoma"/>
          <w:position w:val="-2"/>
          <w:sz w:val="24"/>
          <w:szCs w:val="24"/>
        </w:rPr>
        <w:t>le</w:t>
      </w:r>
      <w:r>
        <w:rPr>
          <w:rFonts w:ascii="Tahoma" w:eastAsia="Tahoma" w:hAnsi="Tahoma" w:cs="Tahoma"/>
          <w:spacing w:val="1"/>
          <w:position w:val="-2"/>
          <w:sz w:val="24"/>
          <w:szCs w:val="24"/>
        </w:rPr>
        <w:t xml:space="preserve"> </w:t>
      </w:r>
      <w:r>
        <w:rPr>
          <w:rFonts w:ascii="Tahoma" w:eastAsia="Tahoma" w:hAnsi="Tahoma" w:cs="Tahoma"/>
          <w:position w:val="-2"/>
          <w:sz w:val="24"/>
          <w:szCs w:val="24"/>
        </w:rPr>
        <w:t>is:</w:t>
      </w:r>
    </w:p>
    <w:p w:rsidR="007C2E59" w:rsidRDefault="007C2E59">
      <w:pPr>
        <w:spacing w:before="1" w:line="240" w:lineRule="exact"/>
        <w:rPr>
          <w:sz w:val="24"/>
          <w:szCs w:val="24"/>
        </w:rPr>
      </w:pPr>
    </w:p>
    <w:tbl>
      <w:tblPr>
        <w:tblW w:w="0" w:type="auto"/>
        <w:tblInd w:w="1060" w:type="dxa"/>
        <w:tblLayout w:type="fixed"/>
        <w:tblCellMar>
          <w:left w:w="0" w:type="dxa"/>
          <w:right w:w="0" w:type="dxa"/>
        </w:tblCellMar>
        <w:tblLook w:val="01E0"/>
      </w:tblPr>
      <w:tblGrid>
        <w:gridCol w:w="1330"/>
        <w:gridCol w:w="942"/>
        <w:gridCol w:w="2374"/>
        <w:gridCol w:w="637"/>
      </w:tblGrid>
      <w:tr w:rsidR="007C2E59">
        <w:trPr>
          <w:trHeight w:hRule="exact" w:val="364"/>
        </w:trPr>
        <w:tc>
          <w:tcPr>
            <w:tcW w:w="1330" w:type="dxa"/>
            <w:tcBorders>
              <w:top w:val="nil"/>
              <w:left w:val="nil"/>
              <w:bottom w:val="nil"/>
              <w:right w:val="nil"/>
            </w:tcBorders>
          </w:tcPr>
          <w:p w:rsidR="007C2E59" w:rsidRDefault="0085285A">
            <w:pPr>
              <w:spacing w:before="59"/>
              <w:ind w:left="40"/>
              <w:rPr>
                <w:rFonts w:ascii="Tahoma" w:eastAsia="Tahoma" w:hAnsi="Tahoma" w:cs="Tahoma"/>
                <w:sz w:val="24"/>
                <w:szCs w:val="24"/>
              </w:rPr>
            </w:pPr>
            <w:r>
              <w:rPr>
                <w:rFonts w:ascii="Tahoma" w:eastAsia="Tahoma" w:hAnsi="Tahoma" w:cs="Tahoma"/>
                <w:spacing w:val="1"/>
                <w:sz w:val="24"/>
                <w:szCs w:val="24"/>
              </w:rPr>
              <w:t>90</w:t>
            </w:r>
            <w:r>
              <w:rPr>
                <w:rFonts w:ascii="Tahoma" w:eastAsia="Tahoma" w:hAnsi="Tahoma" w:cs="Tahoma"/>
                <w:spacing w:val="-1"/>
                <w:sz w:val="24"/>
                <w:szCs w:val="24"/>
              </w:rPr>
              <w:t>-</w:t>
            </w:r>
            <w:r>
              <w:rPr>
                <w:rFonts w:ascii="Tahoma" w:eastAsia="Tahoma" w:hAnsi="Tahoma" w:cs="Tahoma"/>
                <w:spacing w:val="1"/>
                <w:sz w:val="24"/>
                <w:szCs w:val="24"/>
              </w:rPr>
              <w:t>1</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w:t>
            </w:r>
          </w:p>
        </w:tc>
        <w:tc>
          <w:tcPr>
            <w:tcW w:w="942" w:type="dxa"/>
            <w:tcBorders>
              <w:top w:val="nil"/>
              <w:left w:val="nil"/>
              <w:bottom w:val="nil"/>
              <w:right w:val="nil"/>
            </w:tcBorders>
          </w:tcPr>
          <w:p w:rsidR="007C2E59" w:rsidRDefault="0085285A">
            <w:pPr>
              <w:spacing w:before="59"/>
              <w:ind w:left="150"/>
              <w:rPr>
                <w:rFonts w:ascii="Tahoma" w:eastAsia="Tahoma" w:hAnsi="Tahoma" w:cs="Tahoma"/>
                <w:sz w:val="24"/>
                <w:szCs w:val="24"/>
              </w:rPr>
            </w:pPr>
            <w:r>
              <w:rPr>
                <w:rFonts w:ascii="Tahoma" w:eastAsia="Tahoma" w:hAnsi="Tahoma" w:cs="Tahoma"/>
                <w:sz w:val="24"/>
                <w:szCs w:val="24"/>
              </w:rPr>
              <w:t>A</w:t>
            </w:r>
          </w:p>
        </w:tc>
        <w:tc>
          <w:tcPr>
            <w:tcW w:w="2374" w:type="dxa"/>
            <w:tcBorders>
              <w:top w:val="nil"/>
              <w:left w:val="nil"/>
              <w:bottom w:val="nil"/>
              <w:right w:val="nil"/>
            </w:tcBorders>
          </w:tcPr>
          <w:p w:rsidR="007C2E59" w:rsidRDefault="0085285A">
            <w:pPr>
              <w:spacing w:before="59"/>
              <w:ind w:left="648"/>
              <w:rPr>
                <w:rFonts w:ascii="Tahoma" w:eastAsia="Tahoma" w:hAnsi="Tahoma" w:cs="Tahoma"/>
                <w:sz w:val="24"/>
                <w:szCs w:val="24"/>
              </w:rPr>
            </w:pPr>
            <w:r>
              <w:rPr>
                <w:rFonts w:ascii="Tahoma" w:eastAsia="Tahoma" w:hAnsi="Tahoma" w:cs="Tahoma"/>
                <w:spacing w:val="1"/>
                <w:sz w:val="24"/>
                <w:szCs w:val="24"/>
              </w:rPr>
              <w:t>60</w:t>
            </w:r>
            <w:r>
              <w:rPr>
                <w:rFonts w:ascii="Tahoma" w:eastAsia="Tahoma" w:hAnsi="Tahoma" w:cs="Tahoma"/>
                <w:spacing w:val="-1"/>
                <w:sz w:val="24"/>
                <w:szCs w:val="24"/>
              </w:rPr>
              <w:t>-</w:t>
            </w:r>
            <w:r>
              <w:rPr>
                <w:rFonts w:ascii="Tahoma" w:eastAsia="Tahoma" w:hAnsi="Tahoma" w:cs="Tahoma"/>
                <w:spacing w:val="1"/>
                <w:sz w:val="24"/>
                <w:szCs w:val="24"/>
              </w:rPr>
              <w:t>6</w:t>
            </w:r>
            <w:r>
              <w:rPr>
                <w:rFonts w:ascii="Tahoma" w:eastAsia="Tahoma" w:hAnsi="Tahoma" w:cs="Tahoma"/>
                <w:spacing w:val="-1"/>
                <w:sz w:val="24"/>
                <w:szCs w:val="24"/>
              </w:rPr>
              <w:t>9</w:t>
            </w:r>
            <w:r>
              <w:rPr>
                <w:rFonts w:ascii="Tahoma" w:eastAsia="Tahoma" w:hAnsi="Tahoma" w:cs="Tahoma"/>
                <w:spacing w:val="1"/>
                <w:sz w:val="24"/>
                <w:szCs w:val="24"/>
              </w:rPr>
              <w:t>%</w:t>
            </w:r>
            <w:r>
              <w:rPr>
                <w:rFonts w:ascii="Tahoma" w:eastAsia="Tahoma" w:hAnsi="Tahoma" w:cs="Tahoma"/>
                <w:sz w:val="24"/>
                <w:szCs w:val="24"/>
              </w:rPr>
              <w:t>-</w:t>
            </w:r>
          </w:p>
        </w:tc>
        <w:tc>
          <w:tcPr>
            <w:tcW w:w="637" w:type="dxa"/>
            <w:tcBorders>
              <w:top w:val="nil"/>
              <w:left w:val="nil"/>
              <w:bottom w:val="nil"/>
              <w:right w:val="nil"/>
            </w:tcBorders>
          </w:tcPr>
          <w:p w:rsidR="007C2E59" w:rsidRDefault="0085285A">
            <w:pPr>
              <w:spacing w:before="59"/>
              <w:ind w:right="40"/>
              <w:jc w:val="right"/>
              <w:rPr>
                <w:rFonts w:ascii="Tahoma" w:eastAsia="Tahoma" w:hAnsi="Tahoma" w:cs="Tahoma"/>
                <w:sz w:val="24"/>
                <w:szCs w:val="24"/>
              </w:rPr>
            </w:pPr>
            <w:r>
              <w:rPr>
                <w:rFonts w:ascii="Tahoma" w:eastAsia="Tahoma" w:hAnsi="Tahoma" w:cs="Tahoma"/>
                <w:sz w:val="24"/>
                <w:szCs w:val="24"/>
              </w:rPr>
              <w:t>D</w:t>
            </w:r>
          </w:p>
        </w:tc>
      </w:tr>
      <w:tr w:rsidR="007C2E59">
        <w:trPr>
          <w:trHeight w:hRule="exact" w:val="289"/>
        </w:trPr>
        <w:tc>
          <w:tcPr>
            <w:tcW w:w="1330" w:type="dxa"/>
            <w:tcBorders>
              <w:top w:val="nil"/>
              <w:left w:val="nil"/>
              <w:bottom w:val="nil"/>
              <w:right w:val="nil"/>
            </w:tcBorders>
          </w:tcPr>
          <w:p w:rsidR="007C2E59" w:rsidRDefault="0085285A">
            <w:pPr>
              <w:spacing w:line="260" w:lineRule="exact"/>
              <w:ind w:left="40"/>
              <w:rPr>
                <w:rFonts w:ascii="Tahoma" w:eastAsia="Tahoma" w:hAnsi="Tahoma" w:cs="Tahoma"/>
                <w:sz w:val="24"/>
                <w:szCs w:val="24"/>
              </w:rPr>
            </w:pPr>
            <w:r>
              <w:rPr>
                <w:rFonts w:ascii="Tahoma" w:eastAsia="Tahoma" w:hAnsi="Tahoma" w:cs="Tahoma"/>
                <w:spacing w:val="1"/>
                <w:position w:val="-1"/>
                <w:sz w:val="24"/>
                <w:szCs w:val="24"/>
              </w:rPr>
              <w:t>80</w:t>
            </w:r>
            <w:r>
              <w:rPr>
                <w:rFonts w:ascii="Tahoma" w:eastAsia="Tahoma" w:hAnsi="Tahoma" w:cs="Tahoma"/>
                <w:spacing w:val="-1"/>
                <w:position w:val="-1"/>
                <w:sz w:val="24"/>
                <w:szCs w:val="24"/>
              </w:rPr>
              <w:t>-</w:t>
            </w:r>
            <w:r>
              <w:rPr>
                <w:rFonts w:ascii="Tahoma" w:eastAsia="Tahoma" w:hAnsi="Tahoma" w:cs="Tahoma"/>
                <w:spacing w:val="1"/>
                <w:position w:val="-1"/>
                <w:sz w:val="24"/>
                <w:szCs w:val="24"/>
              </w:rPr>
              <w:t>8</w:t>
            </w:r>
            <w:r>
              <w:rPr>
                <w:rFonts w:ascii="Tahoma" w:eastAsia="Tahoma" w:hAnsi="Tahoma" w:cs="Tahoma"/>
                <w:spacing w:val="-1"/>
                <w:position w:val="-1"/>
                <w:sz w:val="24"/>
                <w:szCs w:val="24"/>
              </w:rPr>
              <w:t>9</w:t>
            </w:r>
            <w:r>
              <w:rPr>
                <w:rFonts w:ascii="Tahoma" w:eastAsia="Tahoma" w:hAnsi="Tahoma" w:cs="Tahoma"/>
                <w:spacing w:val="1"/>
                <w:position w:val="-1"/>
                <w:sz w:val="24"/>
                <w:szCs w:val="24"/>
              </w:rPr>
              <w:t>%</w:t>
            </w:r>
            <w:r>
              <w:rPr>
                <w:rFonts w:ascii="Tahoma" w:eastAsia="Tahoma" w:hAnsi="Tahoma" w:cs="Tahoma"/>
                <w:position w:val="-1"/>
                <w:sz w:val="24"/>
                <w:szCs w:val="24"/>
              </w:rPr>
              <w:t>-</w:t>
            </w:r>
          </w:p>
        </w:tc>
        <w:tc>
          <w:tcPr>
            <w:tcW w:w="942" w:type="dxa"/>
            <w:tcBorders>
              <w:top w:val="nil"/>
              <w:left w:val="nil"/>
              <w:bottom w:val="nil"/>
              <w:right w:val="nil"/>
            </w:tcBorders>
          </w:tcPr>
          <w:p w:rsidR="007C2E59" w:rsidRDefault="0085285A">
            <w:pPr>
              <w:spacing w:line="260" w:lineRule="exact"/>
              <w:ind w:left="150"/>
              <w:rPr>
                <w:rFonts w:ascii="Tahoma" w:eastAsia="Tahoma" w:hAnsi="Tahoma" w:cs="Tahoma"/>
                <w:sz w:val="24"/>
                <w:szCs w:val="24"/>
              </w:rPr>
            </w:pPr>
            <w:r>
              <w:rPr>
                <w:rFonts w:ascii="Tahoma" w:eastAsia="Tahoma" w:hAnsi="Tahoma" w:cs="Tahoma"/>
                <w:position w:val="-1"/>
                <w:sz w:val="24"/>
                <w:szCs w:val="24"/>
              </w:rPr>
              <w:t>B</w:t>
            </w:r>
          </w:p>
        </w:tc>
        <w:tc>
          <w:tcPr>
            <w:tcW w:w="2374" w:type="dxa"/>
            <w:tcBorders>
              <w:top w:val="nil"/>
              <w:left w:val="nil"/>
              <w:bottom w:val="nil"/>
              <w:right w:val="nil"/>
            </w:tcBorders>
          </w:tcPr>
          <w:p w:rsidR="007C2E59" w:rsidRDefault="0085285A">
            <w:pPr>
              <w:spacing w:line="260" w:lineRule="exact"/>
              <w:ind w:left="648"/>
              <w:rPr>
                <w:rFonts w:ascii="Tahoma" w:eastAsia="Tahoma" w:hAnsi="Tahoma" w:cs="Tahoma"/>
                <w:sz w:val="24"/>
                <w:szCs w:val="24"/>
              </w:rPr>
            </w:pPr>
            <w:r>
              <w:rPr>
                <w:rFonts w:ascii="Tahoma" w:eastAsia="Tahoma" w:hAnsi="Tahoma" w:cs="Tahoma"/>
                <w:position w:val="-1"/>
                <w:sz w:val="24"/>
                <w:szCs w:val="24"/>
              </w:rPr>
              <w:t>B</w:t>
            </w:r>
            <w:r>
              <w:rPr>
                <w:rFonts w:ascii="Tahoma" w:eastAsia="Tahoma" w:hAnsi="Tahoma" w:cs="Tahoma"/>
                <w:spacing w:val="1"/>
                <w:position w:val="-1"/>
                <w:sz w:val="24"/>
                <w:szCs w:val="24"/>
              </w:rPr>
              <w:t>e</w:t>
            </w:r>
            <w:r>
              <w:rPr>
                <w:rFonts w:ascii="Tahoma" w:eastAsia="Tahoma" w:hAnsi="Tahoma" w:cs="Tahoma"/>
                <w:position w:val="-1"/>
                <w:sz w:val="24"/>
                <w:szCs w:val="24"/>
              </w:rPr>
              <w:t>low 6</w:t>
            </w:r>
            <w:r>
              <w:rPr>
                <w:rFonts w:ascii="Tahoma" w:eastAsia="Tahoma" w:hAnsi="Tahoma" w:cs="Tahoma"/>
                <w:spacing w:val="1"/>
                <w:position w:val="-1"/>
                <w:sz w:val="24"/>
                <w:szCs w:val="24"/>
              </w:rPr>
              <w:t>0%</w:t>
            </w:r>
            <w:r>
              <w:rPr>
                <w:rFonts w:ascii="Tahoma" w:eastAsia="Tahoma" w:hAnsi="Tahoma" w:cs="Tahoma"/>
                <w:position w:val="-1"/>
                <w:sz w:val="24"/>
                <w:szCs w:val="24"/>
              </w:rPr>
              <w:t>-</w:t>
            </w:r>
          </w:p>
        </w:tc>
        <w:tc>
          <w:tcPr>
            <w:tcW w:w="637" w:type="dxa"/>
            <w:tcBorders>
              <w:top w:val="nil"/>
              <w:left w:val="nil"/>
              <w:bottom w:val="nil"/>
              <w:right w:val="nil"/>
            </w:tcBorders>
          </w:tcPr>
          <w:p w:rsidR="007C2E59" w:rsidRDefault="0085285A">
            <w:pPr>
              <w:spacing w:line="260" w:lineRule="exact"/>
              <w:ind w:right="78"/>
              <w:jc w:val="right"/>
              <w:rPr>
                <w:rFonts w:ascii="Tahoma" w:eastAsia="Tahoma" w:hAnsi="Tahoma" w:cs="Tahoma"/>
                <w:sz w:val="24"/>
                <w:szCs w:val="24"/>
              </w:rPr>
            </w:pPr>
            <w:r>
              <w:rPr>
                <w:rFonts w:ascii="Tahoma" w:eastAsia="Tahoma" w:hAnsi="Tahoma" w:cs="Tahoma"/>
                <w:position w:val="-1"/>
                <w:sz w:val="24"/>
                <w:szCs w:val="24"/>
              </w:rPr>
              <w:t>F</w:t>
            </w:r>
          </w:p>
        </w:tc>
      </w:tr>
      <w:tr w:rsidR="007C2E59">
        <w:trPr>
          <w:trHeight w:hRule="exact" w:val="365"/>
        </w:trPr>
        <w:tc>
          <w:tcPr>
            <w:tcW w:w="1330" w:type="dxa"/>
            <w:tcBorders>
              <w:top w:val="nil"/>
              <w:left w:val="nil"/>
              <w:bottom w:val="nil"/>
              <w:right w:val="nil"/>
            </w:tcBorders>
          </w:tcPr>
          <w:p w:rsidR="007C2E59" w:rsidRDefault="0085285A">
            <w:pPr>
              <w:spacing w:line="260" w:lineRule="exact"/>
              <w:ind w:left="40"/>
              <w:rPr>
                <w:rFonts w:ascii="Tahoma" w:eastAsia="Tahoma" w:hAnsi="Tahoma" w:cs="Tahoma"/>
                <w:sz w:val="24"/>
                <w:szCs w:val="24"/>
              </w:rPr>
            </w:pPr>
            <w:r>
              <w:rPr>
                <w:rFonts w:ascii="Tahoma" w:eastAsia="Tahoma" w:hAnsi="Tahoma" w:cs="Tahoma"/>
                <w:spacing w:val="1"/>
                <w:position w:val="-1"/>
                <w:sz w:val="24"/>
                <w:szCs w:val="24"/>
              </w:rPr>
              <w:t>70</w:t>
            </w:r>
            <w:r>
              <w:rPr>
                <w:rFonts w:ascii="Tahoma" w:eastAsia="Tahoma" w:hAnsi="Tahoma" w:cs="Tahoma"/>
                <w:spacing w:val="-1"/>
                <w:position w:val="-1"/>
                <w:sz w:val="24"/>
                <w:szCs w:val="24"/>
              </w:rPr>
              <w:t>-</w:t>
            </w:r>
            <w:r>
              <w:rPr>
                <w:rFonts w:ascii="Tahoma" w:eastAsia="Tahoma" w:hAnsi="Tahoma" w:cs="Tahoma"/>
                <w:spacing w:val="1"/>
                <w:position w:val="-1"/>
                <w:sz w:val="24"/>
                <w:szCs w:val="24"/>
              </w:rPr>
              <w:t>7</w:t>
            </w:r>
            <w:r>
              <w:rPr>
                <w:rFonts w:ascii="Tahoma" w:eastAsia="Tahoma" w:hAnsi="Tahoma" w:cs="Tahoma"/>
                <w:spacing w:val="-1"/>
                <w:position w:val="-1"/>
                <w:sz w:val="24"/>
                <w:szCs w:val="24"/>
              </w:rPr>
              <w:t>9</w:t>
            </w:r>
            <w:r>
              <w:rPr>
                <w:rFonts w:ascii="Tahoma" w:eastAsia="Tahoma" w:hAnsi="Tahoma" w:cs="Tahoma"/>
                <w:spacing w:val="1"/>
                <w:position w:val="-1"/>
                <w:sz w:val="24"/>
                <w:szCs w:val="24"/>
              </w:rPr>
              <w:t>%</w:t>
            </w:r>
            <w:r>
              <w:rPr>
                <w:rFonts w:ascii="Tahoma" w:eastAsia="Tahoma" w:hAnsi="Tahoma" w:cs="Tahoma"/>
                <w:position w:val="-1"/>
                <w:sz w:val="24"/>
                <w:szCs w:val="24"/>
              </w:rPr>
              <w:t>-</w:t>
            </w:r>
          </w:p>
        </w:tc>
        <w:tc>
          <w:tcPr>
            <w:tcW w:w="942" w:type="dxa"/>
            <w:tcBorders>
              <w:top w:val="nil"/>
              <w:left w:val="nil"/>
              <w:bottom w:val="nil"/>
              <w:right w:val="nil"/>
            </w:tcBorders>
          </w:tcPr>
          <w:p w:rsidR="007C2E59" w:rsidRDefault="0085285A">
            <w:pPr>
              <w:spacing w:line="260" w:lineRule="exact"/>
              <w:ind w:left="150"/>
              <w:rPr>
                <w:rFonts w:ascii="Tahoma" w:eastAsia="Tahoma" w:hAnsi="Tahoma" w:cs="Tahoma"/>
                <w:sz w:val="24"/>
                <w:szCs w:val="24"/>
              </w:rPr>
            </w:pPr>
            <w:r>
              <w:rPr>
                <w:rFonts w:ascii="Tahoma" w:eastAsia="Tahoma" w:hAnsi="Tahoma" w:cs="Tahoma"/>
                <w:position w:val="-1"/>
                <w:sz w:val="24"/>
                <w:szCs w:val="24"/>
              </w:rPr>
              <w:t>C</w:t>
            </w:r>
          </w:p>
        </w:tc>
        <w:tc>
          <w:tcPr>
            <w:tcW w:w="2374" w:type="dxa"/>
            <w:tcBorders>
              <w:top w:val="nil"/>
              <w:left w:val="nil"/>
              <w:bottom w:val="nil"/>
              <w:right w:val="nil"/>
            </w:tcBorders>
          </w:tcPr>
          <w:p w:rsidR="007C2E59" w:rsidRDefault="007C2E59"/>
        </w:tc>
        <w:tc>
          <w:tcPr>
            <w:tcW w:w="637" w:type="dxa"/>
            <w:tcBorders>
              <w:top w:val="nil"/>
              <w:left w:val="nil"/>
              <w:bottom w:val="nil"/>
              <w:right w:val="nil"/>
            </w:tcBorders>
          </w:tcPr>
          <w:p w:rsidR="007C2E59" w:rsidRDefault="007C2E59"/>
        </w:tc>
      </w:tr>
    </w:tbl>
    <w:p w:rsidR="007C2E59" w:rsidRDefault="007C2E59">
      <w:pPr>
        <w:spacing w:before="1" w:line="180" w:lineRule="exact"/>
        <w:rPr>
          <w:sz w:val="18"/>
          <w:szCs w:val="18"/>
        </w:rPr>
      </w:pPr>
    </w:p>
    <w:p w:rsidR="007C2E59" w:rsidRDefault="00263A03">
      <w:pPr>
        <w:spacing w:before="19" w:line="280" w:lineRule="exact"/>
        <w:ind w:left="380"/>
        <w:rPr>
          <w:rFonts w:ascii="Tahoma" w:eastAsia="Tahoma" w:hAnsi="Tahoma" w:cs="Tahoma"/>
          <w:sz w:val="24"/>
          <w:szCs w:val="24"/>
        </w:rPr>
      </w:pPr>
      <w:r w:rsidRPr="00263A03">
        <w:pict>
          <v:group id="_x0000_s1072" style="position:absolute;left:0;text-align:left;margin-left:27.2pt;margin-top:205.1pt;width:177.05pt;height:83.8pt;z-index:-251663360;mso-position-horizontal-relative:page" coordorigin="544,4102" coordsize="3541,1676">
            <v:shape id="_x0000_s1078" style="position:absolute;left:554;top:4112;width:3521;height:276" coordorigin="554,4112" coordsize="3521,276" path="m554,4388r3522,l4076,4112r-3522,l554,4388xe" fillcolor="yellow" stroked="f">
              <v:path arrowok="t"/>
            </v:shape>
            <v:shape id="_x0000_s1077" style="position:absolute;left:554;top:4388;width:3492;height:276" coordorigin="554,4388" coordsize="3492,276" path="m554,4664r3493,l4047,4388r-3493,l554,4664xe" fillcolor="yellow" stroked="f">
              <v:path arrowok="t"/>
            </v:shape>
            <v:shape id="_x0000_s1076" style="position:absolute;left:554;top:4664;width:2657;height:276" coordorigin="554,4664" coordsize="2657,276" path="m554,4940r2658,l3212,4664r-2658,l554,4940xe" fillcolor="yellow" stroked="f">
              <v:path arrowok="t"/>
            </v:shape>
            <v:shape id="_x0000_s1075" style="position:absolute;left:554;top:4940;width:3125;height:276" coordorigin="554,4940" coordsize="3125,276" path="m554,5216r3126,l3680,4940r-3126,l554,5216xe" fillcolor="yellow" stroked="f">
              <v:path arrowok="t"/>
            </v:shape>
            <v:shape id="_x0000_s1074" style="position:absolute;left:554;top:5216;width:3430;height:276" coordorigin="554,5216" coordsize="3430,276" path="m554,5492r3430,l3984,5216r-3430,l554,5492xe" fillcolor="yellow" stroked="f">
              <v:path arrowok="t"/>
            </v:shape>
            <v:shape id="_x0000_s1073" style="position:absolute;left:554;top:5492;width:2681;height:276" coordorigin="554,5492" coordsize="2681,276" path="m554,5768r2682,l3236,5492r-2682,l554,5768xe" fillcolor="yellow" stroked="f">
              <v:path arrowok="t"/>
            </v:shape>
            <w10:wrap anchorx="page"/>
          </v:group>
        </w:pict>
      </w:r>
      <w:r w:rsidRPr="00263A03">
        <w:pict>
          <v:group id="_x0000_s1067" style="position:absolute;left:0;text-align:left;margin-left:216.25pt;margin-top:181.35pt;width:163.15pt;height:56.2pt;z-index:-251662336;mso-position-horizontal-relative:page" coordorigin="4325,3627" coordsize="3263,1124">
            <v:shape id="_x0000_s1071" style="position:absolute;left:4335;top:3637;width:2710;height:276" coordorigin="4335,3637" coordsize="2710,276" path="m4335,3913r2710,l7045,3637r-2710,l4335,3913xe" fillcolor="yellow" stroked="f">
              <v:path arrowok="t"/>
            </v:shape>
            <v:shape id="_x0000_s1070" style="position:absolute;left:4335;top:3913;width:3243;height:276" coordorigin="4335,3913" coordsize="3243,276" path="m4335,4189r3243,l7578,3913r-3243,l4335,4189xe" fillcolor="yellow" stroked="f">
              <v:path arrowok="t"/>
            </v:shape>
            <v:shape id="_x0000_s1069" style="position:absolute;left:4335;top:4189;width:3219;height:276" coordorigin="4335,4189" coordsize="3219,276" path="m4335,4465r3219,l7554,4189r-3219,l4335,4465xe" fillcolor="yellow" stroked="f">
              <v:path arrowok="t"/>
            </v:shape>
            <v:shape id="_x0000_s1068" style="position:absolute;left:4335;top:4465;width:2218;height:276" coordorigin="4335,4465" coordsize="2218,276" path="m4335,4741r2218,l6553,4465r-2218,l4335,4741xe" fillcolor="yellow" stroked="f">
              <v:path arrowok="t"/>
            </v:shape>
            <w10:wrap anchorx="page"/>
          </v:group>
        </w:pict>
      </w:r>
      <w:r w:rsidRPr="00263A03">
        <w:pict>
          <v:group id="_x0000_s1061" style="position:absolute;left:0;text-align:left;margin-left:216.25pt;margin-top:250.35pt;width:171.2pt;height:70pt;z-index:-251661312;mso-position-horizontal-relative:page" coordorigin="4325,5007" coordsize="3424,1400">
            <v:shape id="_x0000_s1066" style="position:absolute;left:4335;top:5017;width:3298;height:276" coordorigin="4335,5017" coordsize="3298,276" path="m4335,5293r3298,l7633,5017r-3298,l4335,5293xe" fillcolor="yellow" stroked="f">
              <v:path arrowok="t"/>
            </v:shape>
            <v:shape id="_x0000_s1065" style="position:absolute;left:4335;top:5293;width:3164;height:276" coordorigin="4335,5293" coordsize="3164,276" path="m4335,5569r3164,l7499,5293r-3164,l4335,5569xe" fillcolor="yellow" stroked="f">
              <v:path arrowok="t"/>
            </v:shape>
            <v:shape id="_x0000_s1064" style="position:absolute;left:4335;top:5568;width:2669;height:276" coordorigin="4335,5568" coordsize="2669,276" path="m4335,5845r2670,l7005,5568r-2670,l4335,5845xe" fillcolor="yellow" stroked="f">
              <v:path arrowok="t"/>
            </v:shape>
            <v:shape id="_x0000_s1063" style="position:absolute;left:4335;top:5845;width:3404;height:276" coordorigin="4335,5845" coordsize="3404,276" path="m4335,6121r3404,l7739,5845r-3404,l4335,6121xe" fillcolor="yellow" stroked="f">
              <v:path arrowok="t"/>
            </v:shape>
            <v:shape id="_x0000_s1062" style="position:absolute;left:4335;top:6121;width:2242;height:276" coordorigin="4335,6121" coordsize="2242,276" path="m4335,6397r2242,l6577,6121r-2242,l4335,6397xe" fillcolor="yellow" stroked="f">
              <v:path arrowok="t"/>
            </v:shape>
            <w10:wrap anchorx="page"/>
          </v:group>
        </w:pict>
      </w:r>
      <w:r w:rsidRPr="00263A03">
        <w:pict>
          <v:group id="_x0000_s1053" style="position:absolute;left:0;text-align:left;margin-left:400.85pt;margin-top:206.3pt;width:177.8pt;height:97.6pt;z-index:-251660288;mso-position-horizontal-relative:page" coordorigin="8017,4126" coordsize="3556,1952">
            <v:shape id="_x0000_s1060" style="position:absolute;left:8027;top:4136;width:2964;height:276" coordorigin="8027,4136" coordsize="2964,276" path="m8027,4412r2964,l10991,4136r-2964,l8027,4412xe" fillcolor="yellow" stroked="f">
              <v:path arrowok="t"/>
            </v:shape>
            <v:shape id="_x0000_s1059" style="position:absolute;left:8027;top:4412;width:3204;height:276" coordorigin="8027,4412" coordsize="3204,276" path="m8027,4688r3204,l11231,4412r-3204,l8027,4688xe" fillcolor="yellow" stroked="f">
              <v:path arrowok="t"/>
            </v:shape>
            <v:shape id="_x0000_s1058" style="position:absolute;left:8027;top:4688;width:3471;height:276" coordorigin="8027,4688" coordsize="3471,276" path="m8027,4964r3471,l11498,4688r-3471,l8027,4964xe" fillcolor="yellow" stroked="f">
              <v:path arrowok="t"/>
            </v:shape>
            <v:shape id="_x0000_s1057" style="position:absolute;left:8027;top:4964;width:3416;height:276" coordorigin="8027,4964" coordsize="3416,276" path="m8027,5240r3416,l11443,4964r-3416,l8027,5240xe" fillcolor="yellow" stroked="f">
              <v:path arrowok="t"/>
            </v:shape>
            <v:shape id="_x0000_s1056" style="position:absolute;left:8027;top:5240;width:3536;height:276" coordorigin="8027,5240" coordsize="3536,276" path="m8027,5516r3536,l11563,5240r-3536,l8027,5516xe" fillcolor="yellow" stroked="f">
              <v:path arrowok="t"/>
            </v:shape>
            <v:shape id="_x0000_s1055" style="position:absolute;left:8027;top:5516;width:3336;height:276" coordorigin="8027,5516" coordsize="3336,276" path="m8027,5792r3336,l11363,5516r-3336,l8027,5792xe" fillcolor="yellow" stroked="f">
              <v:path arrowok="t"/>
            </v:shape>
            <v:shape id="_x0000_s1054" style="position:absolute;left:8027;top:5792;width:3509;height:276" coordorigin="8027,5792" coordsize="3509,276" path="m8027,6068r3509,l11536,5792r-3509,l8027,6068xe" fillcolor="yellow" stroked="f">
              <v:path arrowok="t"/>
            </v:shape>
            <w10:wrap anchorx="page"/>
          </v:group>
        </w:pict>
      </w:r>
      <w:r w:rsidR="0085285A">
        <w:rPr>
          <w:rFonts w:ascii="Tahoma" w:eastAsia="Tahoma" w:hAnsi="Tahoma" w:cs="Tahoma"/>
          <w:position w:val="-2"/>
          <w:sz w:val="24"/>
          <w:szCs w:val="24"/>
        </w:rPr>
        <w:t>C</w:t>
      </w:r>
      <w:r w:rsidR="0085285A">
        <w:rPr>
          <w:rFonts w:ascii="Tahoma" w:eastAsia="Tahoma" w:hAnsi="Tahoma" w:cs="Tahoma"/>
          <w:spacing w:val="-1"/>
          <w:position w:val="-2"/>
          <w:sz w:val="24"/>
          <w:szCs w:val="24"/>
        </w:rPr>
        <w:t>o</w:t>
      </w:r>
      <w:r w:rsidR="0085285A">
        <w:rPr>
          <w:rFonts w:ascii="Tahoma" w:eastAsia="Tahoma" w:hAnsi="Tahoma" w:cs="Tahoma"/>
          <w:position w:val="-2"/>
          <w:sz w:val="24"/>
          <w:szCs w:val="24"/>
        </w:rPr>
        <w:t>ur</w:t>
      </w:r>
      <w:r w:rsidR="0085285A">
        <w:rPr>
          <w:rFonts w:ascii="Tahoma" w:eastAsia="Tahoma" w:hAnsi="Tahoma" w:cs="Tahoma"/>
          <w:spacing w:val="1"/>
          <w:position w:val="-2"/>
          <w:sz w:val="24"/>
          <w:szCs w:val="24"/>
        </w:rPr>
        <w:t>s</w:t>
      </w:r>
      <w:r w:rsidR="0085285A">
        <w:rPr>
          <w:rFonts w:ascii="Tahoma" w:eastAsia="Tahoma" w:hAnsi="Tahoma" w:cs="Tahoma"/>
          <w:position w:val="-2"/>
          <w:sz w:val="24"/>
          <w:szCs w:val="24"/>
        </w:rPr>
        <w:t>e</w:t>
      </w:r>
      <w:r w:rsidR="0085285A">
        <w:rPr>
          <w:rFonts w:ascii="Tahoma" w:eastAsia="Tahoma" w:hAnsi="Tahoma" w:cs="Tahoma"/>
          <w:spacing w:val="1"/>
          <w:position w:val="-2"/>
          <w:sz w:val="24"/>
          <w:szCs w:val="24"/>
        </w:rPr>
        <w:t xml:space="preserve"> </w:t>
      </w:r>
      <w:r w:rsidR="0085285A">
        <w:rPr>
          <w:rFonts w:ascii="Tahoma" w:eastAsia="Tahoma" w:hAnsi="Tahoma" w:cs="Tahoma"/>
          <w:spacing w:val="-1"/>
          <w:position w:val="-2"/>
          <w:sz w:val="24"/>
          <w:szCs w:val="24"/>
        </w:rPr>
        <w:t>p</w:t>
      </w:r>
      <w:r w:rsidR="0085285A">
        <w:rPr>
          <w:rFonts w:ascii="Tahoma" w:eastAsia="Tahoma" w:hAnsi="Tahoma" w:cs="Tahoma"/>
          <w:position w:val="-2"/>
          <w:sz w:val="24"/>
          <w:szCs w:val="24"/>
        </w:rPr>
        <w:t>oin</w:t>
      </w:r>
      <w:r w:rsidR="0085285A">
        <w:rPr>
          <w:rFonts w:ascii="Tahoma" w:eastAsia="Tahoma" w:hAnsi="Tahoma" w:cs="Tahoma"/>
          <w:spacing w:val="-1"/>
          <w:position w:val="-2"/>
          <w:sz w:val="24"/>
          <w:szCs w:val="24"/>
        </w:rPr>
        <w:t>t</w:t>
      </w:r>
      <w:r w:rsidR="0085285A">
        <w:rPr>
          <w:rFonts w:ascii="Tahoma" w:eastAsia="Tahoma" w:hAnsi="Tahoma" w:cs="Tahoma"/>
          <w:position w:val="-2"/>
          <w:sz w:val="24"/>
          <w:szCs w:val="24"/>
        </w:rPr>
        <w:t>s</w:t>
      </w:r>
      <w:r w:rsidR="0085285A">
        <w:rPr>
          <w:rFonts w:ascii="Tahoma" w:eastAsia="Tahoma" w:hAnsi="Tahoma" w:cs="Tahoma"/>
          <w:spacing w:val="1"/>
          <w:position w:val="-2"/>
          <w:sz w:val="24"/>
          <w:szCs w:val="24"/>
        </w:rPr>
        <w:t xml:space="preserve"> </w:t>
      </w:r>
      <w:r w:rsidR="0085285A">
        <w:rPr>
          <w:rFonts w:ascii="Tahoma" w:eastAsia="Tahoma" w:hAnsi="Tahoma" w:cs="Tahoma"/>
          <w:spacing w:val="-1"/>
          <w:position w:val="-2"/>
          <w:sz w:val="24"/>
          <w:szCs w:val="24"/>
        </w:rPr>
        <w:t>w</w:t>
      </w:r>
      <w:r w:rsidR="0085285A">
        <w:rPr>
          <w:rFonts w:ascii="Tahoma" w:eastAsia="Tahoma" w:hAnsi="Tahoma" w:cs="Tahoma"/>
          <w:position w:val="-2"/>
          <w:sz w:val="24"/>
          <w:szCs w:val="24"/>
        </w:rPr>
        <w:t xml:space="preserve">ill </w:t>
      </w:r>
      <w:r w:rsidR="0085285A">
        <w:rPr>
          <w:rFonts w:ascii="Tahoma" w:eastAsia="Tahoma" w:hAnsi="Tahoma" w:cs="Tahoma"/>
          <w:spacing w:val="-1"/>
          <w:position w:val="-2"/>
          <w:sz w:val="24"/>
          <w:szCs w:val="24"/>
        </w:rPr>
        <w:t>b</w:t>
      </w:r>
      <w:r w:rsidR="0085285A">
        <w:rPr>
          <w:rFonts w:ascii="Tahoma" w:eastAsia="Tahoma" w:hAnsi="Tahoma" w:cs="Tahoma"/>
          <w:position w:val="-2"/>
          <w:sz w:val="24"/>
          <w:szCs w:val="24"/>
        </w:rPr>
        <w:t>e</w:t>
      </w:r>
      <w:r w:rsidR="0085285A">
        <w:rPr>
          <w:rFonts w:ascii="Tahoma" w:eastAsia="Tahoma" w:hAnsi="Tahoma" w:cs="Tahoma"/>
          <w:spacing w:val="1"/>
          <w:position w:val="-2"/>
          <w:sz w:val="24"/>
          <w:szCs w:val="24"/>
        </w:rPr>
        <w:t xml:space="preserve"> </w:t>
      </w:r>
      <w:r w:rsidR="0085285A">
        <w:rPr>
          <w:rFonts w:ascii="Tahoma" w:eastAsia="Tahoma" w:hAnsi="Tahoma" w:cs="Tahoma"/>
          <w:position w:val="-2"/>
          <w:sz w:val="24"/>
          <w:szCs w:val="24"/>
        </w:rPr>
        <w:t>e</w:t>
      </w:r>
      <w:r w:rsidR="0085285A">
        <w:rPr>
          <w:rFonts w:ascii="Tahoma" w:eastAsia="Tahoma" w:hAnsi="Tahoma" w:cs="Tahoma"/>
          <w:spacing w:val="-1"/>
          <w:position w:val="-2"/>
          <w:sz w:val="24"/>
          <w:szCs w:val="24"/>
        </w:rPr>
        <w:t>a</w:t>
      </w:r>
      <w:r w:rsidR="0085285A">
        <w:rPr>
          <w:rFonts w:ascii="Tahoma" w:eastAsia="Tahoma" w:hAnsi="Tahoma" w:cs="Tahoma"/>
          <w:position w:val="-2"/>
          <w:sz w:val="24"/>
          <w:szCs w:val="24"/>
        </w:rPr>
        <w:t>rn</w:t>
      </w:r>
      <w:r w:rsidR="0085285A">
        <w:rPr>
          <w:rFonts w:ascii="Tahoma" w:eastAsia="Tahoma" w:hAnsi="Tahoma" w:cs="Tahoma"/>
          <w:spacing w:val="1"/>
          <w:position w:val="-2"/>
          <w:sz w:val="24"/>
          <w:szCs w:val="24"/>
        </w:rPr>
        <w:t>e</w:t>
      </w:r>
      <w:r w:rsidR="0085285A">
        <w:rPr>
          <w:rFonts w:ascii="Tahoma" w:eastAsia="Tahoma" w:hAnsi="Tahoma" w:cs="Tahoma"/>
          <w:position w:val="-2"/>
          <w:sz w:val="24"/>
          <w:szCs w:val="24"/>
        </w:rPr>
        <w:t>d</w:t>
      </w:r>
      <w:r w:rsidR="0085285A">
        <w:rPr>
          <w:rFonts w:ascii="Tahoma" w:eastAsia="Tahoma" w:hAnsi="Tahoma" w:cs="Tahoma"/>
          <w:spacing w:val="-1"/>
          <w:position w:val="-2"/>
          <w:sz w:val="24"/>
          <w:szCs w:val="24"/>
        </w:rPr>
        <w:t xml:space="preserve"> </w:t>
      </w:r>
      <w:r w:rsidR="0085285A">
        <w:rPr>
          <w:rFonts w:ascii="Tahoma" w:eastAsia="Tahoma" w:hAnsi="Tahoma" w:cs="Tahoma"/>
          <w:position w:val="-2"/>
          <w:sz w:val="24"/>
          <w:szCs w:val="24"/>
        </w:rPr>
        <w:t>in 3</w:t>
      </w:r>
      <w:r w:rsidR="0085285A">
        <w:rPr>
          <w:rFonts w:ascii="Tahoma" w:eastAsia="Tahoma" w:hAnsi="Tahoma" w:cs="Tahoma"/>
          <w:spacing w:val="3"/>
          <w:position w:val="-2"/>
          <w:sz w:val="24"/>
          <w:szCs w:val="24"/>
        </w:rPr>
        <w:t xml:space="preserve"> </w:t>
      </w:r>
      <w:r w:rsidR="0085285A">
        <w:rPr>
          <w:rFonts w:ascii="Tahoma" w:eastAsia="Tahoma" w:hAnsi="Tahoma" w:cs="Tahoma"/>
          <w:position w:val="-2"/>
          <w:sz w:val="24"/>
          <w:szCs w:val="24"/>
        </w:rPr>
        <w:t>diff</w:t>
      </w:r>
      <w:r w:rsidR="0085285A">
        <w:rPr>
          <w:rFonts w:ascii="Tahoma" w:eastAsia="Tahoma" w:hAnsi="Tahoma" w:cs="Tahoma"/>
          <w:spacing w:val="1"/>
          <w:position w:val="-2"/>
          <w:sz w:val="24"/>
          <w:szCs w:val="24"/>
        </w:rPr>
        <w:t>e</w:t>
      </w:r>
      <w:r w:rsidR="0085285A">
        <w:rPr>
          <w:rFonts w:ascii="Tahoma" w:eastAsia="Tahoma" w:hAnsi="Tahoma" w:cs="Tahoma"/>
          <w:position w:val="-2"/>
          <w:sz w:val="24"/>
          <w:szCs w:val="24"/>
        </w:rPr>
        <w:t>r</w:t>
      </w:r>
      <w:r w:rsidR="0085285A">
        <w:rPr>
          <w:rFonts w:ascii="Tahoma" w:eastAsia="Tahoma" w:hAnsi="Tahoma" w:cs="Tahoma"/>
          <w:spacing w:val="1"/>
          <w:position w:val="-2"/>
          <w:sz w:val="24"/>
          <w:szCs w:val="24"/>
        </w:rPr>
        <w:t>e</w:t>
      </w:r>
      <w:r w:rsidR="0085285A">
        <w:rPr>
          <w:rFonts w:ascii="Tahoma" w:eastAsia="Tahoma" w:hAnsi="Tahoma" w:cs="Tahoma"/>
          <w:position w:val="-2"/>
          <w:sz w:val="24"/>
          <w:szCs w:val="24"/>
        </w:rPr>
        <w:t>nt</w:t>
      </w:r>
      <w:r w:rsidR="0085285A">
        <w:rPr>
          <w:rFonts w:ascii="Tahoma" w:eastAsia="Tahoma" w:hAnsi="Tahoma" w:cs="Tahoma"/>
          <w:spacing w:val="-1"/>
          <w:position w:val="-2"/>
          <w:sz w:val="24"/>
          <w:szCs w:val="24"/>
        </w:rPr>
        <w:t xml:space="preserve"> </w:t>
      </w:r>
      <w:r w:rsidR="0085285A">
        <w:rPr>
          <w:rFonts w:ascii="Tahoma" w:eastAsia="Tahoma" w:hAnsi="Tahoma" w:cs="Tahoma"/>
          <w:position w:val="-2"/>
          <w:sz w:val="24"/>
          <w:szCs w:val="24"/>
        </w:rPr>
        <w:t>c</w:t>
      </w:r>
      <w:r w:rsidR="0085285A">
        <w:rPr>
          <w:rFonts w:ascii="Tahoma" w:eastAsia="Tahoma" w:hAnsi="Tahoma" w:cs="Tahoma"/>
          <w:spacing w:val="-1"/>
          <w:position w:val="-2"/>
          <w:sz w:val="24"/>
          <w:szCs w:val="24"/>
        </w:rPr>
        <w:t>a</w:t>
      </w:r>
      <w:r w:rsidR="0085285A">
        <w:rPr>
          <w:rFonts w:ascii="Tahoma" w:eastAsia="Tahoma" w:hAnsi="Tahoma" w:cs="Tahoma"/>
          <w:spacing w:val="1"/>
          <w:position w:val="-2"/>
          <w:sz w:val="24"/>
          <w:szCs w:val="24"/>
        </w:rPr>
        <w:t>te</w:t>
      </w:r>
      <w:r w:rsidR="0085285A">
        <w:rPr>
          <w:rFonts w:ascii="Tahoma" w:eastAsia="Tahoma" w:hAnsi="Tahoma" w:cs="Tahoma"/>
          <w:position w:val="-2"/>
          <w:sz w:val="24"/>
          <w:szCs w:val="24"/>
        </w:rPr>
        <w:t>g</w:t>
      </w:r>
      <w:r w:rsidR="0085285A">
        <w:rPr>
          <w:rFonts w:ascii="Tahoma" w:eastAsia="Tahoma" w:hAnsi="Tahoma" w:cs="Tahoma"/>
          <w:spacing w:val="-1"/>
          <w:position w:val="-2"/>
          <w:sz w:val="24"/>
          <w:szCs w:val="24"/>
        </w:rPr>
        <w:t>o</w:t>
      </w:r>
      <w:r w:rsidR="0085285A">
        <w:rPr>
          <w:rFonts w:ascii="Tahoma" w:eastAsia="Tahoma" w:hAnsi="Tahoma" w:cs="Tahoma"/>
          <w:position w:val="-2"/>
          <w:sz w:val="24"/>
          <w:szCs w:val="24"/>
        </w:rPr>
        <w:t>ri</w:t>
      </w:r>
      <w:r w:rsidR="0085285A">
        <w:rPr>
          <w:rFonts w:ascii="Tahoma" w:eastAsia="Tahoma" w:hAnsi="Tahoma" w:cs="Tahoma"/>
          <w:spacing w:val="1"/>
          <w:position w:val="-2"/>
          <w:sz w:val="24"/>
          <w:szCs w:val="24"/>
        </w:rPr>
        <w:t>es</w:t>
      </w:r>
      <w:r w:rsidR="0085285A">
        <w:rPr>
          <w:rFonts w:ascii="Tahoma" w:eastAsia="Tahoma" w:hAnsi="Tahoma" w:cs="Tahoma"/>
          <w:position w:val="-2"/>
          <w:sz w:val="24"/>
          <w:szCs w:val="24"/>
        </w:rPr>
        <w:t>.</w:t>
      </w:r>
      <w:r w:rsidR="0085285A">
        <w:rPr>
          <w:rFonts w:ascii="Tahoma" w:eastAsia="Tahoma" w:hAnsi="Tahoma" w:cs="Tahoma"/>
          <w:spacing w:val="73"/>
          <w:position w:val="-2"/>
          <w:sz w:val="24"/>
          <w:szCs w:val="24"/>
        </w:rPr>
        <w:t xml:space="preserve"> </w:t>
      </w:r>
      <w:r w:rsidR="0085285A">
        <w:rPr>
          <w:rFonts w:ascii="Tahoma" w:eastAsia="Tahoma" w:hAnsi="Tahoma" w:cs="Tahoma"/>
          <w:spacing w:val="-1"/>
          <w:position w:val="-2"/>
          <w:sz w:val="24"/>
          <w:szCs w:val="24"/>
        </w:rPr>
        <w:t>T</w:t>
      </w:r>
      <w:r w:rsidR="0085285A">
        <w:rPr>
          <w:rFonts w:ascii="Tahoma" w:eastAsia="Tahoma" w:hAnsi="Tahoma" w:cs="Tahoma"/>
          <w:position w:val="-2"/>
          <w:sz w:val="24"/>
          <w:szCs w:val="24"/>
        </w:rPr>
        <w:t>h</w:t>
      </w:r>
      <w:r w:rsidR="0085285A">
        <w:rPr>
          <w:rFonts w:ascii="Tahoma" w:eastAsia="Tahoma" w:hAnsi="Tahoma" w:cs="Tahoma"/>
          <w:spacing w:val="1"/>
          <w:position w:val="-2"/>
          <w:sz w:val="24"/>
          <w:szCs w:val="24"/>
        </w:rPr>
        <w:t>es</w:t>
      </w:r>
      <w:r w:rsidR="0085285A">
        <w:rPr>
          <w:rFonts w:ascii="Tahoma" w:eastAsia="Tahoma" w:hAnsi="Tahoma" w:cs="Tahoma"/>
          <w:position w:val="-2"/>
          <w:sz w:val="24"/>
          <w:szCs w:val="24"/>
        </w:rPr>
        <w:t>e</w:t>
      </w:r>
      <w:r w:rsidR="0085285A">
        <w:rPr>
          <w:rFonts w:ascii="Tahoma" w:eastAsia="Tahoma" w:hAnsi="Tahoma" w:cs="Tahoma"/>
          <w:spacing w:val="1"/>
          <w:position w:val="-2"/>
          <w:sz w:val="24"/>
          <w:szCs w:val="24"/>
        </w:rPr>
        <w:t xml:space="preserve"> </w:t>
      </w:r>
      <w:r w:rsidR="0085285A">
        <w:rPr>
          <w:rFonts w:ascii="Tahoma" w:eastAsia="Tahoma" w:hAnsi="Tahoma" w:cs="Tahoma"/>
          <w:spacing w:val="-1"/>
          <w:position w:val="-2"/>
          <w:sz w:val="24"/>
          <w:szCs w:val="24"/>
        </w:rPr>
        <w:t>cat</w:t>
      </w:r>
      <w:r w:rsidR="0085285A">
        <w:rPr>
          <w:rFonts w:ascii="Tahoma" w:eastAsia="Tahoma" w:hAnsi="Tahoma" w:cs="Tahoma"/>
          <w:spacing w:val="1"/>
          <w:position w:val="-2"/>
          <w:sz w:val="24"/>
          <w:szCs w:val="24"/>
        </w:rPr>
        <w:t>e</w:t>
      </w:r>
      <w:r w:rsidR="0085285A">
        <w:rPr>
          <w:rFonts w:ascii="Tahoma" w:eastAsia="Tahoma" w:hAnsi="Tahoma" w:cs="Tahoma"/>
          <w:position w:val="-2"/>
          <w:sz w:val="24"/>
          <w:szCs w:val="24"/>
        </w:rPr>
        <w:t>g</w:t>
      </w:r>
      <w:r w:rsidR="0085285A">
        <w:rPr>
          <w:rFonts w:ascii="Tahoma" w:eastAsia="Tahoma" w:hAnsi="Tahoma" w:cs="Tahoma"/>
          <w:spacing w:val="1"/>
          <w:position w:val="-2"/>
          <w:sz w:val="24"/>
          <w:szCs w:val="24"/>
        </w:rPr>
        <w:t>o</w:t>
      </w:r>
      <w:r w:rsidR="0085285A">
        <w:rPr>
          <w:rFonts w:ascii="Tahoma" w:eastAsia="Tahoma" w:hAnsi="Tahoma" w:cs="Tahoma"/>
          <w:position w:val="-2"/>
          <w:sz w:val="24"/>
          <w:szCs w:val="24"/>
        </w:rPr>
        <w:t>ri</w:t>
      </w:r>
      <w:r w:rsidR="0085285A">
        <w:rPr>
          <w:rFonts w:ascii="Tahoma" w:eastAsia="Tahoma" w:hAnsi="Tahoma" w:cs="Tahoma"/>
          <w:spacing w:val="1"/>
          <w:position w:val="-2"/>
          <w:sz w:val="24"/>
          <w:szCs w:val="24"/>
        </w:rPr>
        <w:t>e</w:t>
      </w:r>
      <w:r w:rsidR="0085285A">
        <w:rPr>
          <w:rFonts w:ascii="Tahoma" w:eastAsia="Tahoma" w:hAnsi="Tahoma" w:cs="Tahoma"/>
          <w:position w:val="-2"/>
          <w:sz w:val="24"/>
          <w:szCs w:val="24"/>
        </w:rPr>
        <w:t>s</w:t>
      </w:r>
      <w:r w:rsidR="0085285A">
        <w:rPr>
          <w:rFonts w:ascii="Tahoma" w:eastAsia="Tahoma" w:hAnsi="Tahoma" w:cs="Tahoma"/>
          <w:spacing w:val="1"/>
          <w:position w:val="-2"/>
          <w:sz w:val="24"/>
          <w:szCs w:val="24"/>
        </w:rPr>
        <w:t xml:space="preserve"> </w:t>
      </w:r>
      <w:r w:rsidR="0085285A">
        <w:rPr>
          <w:rFonts w:ascii="Tahoma" w:eastAsia="Tahoma" w:hAnsi="Tahoma" w:cs="Tahoma"/>
          <w:spacing w:val="-2"/>
          <w:position w:val="-2"/>
          <w:sz w:val="24"/>
          <w:szCs w:val="24"/>
        </w:rPr>
        <w:t>a</w:t>
      </w:r>
      <w:r w:rsidR="0085285A">
        <w:rPr>
          <w:rFonts w:ascii="Tahoma" w:eastAsia="Tahoma" w:hAnsi="Tahoma" w:cs="Tahoma"/>
          <w:position w:val="-2"/>
          <w:sz w:val="24"/>
          <w:szCs w:val="24"/>
        </w:rPr>
        <w:t>re</w:t>
      </w:r>
      <w:r w:rsidR="0085285A">
        <w:rPr>
          <w:rFonts w:ascii="Tahoma" w:eastAsia="Tahoma" w:hAnsi="Tahoma" w:cs="Tahoma"/>
          <w:spacing w:val="1"/>
          <w:position w:val="-2"/>
          <w:sz w:val="24"/>
          <w:szCs w:val="24"/>
        </w:rPr>
        <w:t xml:space="preserve"> </w:t>
      </w:r>
      <w:r w:rsidR="0085285A">
        <w:rPr>
          <w:rFonts w:ascii="Tahoma" w:eastAsia="Tahoma" w:hAnsi="Tahoma" w:cs="Tahoma"/>
          <w:spacing w:val="-1"/>
          <w:position w:val="-2"/>
          <w:sz w:val="24"/>
          <w:szCs w:val="24"/>
        </w:rPr>
        <w:t>‘</w:t>
      </w:r>
      <w:r w:rsidR="0085285A">
        <w:rPr>
          <w:rFonts w:ascii="Tahoma" w:eastAsia="Tahoma" w:hAnsi="Tahoma" w:cs="Tahoma"/>
          <w:position w:val="-2"/>
          <w:sz w:val="24"/>
          <w:szCs w:val="24"/>
        </w:rPr>
        <w:t>weigh</w:t>
      </w:r>
      <w:r w:rsidR="0085285A">
        <w:rPr>
          <w:rFonts w:ascii="Tahoma" w:eastAsia="Tahoma" w:hAnsi="Tahoma" w:cs="Tahoma"/>
          <w:spacing w:val="-1"/>
          <w:position w:val="-2"/>
          <w:sz w:val="24"/>
          <w:szCs w:val="24"/>
        </w:rPr>
        <w:t>t</w:t>
      </w:r>
      <w:r w:rsidR="0085285A">
        <w:rPr>
          <w:rFonts w:ascii="Tahoma" w:eastAsia="Tahoma" w:hAnsi="Tahoma" w:cs="Tahoma"/>
          <w:spacing w:val="1"/>
          <w:position w:val="-2"/>
          <w:sz w:val="24"/>
          <w:szCs w:val="24"/>
        </w:rPr>
        <w:t>e</w:t>
      </w:r>
      <w:r w:rsidR="0085285A">
        <w:rPr>
          <w:rFonts w:ascii="Tahoma" w:eastAsia="Tahoma" w:hAnsi="Tahoma" w:cs="Tahoma"/>
          <w:position w:val="-2"/>
          <w:sz w:val="24"/>
          <w:szCs w:val="24"/>
        </w:rPr>
        <w:t>d</w:t>
      </w:r>
      <w:r w:rsidR="0085285A">
        <w:rPr>
          <w:rFonts w:ascii="Tahoma" w:eastAsia="Tahoma" w:hAnsi="Tahoma" w:cs="Tahoma"/>
          <w:spacing w:val="4"/>
          <w:position w:val="-2"/>
          <w:sz w:val="24"/>
          <w:szCs w:val="24"/>
        </w:rPr>
        <w:t>'</w:t>
      </w:r>
      <w:r w:rsidR="0085285A">
        <w:rPr>
          <w:rFonts w:ascii="Tahoma" w:eastAsia="Tahoma" w:hAnsi="Tahoma" w:cs="Tahoma"/>
          <w:position w:val="-2"/>
          <w:sz w:val="24"/>
          <w:szCs w:val="24"/>
        </w:rPr>
        <w:t>:</w:t>
      </w:r>
    </w:p>
    <w:p w:rsidR="007C2E59" w:rsidRDefault="007C2E59">
      <w:pPr>
        <w:spacing w:line="200" w:lineRule="exact"/>
      </w:pPr>
    </w:p>
    <w:p w:rsidR="007C2E59" w:rsidRDefault="007C2E59">
      <w:pPr>
        <w:spacing w:line="200" w:lineRule="exact"/>
      </w:pPr>
    </w:p>
    <w:p w:rsidR="007C2E59" w:rsidRDefault="007C2E59">
      <w:pPr>
        <w:spacing w:before="10" w:line="220" w:lineRule="exact"/>
        <w:rPr>
          <w:sz w:val="22"/>
          <w:szCs w:val="22"/>
        </w:rPr>
      </w:pPr>
    </w:p>
    <w:tbl>
      <w:tblPr>
        <w:tblW w:w="0" w:type="auto"/>
        <w:tblInd w:w="100" w:type="dxa"/>
        <w:tblLayout w:type="fixed"/>
        <w:tblCellMar>
          <w:left w:w="0" w:type="dxa"/>
          <w:right w:w="0" w:type="dxa"/>
        </w:tblCellMar>
        <w:tblLook w:val="01E0"/>
      </w:tblPr>
      <w:tblGrid>
        <w:gridCol w:w="3783"/>
        <w:gridCol w:w="3689"/>
        <w:gridCol w:w="3781"/>
      </w:tblGrid>
      <w:tr w:rsidR="007C2E59">
        <w:trPr>
          <w:trHeight w:hRule="exact" w:val="1443"/>
        </w:trPr>
        <w:tc>
          <w:tcPr>
            <w:tcW w:w="3783" w:type="dxa"/>
            <w:tcBorders>
              <w:top w:val="single" w:sz="7" w:space="0" w:color="000000"/>
              <w:left w:val="single" w:sz="7" w:space="0" w:color="000000"/>
              <w:bottom w:val="single" w:sz="7" w:space="0" w:color="000000"/>
              <w:right w:val="single" w:sz="7" w:space="0" w:color="000000"/>
            </w:tcBorders>
          </w:tcPr>
          <w:p w:rsidR="007C2E59" w:rsidRDefault="007C2E59">
            <w:pPr>
              <w:spacing w:before="1" w:line="100" w:lineRule="exact"/>
              <w:rPr>
                <w:sz w:val="10"/>
                <w:szCs w:val="10"/>
              </w:rPr>
            </w:pPr>
          </w:p>
          <w:p w:rsidR="007C2E59" w:rsidRPr="00080EA5" w:rsidRDefault="0085285A">
            <w:pPr>
              <w:ind w:left="152" w:right="154"/>
              <w:jc w:val="center"/>
              <w:rPr>
                <w:rFonts w:ascii="Arial" w:eastAsia="Arial" w:hAnsi="Arial" w:cs="Arial"/>
                <w:b/>
                <w:color w:val="FF0000"/>
                <w:sz w:val="24"/>
                <w:szCs w:val="24"/>
                <w:u w:val="thick" w:color="FF0000"/>
              </w:rPr>
            </w:pPr>
            <w:r w:rsidRPr="00080EA5">
              <w:rPr>
                <w:rFonts w:ascii="Arial" w:eastAsia="Arial" w:hAnsi="Arial" w:cs="Arial"/>
                <w:b/>
                <w:color w:val="FF0000"/>
                <w:spacing w:val="-8"/>
                <w:sz w:val="24"/>
                <w:szCs w:val="24"/>
                <w:u w:val="thick" w:color="FF0000"/>
              </w:rPr>
              <w:t>A</w:t>
            </w:r>
            <w:r w:rsidRPr="00080EA5">
              <w:rPr>
                <w:rFonts w:ascii="Arial" w:eastAsia="Arial" w:hAnsi="Arial" w:cs="Arial"/>
                <w:b/>
                <w:color w:val="FF0000"/>
                <w:sz w:val="24"/>
                <w:szCs w:val="24"/>
                <w:u w:val="thick" w:color="FF0000"/>
              </w:rPr>
              <w:t>sse</w:t>
            </w:r>
            <w:r w:rsidRPr="00080EA5">
              <w:rPr>
                <w:rFonts w:ascii="Arial" w:eastAsia="Arial" w:hAnsi="Arial" w:cs="Arial"/>
                <w:b/>
                <w:color w:val="FF0000"/>
                <w:spacing w:val="2"/>
                <w:sz w:val="24"/>
                <w:szCs w:val="24"/>
                <w:u w:val="thick" w:color="FF0000"/>
              </w:rPr>
              <w:t>s</w:t>
            </w:r>
            <w:r w:rsidRPr="00080EA5">
              <w:rPr>
                <w:rFonts w:ascii="Arial" w:eastAsia="Arial" w:hAnsi="Arial" w:cs="Arial"/>
                <w:b/>
                <w:color w:val="FF0000"/>
                <w:sz w:val="24"/>
                <w:szCs w:val="24"/>
                <w:u w:val="thick" w:color="FF0000"/>
              </w:rPr>
              <w:t>sme</w:t>
            </w:r>
            <w:r w:rsidRPr="00080EA5">
              <w:rPr>
                <w:rFonts w:ascii="Arial" w:eastAsia="Arial" w:hAnsi="Arial" w:cs="Arial"/>
                <w:b/>
                <w:color w:val="FF0000"/>
                <w:spacing w:val="-1"/>
                <w:sz w:val="24"/>
                <w:szCs w:val="24"/>
                <w:u w:val="thick" w:color="FF0000"/>
              </w:rPr>
              <w:t>n</w:t>
            </w:r>
            <w:r w:rsidRPr="00080EA5">
              <w:rPr>
                <w:rFonts w:ascii="Arial" w:eastAsia="Arial" w:hAnsi="Arial" w:cs="Arial"/>
                <w:b/>
                <w:color w:val="FF0000"/>
                <w:sz w:val="24"/>
                <w:szCs w:val="24"/>
                <w:u w:val="thick" w:color="FF0000"/>
              </w:rPr>
              <w:t>ts</w:t>
            </w:r>
            <w:r w:rsidR="00080EA5" w:rsidRPr="00080EA5">
              <w:rPr>
                <w:rFonts w:ascii="Arial" w:eastAsia="Arial" w:hAnsi="Arial" w:cs="Arial"/>
                <w:b/>
                <w:color w:val="FF0000"/>
                <w:sz w:val="24"/>
                <w:szCs w:val="24"/>
                <w:u w:val="thick" w:color="FF0000"/>
              </w:rPr>
              <w:t xml:space="preserve"> w/ Resources</w:t>
            </w:r>
          </w:p>
          <w:p w:rsidR="00080EA5" w:rsidRPr="00080EA5" w:rsidRDefault="00080EA5">
            <w:pPr>
              <w:ind w:left="152" w:right="154"/>
              <w:jc w:val="center"/>
              <w:rPr>
                <w:rFonts w:ascii="Arial" w:eastAsia="Arial" w:hAnsi="Arial" w:cs="Arial"/>
                <w:b/>
                <w:color w:val="FF0000"/>
                <w:sz w:val="16"/>
                <w:szCs w:val="16"/>
                <w:u w:val="thick" w:color="FF0000"/>
              </w:rPr>
            </w:pPr>
          </w:p>
          <w:p w:rsidR="00080EA5" w:rsidRPr="00080EA5" w:rsidRDefault="00080EA5">
            <w:pPr>
              <w:ind w:left="152" w:right="154"/>
              <w:jc w:val="center"/>
              <w:rPr>
                <w:rFonts w:ascii="Arial" w:eastAsia="Arial" w:hAnsi="Arial" w:cs="Arial"/>
                <w:sz w:val="24"/>
                <w:szCs w:val="24"/>
              </w:rPr>
            </w:pPr>
            <w:r w:rsidRPr="00080EA5">
              <w:rPr>
                <w:rFonts w:ascii="Arial" w:eastAsia="Arial" w:hAnsi="Arial" w:cs="Arial"/>
                <w:b/>
                <w:color w:val="FF0000"/>
                <w:sz w:val="24"/>
                <w:szCs w:val="24"/>
              </w:rPr>
              <w:t>(Summative)</w:t>
            </w:r>
          </w:p>
          <w:p w:rsidR="007C2E59" w:rsidRPr="00080EA5" w:rsidRDefault="007C2E59" w:rsidP="00080EA5">
            <w:pPr>
              <w:spacing w:before="12" w:line="240" w:lineRule="exact"/>
              <w:jc w:val="center"/>
              <w:rPr>
                <w:sz w:val="16"/>
                <w:szCs w:val="16"/>
              </w:rPr>
            </w:pPr>
          </w:p>
          <w:p w:rsidR="007C2E59" w:rsidRPr="00080EA5" w:rsidRDefault="0085285A" w:rsidP="00080EA5">
            <w:pPr>
              <w:ind w:left="-1" w:right="4"/>
              <w:jc w:val="center"/>
              <w:rPr>
                <w:rFonts w:ascii="Arial" w:eastAsia="Arial" w:hAnsi="Arial" w:cs="Arial"/>
                <w:sz w:val="22"/>
                <w:szCs w:val="22"/>
              </w:rPr>
            </w:pPr>
            <w:r w:rsidRPr="00080EA5">
              <w:rPr>
                <w:rFonts w:ascii="Arial" w:eastAsia="Arial" w:hAnsi="Arial" w:cs="Arial"/>
                <w:b/>
                <w:color w:val="6F2F9F"/>
                <w:sz w:val="22"/>
                <w:szCs w:val="22"/>
              </w:rPr>
              <w:t>(6</w:t>
            </w:r>
            <w:r w:rsidRPr="00080EA5">
              <w:rPr>
                <w:rFonts w:ascii="Arial" w:eastAsia="Arial" w:hAnsi="Arial" w:cs="Arial"/>
                <w:b/>
                <w:color w:val="6F2F9F"/>
                <w:spacing w:val="5"/>
                <w:sz w:val="22"/>
                <w:szCs w:val="22"/>
              </w:rPr>
              <w:t>0</w:t>
            </w:r>
            <w:r w:rsidRPr="00080EA5">
              <w:rPr>
                <w:rFonts w:ascii="Arial" w:eastAsia="Arial" w:hAnsi="Arial" w:cs="Arial"/>
                <w:b/>
                <w:color w:val="6F2F9F"/>
                <w:sz w:val="22"/>
                <w:szCs w:val="22"/>
              </w:rPr>
              <w:t>%</w:t>
            </w:r>
            <w:r w:rsidRPr="00080EA5">
              <w:rPr>
                <w:rFonts w:ascii="Arial" w:eastAsia="Arial" w:hAnsi="Arial" w:cs="Arial"/>
                <w:b/>
                <w:color w:val="6F2F9F"/>
                <w:spacing w:val="-8"/>
                <w:sz w:val="22"/>
                <w:szCs w:val="22"/>
              </w:rPr>
              <w:t xml:space="preserve"> </w:t>
            </w:r>
            <w:r w:rsidRPr="00080EA5">
              <w:rPr>
                <w:rFonts w:ascii="Arial" w:eastAsia="Arial" w:hAnsi="Arial" w:cs="Arial"/>
                <w:b/>
                <w:color w:val="6F2F9F"/>
                <w:sz w:val="22"/>
                <w:szCs w:val="22"/>
              </w:rPr>
              <w:t>Of</w:t>
            </w:r>
            <w:r w:rsidRPr="00080EA5">
              <w:rPr>
                <w:rFonts w:ascii="Arial" w:eastAsia="Arial" w:hAnsi="Arial" w:cs="Arial"/>
                <w:b/>
                <w:color w:val="6F2F9F"/>
                <w:spacing w:val="1"/>
                <w:sz w:val="22"/>
                <w:szCs w:val="22"/>
              </w:rPr>
              <w:t xml:space="preserve"> </w:t>
            </w:r>
            <w:r w:rsidRPr="00080EA5">
              <w:rPr>
                <w:rFonts w:ascii="Arial" w:eastAsia="Arial" w:hAnsi="Arial" w:cs="Arial"/>
                <w:b/>
                <w:color w:val="6F2F9F"/>
                <w:sz w:val="22"/>
                <w:szCs w:val="22"/>
              </w:rPr>
              <w:t>Each</w:t>
            </w:r>
            <w:r w:rsidR="00080EA5" w:rsidRPr="00080EA5">
              <w:rPr>
                <w:rFonts w:ascii="Arial" w:eastAsia="Arial" w:hAnsi="Arial" w:cs="Arial"/>
                <w:sz w:val="22"/>
                <w:szCs w:val="22"/>
              </w:rPr>
              <w:t xml:space="preserve"> </w:t>
            </w:r>
            <w:r w:rsidRPr="00080EA5">
              <w:rPr>
                <w:rFonts w:ascii="Arial" w:eastAsia="Arial" w:hAnsi="Arial" w:cs="Arial"/>
                <w:b/>
                <w:color w:val="6F2F9F"/>
                <w:position w:val="-1"/>
                <w:sz w:val="22"/>
                <w:szCs w:val="22"/>
              </w:rPr>
              <w:t>Qt</w:t>
            </w:r>
            <w:r w:rsidRPr="00080EA5">
              <w:rPr>
                <w:rFonts w:ascii="Arial" w:eastAsia="Arial" w:hAnsi="Arial" w:cs="Arial"/>
                <w:b/>
                <w:color w:val="6F2F9F"/>
                <w:spacing w:val="-1"/>
                <w:position w:val="-1"/>
                <w:sz w:val="22"/>
                <w:szCs w:val="22"/>
              </w:rPr>
              <w:t>r</w:t>
            </w:r>
            <w:r w:rsidRPr="00080EA5">
              <w:rPr>
                <w:rFonts w:ascii="Arial" w:eastAsia="Arial" w:hAnsi="Arial" w:cs="Arial"/>
                <w:b/>
                <w:color w:val="6F2F9F"/>
                <w:position w:val="-1"/>
                <w:sz w:val="22"/>
                <w:szCs w:val="22"/>
              </w:rPr>
              <w:t>.</w:t>
            </w:r>
            <w:r w:rsidRPr="00080EA5">
              <w:rPr>
                <w:rFonts w:ascii="Arial" w:eastAsia="Arial" w:hAnsi="Arial" w:cs="Arial"/>
                <w:b/>
                <w:color w:val="6F2F9F"/>
                <w:spacing w:val="3"/>
                <w:position w:val="-1"/>
                <w:sz w:val="22"/>
                <w:szCs w:val="22"/>
              </w:rPr>
              <w:t xml:space="preserve"> </w:t>
            </w:r>
            <w:r w:rsidRPr="00080EA5">
              <w:rPr>
                <w:rFonts w:ascii="Arial" w:eastAsia="Arial" w:hAnsi="Arial" w:cs="Arial"/>
                <w:b/>
                <w:color w:val="6F2F9F"/>
                <w:spacing w:val="-3"/>
                <w:position w:val="-1"/>
                <w:sz w:val="22"/>
                <w:szCs w:val="22"/>
              </w:rPr>
              <w:t>G</w:t>
            </w:r>
            <w:r w:rsidRPr="00080EA5">
              <w:rPr>
                <w:rFonts w:ascii="Arial" w:eastAsia="Arial" w:hAnsi="Arial" w:cs="Arial"/>
                <w:b/>
                <w:color w:val="6F2F9F"/>
                <w:spacing w:val="1"/>
                <w:position w:val="-1"/>
                <w:sz w:val="22"/>
                <w:szCs w:val="22"/>
              </w:rPr>
              <w:t>r</w:t>
            </w:r>
            <w:r w:rsidRPr="00080EA5">
              <w:rPr>
                <w:rFonts w:ascii="Arial" w:eastAsia="Arial" w:hAnsi="Arial" w:cs="Arial"/>
                <w:b/>
                <w:color w:val="6F2F9F"/>
                <w:position w:val="-1"/>
                <w:sz w:val="22"/>
                <w:szCs w:val="22"/>
              </w:rPr>
              <w:t>a</w:t>
            </w:r>
            <w:r w:rsidRPr="00080EA5">
              <w:rPr>
                <w:rFonts w:ascii="Arial" w:eastAsia="Arial" w:hAnsi="Arial" w:cs="Arial"/>
                <w:b/>
                <w:color w:val="6F2F9F"/>
                <w:spacing w:val="-1"/>
                <w:position w:val="-1"/>
                <w:sz w:val="22"/>
                <w:szCs w:val="22"/>
              </w:rPr>
              <w:t>d</w:t>
            </w:r>
            <w:r w:rsidRPr="00080EA5">
              <w:rPr>
                <w:rFonts w:ascii="Arial" w:eastAsia="Arial" w:hAnsi="Arial" w:cs="Arial"/>
                <w:b/>
                <w:color w:val="6F2F9F"/>
                <w:position w:val="-1"/>
                <w:sz w:val="22"/>
                <w:szCs w:val="22"/>
              </w:rPr>
              <w:t>e)</w:t>
            </w:r>
          </w:p>
        </w:tc>
        <w:tc>
          <w:tcPr>
            <w:tcW w:w="3689" w:type="dxa"/>
            <w:tcBorders>
              <w:top w:val="single" w:sz="7" w:space="0" w:color="000000"/>
              <w:left w:val="single" w:sz="7" w:space="0" w:color="000000"/>
              <w:bottom w:val="single" w:sz="7" w:space="0" w:color="000000"/>
              <w:right w:val="single" w:sz="7" w:space="0" w:color="000000"/>
            </w:tcBorders>
          </w:tcPr>
          <w:p w:rsidR="007C2E59" w:rsidRDefault="007C2E59">
            <w:pPr>
              <w:spacing w:before="1" w:line="100" w:lineRule="exact"/>
              <w:rPr>
                <w:sz w:val="10"/>
                <w:szCs w:val="10"/>
              </w:rPr>
            </w:pPr>
          </w:p>
          <w:p w:rsidR="00080EA5" w:rsidRPr="00080EA5" w:rsidRDefault="00080EA5">
            <w:pPr>
              <w:ind w:left="222"/>
              <w:rPr>
                <w:rFonts w:ascii="Arial" w:eastAsia="Arial" w:hAnsi="Arial" w:cs="Arial"/>
                <w:b/>
                <w:color w:val="FF0000"/>
                <w:spacing w:val="-1"/>
                <w:sz w:val="24"/>
                <w:szCs w:val="24"/>
                <w:u w:val="thick" w:color="FF0000"/>
              </w:rPr>
            </w:pPr>
            <w:r w:rsidRPr="00080EA5">
              <w:rPr>
                <w:rFonts w:ascii="Arial" w:eastAsia="Arial" w:hAnsi="Arial" w:cs="Arial"/>
                <w:b/>
                <w:color w:val="FF0000"/>
                <w:spacing w:val="-1"/>
                <w:sz w:val="24"/>
                <w:szCs w:val="24"/>
                <w:u w:val="thick" w:color="FF0000"/>
              </w:rPr>
              <w:t>Assessments w/o Resources</w:t>
            </w:r>
          </w:p>
          <w:p w:rsidR="00080EA5" w:rsidRPr="00080EA5" w:rsidRDefault="00080EA5" w:rsidP="00080EA5">
            <w:pPr>
              <w:ind w:left="222"/>
              <w:jc w:val="center"/>
              <w:rPr>
                <w:rFonts w:ascii="Arial" w:eastAsia="Arial" w:hAnsi="Arial" w:cs="Arial"/>
                <w:b/>
                <w:color w:val="FF0000"/>
                <w:spacing w:val="-1"/>
                <w:sz w:val="16"/>
                <w:szCs w:val="16"/>
                <w:u w:val="thick" w:color="FF0000"/>
              </w:rPr>
            </w:pPr>
          </w:p>
          <w:p w:rsidR="007C2E59" w:rsidRPr="00080EA5" w:rsidRDefault="00080EA5" w:rsidP="00080EA5">
            <w:pPr>
              <w:ind w:left="222"/>
              <w:jc w:val="center"/>
              <w:rPr>
                <w:rFonts w:ascii="Arial" w:eastAsia="Arial" w:hAnsi="Arial" w:cs="Arial"/>
                <w:sz w:val="24"/>
                <w:szCs w:val="24"/>
              </w:rPr>
            </w:pPr>
            <w:r w:rsidRPr="00080EA5">
              <w:rPr>
                <w:rFonts w:ascii="Arial" w:eastAsia="Arial" w:hAnsi="Arial" w:cs="Arial"/>
                <w:b/>
                <w:color w:val="FF0000"/>
                <w:spacing w:val="-1"/>
                <w:sz w:val="24"/>
                <w:szCs w:val="24"/>
              </w:rPr>
              <w:t>(</w:t>
            </w:r>
            <w:r w:rsidR="0085285A" w:rsidRPr="00080EA5">
              <w:rPr>
                <w:rFonts w:ascii="Arial" w:eastAsia="Arial" w:hAnsi="Arial" w:cs="Arial"/>
                <w:b/>
                <w:color w:val="FF0000"/>
                <w:spacing w:val="-1"/>
                <w:sz w:val="24"/>
                <w:szCs w:val="24"/>
              </w:rPr>
              <w:t>Fo</w:t>
            </w:r>
            <w:r w:rsidR="0085285A" w:rsidRPr="00080EA5">
              <w:rPr>
                <w:rFonts w:ascii="Arial" w:eastAsia="Arial" w:hAnsi="Arial" w:cs="Arial"/>
                <w:b/>
                <w:color w:val="FF0000"/>
                <w:spacing w:val="1"/>
                <w:sz w:val="24"/>
                <w:szCs w:val="24"/>
              </w:rPr>
              <w:t>r</w:t>
            </w:r>
            <w:r w:rsidR="0085285A" w:rsidRPr="00080EA5">
              <w:rPr>
                <w:rFonts w:ascii="Arial" w:eastAsia="Arial" w:hAnsi="Arial" w:cs="Arial"/>
                <w:b/>
                <w:color w:val="FF0000"/>
                <w:sz w:val="24"/>
                <w:szCs w:val="24"/>
              </w:rPr>
              <w:t>mat</w:t>
            </w:r>
            <w:r w:rsidR="0085285A" w:rsidRPr="00080EA5">
              <w:rPr>
                <w:rFonts w:ascii="Arial" w:eastAsia="Arial" w:hAnsi="Arial" w:cs="Arial"/>
                <w:b/>
                <w:color w:val="FF0000"/>
                <w:spacing w:val="1"/>
                <w:sz w:val="24"/>
                <w:szCs w:val="24"/>
              </w:rPr>
              <w:t>i</w:t>
            </w:r>
            <w:r w:rsidR="0085285A" w:rsidRPr="00080EA5">
              <w:rPr>
                <w:rFonts w:ascii="Arial" w:eastAsia="Arial" w:hAnsi="Arial" w:cs="Arial"/>
                <w:b/>
                <w:color w:val="FF0000"/>
                <w:spacing w:val="-3"/>
                <w:sz w:val="24"/>
                <w:szCs w:val="24"/>
              </w:rPr>
              <w:t>v</w:t>
            </w:r>
            <w:r w:rsidR="0085285A" w:rsidRPr="00080EA5">
              <w:rPr>
                <w:rFonts w:ascii="Arial" w:eastAsia="Arial" w:hAnsi="Arial" w:cs="Arial"/>
                <w:b/>
                <w:color w:val="FF0000"/>
                <w:sz w:val="24"/>
                <w:szCs w:val="24"/>
              </w:rPr>
              <w:t>e</w:t>
            </w:r>
            <w:r w:rsidRPr="00080EA5">
              <w:rPr>
                <w:rFonts w:ascii="Arial" w:eastAsia="Arial" w:hAnsi="Arial" w:cs="Arial"/>
                <w:b/>
                <w:color w:val="FF0000"/>
                <w:sz w:val="24"/>
                <w:szCs w:val="24"/>
              </w:rPr>
              <w:t>)</w:t>
            </w:r>
          </w:p>
          <w:p w:rsidR="007C2E59" w:rsidRPr="00080EA5" w:rsidRDefault="007C2E59" w:rsidP="00080EA5">
            <w:pPr>
              <w:spacing w:before="12" w:line="240" w:lineRule="exact"/>
              <w:jc w:val="center"/>
              <w:rPr>
                <w:sz w:val="16"/>
                <w:szCs w:val="16"/>
              </w:rPr>
            </w:pPr>
          </w:p>
          <w:p w:rsidR="007C2E59" w:rsidRPr="00080EA5" w:rsidRDefault="00080EA5">
            <w:pPr>
              <w:ind w:left="203"/>
              <w:rPr>
                <w:rFonts w:ascii="Arial" w:eastAsia="Arial" w:hAnsi="Arial" w:cs="Arial"/>
                <w:sz w:val="24"/>
                <w:szCs w:val="24"/>
              </w:rPr>
            </w:pPr>
            <w:r>
              <w:rPr>
                <w:rFonts w:ascii="Arial" w:eastAsia="Arial" w:hAnsi="Arial" w:cs="Arial"/>
                <w:b/>
                <w:color w:val="6F2F9F"/>
                <w:sz w:val="24"/>
                <w:szCs w:val="24"/>
              </w:rPr>
              <w:t xml:space="preserve">    </w:t>
            </w:r>
            <w:r w:rsidR="0085285A" w:rsidRPr="00080EA5">
              <w:rPr>
                <w:rFonts w:ascii="Arial" w:eastAsia="Arial" w:hAnsi="Arial" w:cs="Arial"/>
                <w:b/>
                <w:color w:val="6F2F9F"/>
                <w:sz w:val="24"/>
                <w:szCs w:val="24"/>
              </w:rPr>
              <w:t>(2</w:t>
            </w:r>
            <w:r w:rsidR="0085285A" w:rsidRPr="00080EA5">
              <w:rPr>
                <w:rFonts w:ascii="Arial" w:eastAsia="Arial" w:hAnsi="Arial" w:cs="Arial"/>
                <w:b/>
                <w:color w:val="6F2F9F"/>
                <w:spacing w:val="5"/>
                <w:sz w:val="24"/>
                <w:szCs w:val="24"/>
              </w:rPr>
              <w:t>0</w:t>
            </w:r>
            <w:r w:rsidR="0085285A" w:rsidRPr="00080EA5">
              <w:rPr>
                <w:rFonts w:ascii="Arial" w:eastAsia="Arial" w:hAnsi="Arial" w:cs="Arial"/>
                <w:b/>
                <w:color w:val="6F2F9F"/>
                <w:sz w:val="24"/>
                <w:szCs w:val="24"/>
              </w:rPr>
              <w:t>%</w:t>
            </w:r>
            <w:r w:rsidR="0085285A" w:rsidRPr="00080EA5">
              <w:rPr>
                <w:rFonts w:ascii="Arial" w:eastAsia="Arial" w:hAnsi="Arial" w:cs="Arial"/>
                <w:b/>
                <w:color w:val="6F2F9F"/>
                <w:spacing w:val="-10"/>
                <w:sz w:val="24"/>
                <w:szCs w:val="24"/>
              </w:rPr>
              <w:t xml:space="preserve"> </w:t>
            </w:r>
            <w:r w:rsidR="0085285A" w:rsidRPr="00080EA5">
              <w:rPr>
                <w:rFonts w:ascii="Arial" w:eastAsia="Arial" w:hAnsi="Arial" w:cs="Arial"/>
                <w:b/>
                <w:color w:val="6F2F9F"/>
                <w:sz w:val="24"/>
                <w:szCs w:val="24"/>
              </w:rPr>
              <w:t>Of</w:t>
            </w:r>
            <w:r w:rsidR="0085285A" w:rsidRPr="00080EA5">
              <w:rPr>
                <w:rFonts w:ascii="Arial" w:eastAsia="Arial" w:hAnsi="Arial" w:cs="Arial"/>
                <w:b/>
                <w:color w:val="6F2F9F"/>
                <w:spacing w:val="1"/>
                <w:sz w:val="24"/>
                <w:szCs w:val="24"/>
              </w:rPr>
              <w:t xml:space="preserve"> </w:t>
            </w:r>
            <w:r w:rsidR="0085285A" w:rsidRPr="00080EA5">
              <w:rPr>
                <w:rFonts w:ascii="Arial" w:eastAsia="Arial" w:hAnsi="Arial" w:cs="Arial"/>
                <w:b/>
                <w:color w:val="6F2F9F"/>
                <w:sz w:val="24"/>
                <w:szCs w:val="24"/>
              </w:rPr>
              <w:t>Each Qt</w:t>
            </w:r>
            <w:r w:rsidR="0085285A" w:rsidRPr="00080EA5">
              <w:rPr>
                <w:rFonts w:ascii="Arial" w:eastAsia="Arial" w:hAnsi="Arial" w:cs="Arial"/>
                <w:b/>
                <w:color w:val="6F2F9F"/>
                <w:spacing w:val="-1"/>
                <w:sz w:val="24"/>
                <w:szCs w:val="24"/>
              </w:rPr>
              <w:t>r</w:t>
            </w:r>
            <w:r w:rsidR="0085285A" w:rsidRPr="00080EA5">
              <w:rPr>
                <w:rFonts w:ascii="Arial" w:eastAsia="Arial" w:hAnsi="Arial" w:cs="Arial"/>
                <w:b/>
                <w:color w:val="6F2F9F"/>
                <w:sz w:val="24"/>
                <w:szCs w:val="24"/>
              </w:rPr>
              <w:t>. G</w:t>
            </w:r>
            <w:r w:rsidR="0085285A" w:rsidRPr="00080EA5">
              <w:rPr>
                <w:rFonts w:ascii="Arial" w:eastAsia="Arial" w:hAnsi="Arial" w:cs="Arial"/>
                <w:b/>
                <w:color w:val="6F2F9F"/>
                <w:spacing w:val="-1"/>
                <w:sz w:val="24"/>
                <w:szCs w:val="24"/>
              </w:rPr>
              <w:t>r</w:t>
            </w:r>
            <w:r w:rsidR="0085285A" w:rsidRPr="00080EA5">
              <w:rPr>
                <w:rFonts w:ascii="Arial" w:eastAsia="Arial" w:hAnsi="Arial" w:cs="Arial"/>
                <w:b/>
                <w:color w:val="6F2F9F"/>
                <w:sz w:val="24"/>
                <w:szCs w:val="24"/>
              </w:rPr>
              <w:t>a</w:t>
            </w:r>
            <w:r w:rsidR="0085285A" w:rsidRPr="00080EA5">
              <w:rPr>
                <w:rFonts w:ascii="Arial" w:eastAsia="Arial" w:hAnsi="Arial" w:cs="Arial"/>
                <w:b/>
                <w:color w:val="6F2F9F"/>
                <w:spacing w:val="-1"/>
                <w:sz w:val="24"/>
                <w:szCs w:val="24"/>
              </w:rPr>
              <w:t>d</w:t>
            </w:r>
            <w:r w:rsidR="0085285A" w:rsidRPr="00080EA5">
              <w:rPr>
                <w:rFonts w:ascii="Arial" w:eastAsia="Arial" w:hAnsi="Arial" w:cs="Arial"/>
                <w:b/>
                <w:color w:val="6F2F9F"/>
                <w:sz w:val="24"/>
                <w:szCs w:val="24"/>
              </w:rPr>
              <w:t>e)</w:t>
            </w:r>
          </w:p>
        </w:tc>
        <w:tc>
          <w:tcPr>
            <w:tcW w:w="3781" w:type="dxa"/>
            <w:tcBorders>
              <w:top w:val="single" w:sz="7" w:space="0" w:color="000000"/>
              <w:left w:val="single" w:sz="7" w:space="0" w:color="000000"/>
              <w:bottom w:val="single" w:sz="7" w:space="0" w:color="000000"/>
              <w:right w:val="single" w:sz="7" w:space="0" w:color="000000"/>
            </w:tcBorders>
          </w:tcPr>
          <w:p w:rsidR="007C2E59" w:rsidRDefault="007C2E59">
            <w:pPr>
              <w:spacing w:before="1" w:line="100" w:lineRule="exact"/>
              <w:rPr>
                <w:sz w:val="10"/>
                <w:szCs w:val="10"/>
              </w:rPr>
            </w:pPr>
          </w:p>
          <w:p w:rsidR="007C2E59" w:rsidRDefault="0085285A">
            <w:pPr>
              <w:ind w:left="1033" w:right="1030"/>
              <w:jc w:val="center"/>
              <w:rPr>
                <w:rFonts w:ascii="Arial" w:eastAsia="Arial" w:hAnsi="Arial" w:cs="Arial"/>
                <w:sz w:val="28"/>
                <w:szCs w:val="28"/>
              </w:rPr>
            </w:pPr>
            <w:r>
              <w:rPr>
                <w:rFonts w:ascii="Arial" w:eastAsia="Arial" w:hAnsi="Arial" w:cs="Arial"/>
                <w:b/>
                <w:color w:val="FF0000"/>
                <w:spacing w:val="-1"/>
                <w:sz w:val="28"/>
                <w:szCs w:val="28"/>
                <w:u w:val="thick" w:color="FF0000"/>
              </w:rPr>
              <w:t>Cou</w:t>
            </w:r>
            <w:r>
              <w:rPr>
                <w:rFonts w:ascii="Arial" w:eastAsia="Arial" w:hAnsi="Arial" w:cs="Arial"/>
                <w:b/>
                <w:color w:val="FF0000"/>
                <w:spacing w:val="1"/>
                <w:sz w:val="28"/>
                <w:szCs w:val="28"/>
                <w:u w:val="thick" w:color="FF0000"/>
              </w:rPr>
              <w:t>r</w:t>
            </w:r>
            <w:r>
              <w:rPr>
                <w:rFonts w:ascii="Arial" w:eastAsia="Arial" w:hAnsi="Arial" w:cs="Arial"/>
                <w:b/>
                <w:color w:val="FF0000"/>
                <w:sz w:val="28"/>
                <w:szCs w:val="28"/>
                <w:u w:val="thick" w:color="FF0000"/>
              </w:rPr>
              <w:t>s</w:t>
            </w:r>
            <w:r>
              <w:rPr>
                <w:rFonts w:ascii="Arial" w:eastAsia="Arial" w:hAnsi="Arial" w:cs="Arial"/>
                <w:b/>
                <w:color w:val="FF0000"/>
                <w:spacing w:val="-3"/>
                <w:sz w:val="28"/>
                <w:szCs w:val="28"/>
                <w:u w:val="thick" w:color="FF0000"/>
              </w:rPr>
              <w:t>e</w:t>
            </w:r>
            <w:r>
              <w:rPr>
                <w:rFonts w:ascii="Arial" w:eastAsia="Arial" w:hAnsi="Arial" w:cs="Arial"/>
                <w:b/>
                <w:color w:val="FF0000"/>
                <w:spacing w:val="4"/>
                <w:sz w:val="28"/>
                <w:szCs w:val="28"/>
                <w:u w:val="thick" w:color="FF0000"/>
              </w:rPr>
              <w:t>w</w:t>
            </w:r>
            <w:r>
              <w:rPr>
                <w:rFonts w:ascii="Arial" w:eastAsia="Arial" w:hAnsi="Arial" w:cs="Arial"/>
                <w:b/>
                <w:color w:val="FF0000"/>
                <w:spacing w:val="-4"/>
                <w:sz w:val="28"/>
                <w:szCs w:val="28"/>
                <w:u w:val="thick" w:color="FF0000"/>
              </w:rPr>
              <w:t>o</w:t>
            </w:r>
            <w:r>
              <w:rPr>
                <w:rFonts w:ascii="Arial" w:eastAsia="Arial" w:hAnsi="Arial" w:cs="Arial"/>
                <w:b/>
                <w:color w:val="FF0000"/>
                <w:spacing w:val="1"/>
                <w:sz w:val="28"/>
                <w:szCs w:val="28"/>
                <w:u w:val="thick" w:color="FF0000"/>
              </w:rPr>
              <w:t>r</w:t>
            </w:r>
            <w:r>
              <w:rPr>
                <w:rFonts w:ascii="Arial" w:eastAsia="Arial" w:hAnsi="Arial" w:cs="Arial"/>
                <w:b/>
                <w:color w:val="FF0000"/>
                <w:sz w:val="28"/>
                <w:szCs w:val="28"/>
                <w:u w:val="thick" w:color="FF0000"/>
              </w:rPr>
              <w:t>k</w:t>
            </w:r>
          </w:p>
          <w:p w:rsidR="007C2E59" w:rsidRPr="00080EA5" w:rsidRDefault="007C2E59" w:rsidP="00080EA5">
            <w:pPr>
              <w:spacing w:before="12" w:line="240" w:lineRule="exact"/>
              <w:jc w:val="center"/>
              <w:rPr>
                <w:color w:val="FF0000"/>
                <w:sz w:val="16"/>
                <w:szCs w:val="16"/>
              </w:rPr>
            </w:pPr>
          </w:p>
          <w:p w:rsidR="00080EA5" w:rsidRPr="00080EA5" w:rsidRDefault="00080EA5">
            <w:pPr>
              <w:ind w:left="248" w:right="88"/>
              <w:jc w:val="center"/>
              <w:rPr>
                <w:rFonts w:ascii="Arial" w:eastAsia="Arial" w:hAnsi="Arial" w:cs="Arial"/>
                <w:b/>
                <w:color w:val="FF0000"/>
                <w:sz w:val="24"/>
                <w:szCs w:val="24"/>
              </w:rPr>
            </w:pPr>
            <w:r w:rsidRPr="00080EA5">
              <w:rPr>
                <w:rFonts w:ascii="Arial" w:eastAsia="Arial" w:hAnsi="Arial" w:cs="Arial"/>
                <w:b/>
                <w:color w:val="FF0000"/>
                <w:sz w:val="24"/>
                <w:szCs w:val="24"/>
              </w:rPr>
              <w:t xml:space="preserve">(Homework / </w:t>
            </w:r>
            <w:proofErr w:type="spellStart"/>
            <w:r w:rsidRPr="00080EA5">
              <w:rPr>
                <w:rFonts w:ascii="Arial" w:eastAsia="Arial" w:hAnsi="Arial" w:cs="Arial"/>
                <w:b/>
                <w:color w:val="FF0000"/>
                <w:sz w:val="24"/>
                <w:szCs w:val="24"/>
              </w:rPr>
              <w:t>Classwork</w:t>
            </w:r>
            <w:proofErr w:type="spellEnd"/>
            <w:r w:rsidRPr="00080EA5">
              <w:rPr>
                <w:rFonts w:ascii="Arial" w:eastAsia="Arial" w:hAnsi="Arial" w:cs="Arial"/>
                <w:b/>
                <w:color w:val="FF0000"/>
                <w:sz w:val="24"/>
                <w:szCs w:val="24"/>
              </w:rPr>
              <w:t>)</w:t>
            </w:r>
          </w:p>
          <w:p w:rsidR="00080EA5" w:rsidRPr="00080EA5" w:rsidRDefault="00080EA5" w:rsidP="00080EA5">
            <w:pPr>
              <w:tabs>
                <w:tab w:val="left" w:pos="1260"/>
              </w:tabs>
              <w:ind w:left="248" w:right="88"/>
              <w:rPr>
                <w:rFonts w:ascii="Arial" w:eastAsia="Arial" w:hAnsi="Arial" w:cs="Arial"/>
                <w:b/>
                <w:color w:val="6F2F9F"/>
                <w:sz w:val="16"/>
                <w:szCs w:val="16"/>
              </w:rPr>
            </w:pPr>
            <w:r>
              <w:rPr>
                <w:rFonts w:ascii="Arial" w:eastAsia="Arial" w:hAnsi="Arial" w:cs="Arial"/>
                <w:b/>
                <w:color w:val="6F2F9F"/>
                <w:sz w:val="24"/>
                <w:szCs w:val="24"/>
              </w:rPr>
              <w:tab/>
            </w:r>
          </w:p>
          <w:p w:rsidR="007C2E59" w:rsidRPr="00080EA5" w:rsidRDefault="0085285A">
            <w:pPr>
              <w:ind w:left="248" w:right="88"/>
              <w:jc w:val="center"/>
              <w:rPr>
                <w:rFonts w:ascii="Arial" w:eastAsia="Arial" w:hAnsi="Arial" w:cs="Arial"/>
                <w:sz w:val="24"/>
                <w:szCs w:val="24"/>
              </w:rPr>
            </w:pPr>
            <w:r w:rsidRPr="00080EA5">
              <w:rPr>
                <w:rFonts w:ascii="Arial" w:eastAsia="Arial" w:hAnsi="Arial" w:cs="Arial"/>
                <w:b/>
                <w:color w:val="6F2F9F"/>
                <w:sz w:val="24"/>
                <w:szCs w:val="24"/>
              </w:rPr>
              <w:t>(</w:t>
            </w:r>
            <w:r w:rsidRPr="00080EA5">
              <w:rPr>
                <w:rFonts w:ascii="Arial" w:eastAsia="Arial" w:hAnsi="Arial" w:cs="Arial"/>
                <w:b/>
                <w:color w:val="6F2F9F"/>
                <w:spacing w:val="-3"/>
                <w:sz w:val="24"/>
                <w:szCs w:val="24"/>
              </w:rPr>
              <w:t>2</w:t>
            </w:r>
            <w:r w:rsidRPr="00080EA5">
              <w:rPr>
                <w:rFonts w:ascii="Arial" w:eastAsia="Arial" w:hAnsi="Arial" w:cs="Arial"/>
                <w:b/>
                <w:color w:val="6F2F9F"/>
                <w:spacing w:val="5"/>
                <w:sz w:val="24"/>
                <w:szCs w:val="24"/>
              </w:rPr>
              <w:t>0</w:t>
            </w:r>
            <w:r w:rsidRPr="00080EA5">
              <w:rPr>
                <w:rFonts w:ascii="Arial" w:eastAsia="Arial" w:hAnsi="Arial" w:cs="Arial"/>
                <w:b/>
                <w:color w:val="6F2F9F"/>
                <w:sz w:val="24"/>
                <w:szCs w:val="24"/>
              </w:rPr>
              <w:t>%</w:t>
            </w:r>
            <w:r w:rsidRPr="00080EA5">
              <w:rPr>
                <w:rFonts w:ascii="Arial" w:eastAsia="Arial" w:hAnsi="Arial" w:cs="Arial"/>
                <w:b/>
                <w:color w:val="6F2F9F"/>
                <w:spacing w:val="-8"/>
                <w:sz w:val="24"/>
                <w:szCs w:val="24"/>
              </w:rPr>
              <w:t xml:space="preserve"> </w:t>
            </w:r>
            <w:r w:rsidRPr="00080EA5">
              <w:rPr>
                <w:rFonts w:ascii="Arial" w:eastAsia="Arial" w:hAnsi="Arial" w:cs="Arial"/>
                <w:b/>
                <w:color w:val="6F2F9F"/>
                <w:sz w:val="24"/>
                <w:szCs w:val="24"/>
              </w:rPr>
              <w:t>Of</w:t>
            </w:r>
            <w:r w:rsidRPr="00080EA5">
              <w:rPr>
                <w:rFonts w:ascii="Arial" w:eastAsia="Arial" w:hAnsi="Arial" w:cs="Arial"/>
                <w:b/>
                <w:color w:val="6F2F9F"/>
                <w:spacing w:val="1"/>
                <w:sz w:val="24"/>
                <w:szCs w:val="24"/>
              </w:rPr>
              <w:t xml:space="preserve"> </w:t>
            </w:r>
            <w:r w:rsidRPr="00080EA5">
              <w:rPr>
                <w:rFonts w:ascii="Arial" w:eastAsia="Arial" w:hAnsi="Arial" w:cs="Arial"/>
                <w:b/>
                <w:color w:val="6F2F9F"/>
                <w:sz w:val="24"/>
                <w:szCs w:val="24"/>
              </w:rPr>
              <w:t>Each Q</w:t>
            </w:r>
            <w:r w:rsidRPr="00080EA5">
              <w:rPr>
                <w:rFonts w:ascii="Arial" w:eastAsia="Arial" w:hAnsi="Arial" w:cs="Arial"/>
                <w:b/>
                <w:color w:val="6F2F9F"/>
                <w:spacing w:val="-2"/>
                <w:sz w:val="24"/>
                <w:szCs w:val="24"/>
              </w:rPr>
              <w:t>t</w:t>
            </w:r>
            <w:r w:rsidRPr="00080EA5">
              <w:rPr>
                <w:rFonts w:ascii="Arial" w:eastAsia="Arial" w:hAnsi="Arial" w:cs="Arial"/>
                <w:b/>
                <w:color w:val="6F2F9F"/>
                <w:spacing w:val="-1"/>
                <w:sz w:val="24"/>
                <w:szCs w:val="24"/>
              </w:rPr>
              <w:t>r</w:t>
            </w:r>
            <w:r w:rsidRPr="00080EA5">
              <w:rPr>
                <w:rFonts w:ascii="Arial" w:eastAsia="Arial" w:hAnsi="Arial" w:cs="Arial"/>
                <w:b/>
                <w:color w:val="6F2F9F"/>
                <w:sz w:val="24"/>
                <w:szCs w:val="24"/>
              </w:rPr>
              <w:t>.</w:t>
            </w:r>
            <w:r w:rsidRPr="00080EA5">
              <w:rPr>
                <w:rFonts w:ascii="Arial" w:eastAsia="Arial" w:hAnsi="Arial" w:cs="Arial"/>
                <w:b/>
                <w:color w:val="6F2F9F"/>
                <w:spacing w:val="4"/>
                <w:sz w:val="24"/>
                <w:szCs w:val="24"/>
              </w:rPr>
              <w:t xml:space="preserve"> </w:t>
            </w:r>
            <w:r w:rsidRPr="00080EA5">
              <w:rPr>
                <w:rFonts w:ascii="Arial" w:eastAsia="Arial" w:hAnsi="Arial" w:cs="Arial"/>
                <w:b/>
                <w:color w:val="6F2F9F"/>
                <w:spacing w:val="-3"/>
                <w:sz w:val="24"/>
                <w:szCs w:val="24"/>
              </w:rPr>
              <w:t>G</w:t>
            </w:r>
            <w:r w:rsidRPr="00080EA5">
              <w:rPr>
                <w:rFonts w:ascii="Arial" w:eastAsia="Arial" w:hAnsi="Arial" w:cs="Arial"/>
                <w:b/>
                <w:color w:val="6F2F9F"/>
                <w:spacing w:val="1"/>
                <w:sz w:val="24"/>
                <w:szCs w:val="24"/>
              </w:rPr>
              <w:t>r</w:t>
            </w:r>
            <w:r w:rsidRPr="00080EA5">
              <w:rPr>
                <w:rFonts w:ascii="Arial" w:eastAsia="Arial" w:hAnsi="Arial" w:cs="Arial"/>
                <w:b/>
                <w:color w:val="6F2F9F"/>
                <w:sz w:val="24"/>
                <w:szCs w:val="24"/>
              </w:rPr>
              <w:t>a</w:t>
            </w:r>
            <w:r w:rsidRPr="00080EA5">
              <w:rPr>
                <w:rFonts w:ascii="Arial" w:eastAsia="Arial" w:hAnsi="Arial" w:cs="Arial"/>
                <w:b/>
                <w:color w:val="6F2F9F"/>
                <w:spacing w:val="-1"/>
                <w:sz w:val="24"/>
                <w:szCs w:val="24"/>
              </w:rPr>
              <w:t>d</w:t>
            </w:r>
            <w:r w:rsidRPr="00080EA5">
              <w:rPr>
                <w:rFonts w:ascii="Arial" w:eastAsia="Arial" w:hAnsi="Arial" w:cs="Arial"/>
                <w:b/>
                <w:color w:val="6F2F9F"/>
                <w:sz w:val="24"/>
                <w:szCs w:val="24"/>
              </w:rPr>
              <w:t>e)</w:t>
            </w:r>
          </w:p>
        </w:tc>
      </w:tr>
      <w:tr w:rsidR="007C2E59" w:rsidTr="009C348F">
        <w:trPr>
          <w:trHeight w:hRule="exact" w:val="5882"/>
        </w:trPr>
        <w:tc>
          <w:tcPr>
            <w:tcW w:w="3783" w:type="dxa"/>
            <w:tcBorders>
              <w:top w:val="single" w:sz="7" w:space="0" w:color="000000"/>
              <w:left w:val="single" w:sz="7" w:space="0" w:color="000000"/>
              <w:bottom w:val="single" w:sz="7" w:space="0" w:color="000000"/>
              <w:right w:val="single" w:sz="7" w:space="0" w:color="000000"/>
            </w:tcBorders>
          </w:tcPr>
          <w:p w:rsidR="007C2E59" w:rsidRDefault="007C2E59">
            <w:pPr>
              <w:spacing w:line="100" w:lineRule="exact"/>
              <w:rPr>
                <w:sz w:val="10"/>
                <w:szCs w:val="10"/>
              </w:rPr>
            </w:pPr>
          </w:p>
          <w:p w:rsidR="007C2E59" w:rsidRDefault="0085285A">
            <w:pPr>
              <w:ind w:left="683"/>
              <w:rPr>
                <w:rFonts w:ascii="Arial" w:eastAsia="Arial" w:hAnsi="Arial" w:cs="Arial"/>
                <w:sz w:val="24"/>
                <w:szCs w:val="24"/>
              </w:rPr>
            </w:pPr>
            <w:r>
              <w:rPr>
                <w:color w:val="0000FF"/>
                <w:spacing w:val="-8"/>
              </w:rPr>
              <w:t xml:space="preserve"> </w:t>
            </w:r>
            <w:r>
              <w:rPr>
                <w:rFonts w:ascii="Arial" w:eastAsia="Arial" w:hAnsi="Arial" w:cs="Arial"/>
                <w:color w:val="0000FF"/>
                <w:sz w:val="24"/>
                <w:szCs w:val="24"/>
              </w:rPr>
              <w:t>Ch</w:t>
            </w:r>
            <w:r>
              <w:rPr>
                <w:rFonts w:ascii="Arial" w:eastAsia="Arial" w:hAnsi="Arial" w:cs="Arial"/>
                <w:color w:val="0000FF"/>
                <w:spacing w:val="1"/>
                <w:sz w:val="24"/>
                <w:szCs w:val="24"/>
              </w:rPr>
              <w:t>ap</w:t>
            </w:r>
            <w:r>
              <w:rPr>
                <w:rFonts w:ascii="Arial" w:eastAsia="Arial" w:hAnsi="Arial" w:cs="Arial"/>
                <w:color w:val="0000FF"/>
                <w:spacing w:val="-2"/>
                <w:sz w:val="24"/>
                <w:szCs w:val="24"/>
              </w:rPr>
              <w:t>t</w:t>
            </w:r>
            <w:r>
              <w:rPr>
                <w:rFonts w:ascii="Arial" w:eastAsia="Arial" w:hAnsi="Arial" w:cs="Arial"/>
                <w:color w:val="0000FF"/>
                <w:spacing w:val="1"/>
                <w:sz w:val="24"/>
                <w:szCs w:val="24"/>
              </w:rPr>
              <w:t>e</w:t>
            </w:r>
            <w:r>
              <w:rPr>
                <w:rFonts w:ascii="Arial" w:eastAsia="Arial" w:hAnsi="Arial" w:cs="Arial"/>
                <w:color w:val="0000FF"/>
                <w:sz w:val="24"/>
                <w:szCs w:val="24"/>
              </w:rPr>
              <w:t>r Tes</w:t>
            </w:r>
            <w:r>
              <w:rPr>
                <w:rFonts w:ascii="Arial" w:eastAsia="Arial" w:hAnsi="Arial" w:cs="Arial"/>
                <w:color w:val="0000FF"/>
                <w:spacing w:val="1"/>
                <w:sz w:val="24"/>
                <w:szCs w:val="24"/>
              </w:rPr>
              <w:t>t</w:t>
            </w:r>
            <w:r>
              <w:rPr>
                <w:rFonts w:ascii="Arial" w:eastAsia="Arial" w:hAnsi="Arial" w:cs="Arial"/>
                <w:color w:val="0000FF"/>
                <w:sz w:val="24"/>
                <w:szCs w:val="24"/>
              </w:rPr>
              <w:t>s</w:t>
            </w:r>
          </w:p>
          <w:p w:rsidR="007C2E59" w:rsidRDefault="0085285A">
            <w:pPr>
              <w:ind w:left="683"/>
              <w:rPr>
                <w:rFonts w:ascii="Arial" w:eastAsia="Arial" w:hAnsi="Arial" w:cs="Arial"/>
                <w:sz w:val="24"/>
                <w:szCs w:val="24"/>
              </w:rPr>
            </w:pPr>
            <w:r>
              <w:rPr>
                <w:color w:val="0000FF"/>
                <w:spacing w:val="-8"/>
              </w:rPr>
              <w:t xml:space="preserve"> </w:t>
            </w:r>
            <w:r>
              <w:rPr>
                <w:rFonts w:ascii="Arial" w:eastAsia="Arial" w:hAnsi="Arial" w:cs="Arial"/>
                <w:color w:val="0000FF"/>
                <w:sz w:val="24"/>
                <w:szCs w:val="24"/>
              </w:rPr>
              <w:t>Q</w:t>
            </w:r>
            <w:r>
              <w:rPr>
                <w:rFonts w:ascii="Arial" w:eastAsia="Arial" w:hAnsi="Arial" w:cs="Arial"/>
                <w:color w:val="0000FF"/>
                <w:spacing w:val="1"/>
                <w:sz w:val="24"/>
                <w:szCs w:val="24"/>
              </w:rPr>
              <w:t>ua</w:t>
            </w:r>
            <w:r>
              <w:rPr>
                <w:rFonts w:ascii="Arial" w:eastAsia="Arial" w:hAnsi="Arial" w:cs="Arial"/>
                <w:color w:val="0000FF"/>
                <w:sz w:val="24"/>
                <w:szCs w:val="24"/>
              </w:rPr>
              <w:t>rterly</w:t>
            </w:r>
            <w:r>
              <w:rPr>
                <w:rFonts w:ascii="Arial" w:eastAsia="Arial" w:hAnsi="Arial" w:cs="Arial"/>
                <w:color w:val="0000FF"/>
                <w:spacing w:val="-3"/>
                <w:sz w:val="24"/>
                <w:szCs w:val="24"/>
              </w:rPr>
              <w:t xml:space="preserve"> </w:t>
            </w:r>
            <w:r>
              <w:rPr>
                <w:rFonts w:ascii="Arial" w:eastAsia="Arial" w:hAnsi="Arial" w:cs="Arial"/>
                <w:color w:val="0000FF"/>
                <w:spacing w:val="2"/>
                <w:sz w:val="24"/>
                <w:szCs w:val="24"/>
              </w:rPr>
              <w:t>T</w:t>
            </w:r>
            <w:r>
              <w:rPr>
                <w:rFonts w:ascii="Arial" w:eastAsia="Arial" w:hAnsi="Arial" w:cs="Arial"/>
                <w:color w:val="0000FF"/>
                <w:spacing w:val="1"/>
                <w:sz w:val="24"/>
                <w:szCs w:val="24"/>
              </w:rPr>
              <w:t>e</w:t>
            </w:r>
            <w:r>
              <w:rPr>
                <w:rFonts w:ascii="Arial" w:eastAsia="Arial" w:hAnsi="Arial" w:cs="Arial"/>
                <w:color w:val="0000FF"/>
                <w:sz w:val="24"/>
                <w:szCs w:val="24"/>
              </w:rPr>
              <w:t>sts</w:t>
            </w:r>
          </w:p>
          <w:p w:rsidR="007C2E59" w:rsidRDefault="0085285A">
            <w:pPr>
              <w:ind w:left="683"/>
              <w:rPr>
                <w:rFonts w:ascii="Arial" w:eastAsia="Arial" w:hAnsi="Arial" w:cs="Arial"/>
                <w:sz w:val="24"/>
                <w:szCs w:val="24"/>
              </w:rPr>
            </w:pPr>
            <w:r>
              <w:rPr>
                <w:color w:val="0000FF"/>
                <w:spacing w:val="-8"/>
              </w:rPr>
              <w:t xml:space="preserve"> </w:t>
            </w:r>
            <w:r>
              <w:rPr>
                <w:rFonts w:ascii="Arial" w:eastAsia="Arial" w:hAnsi="Arial" w:cs="Arial"/>
                <w:color w:val="0000FF"/>
                <w:sz w:val="24"/>
                <w:szCs w:val="24"/>
              </w:rPr>
              <w:t>‘</w:t>
            </w:r>
            <w:r>
              <w:rPr>
                <w:rFonts w:ascii="Arial" w:eastAsia="Arial" w:hAnsi="Arial" w:cs="Arial"/>
                <w:color w:val="0000FF"/>
                <w:spacing w:val="-1"/>
                <w:sz w:val="24"/>
                <w:szCs w:val="24"/>
              </w:rPr>
              <w:t>C</w:t>
            </w:r>
            <w:r>
              <w:rPr>
                <w:rFonts w:ascii="Arial" w:eastAsia="Arial" w:hAnsi="Arial" w:cs="Arial"/>
                <w:color w:val="0000FF"/>
                <w:spacing w:val="1"/>
                <w:sz w:val="24"/>
                <w:szCs w:val="24"/>
              </w:rPr>
              <w:t>he</w:t>
            </w:r>
            <w:r>
              <w:rPr>
                <w:rFonts w:ascii="Arial" w:eastAsia="Arial" w:hAnsi="Arial" w:cs="Arial"/>
                <w:color w:val="0000FF"/>
                <w:sz w:val="24"/>
                <w:szCs w:val="24"/>
              </w:rPr>
              <w:t>ck</w:t>
            </w:r>
            <w:r>
              <w:rPr>
                <w:rFonts w:ascii="Arial" w:eastAsia="Arial" w:hAnsi="Arial" w:cs="Arial"/>
                <w:color w:val="0000FF"/>
                <w:spacing w:val="1"/>
                <w:sz w:val="24"/>
                <w:szCs w:val="24"/>
              </w:rPr>
              <w:t>po</w:t>
            </w:r>
            <w:r>
              <w:rPr>
                <w:rFonts w:ascii="Arial" w:eastAsia="Arial" w:hAnsi="Arial" w:cs="Arial"/>
                <w:color w:val="0000FF"/>
                <w:sz w:val="24"/>
                <w:szCs w:val="24"/>
              </w:rPr>
              <w:t>in</w:t>
            </w:r>
            <w:r>
              <w:rPr>
                <w:rFonts w:ascii="Arial" w:eastAsia="Arial" w:hAnsi="Arial" w:cs="Arial"/>
                <w:color w:val="0000FF"/>
                <w:spacing w:val="1"/>
                <w:sz w:val="24"/>
                <w:szCs w:val="24"/>
              </w:rPr>
              <w:t>t</w:t>
            </w:r>
            <w:r>
              <w:rPr>
                <w:rFonts w:ascii="Arial" w:eastAsia="Arial" w:hAnsi="Arial" w:cs="Arial"/>
                <w:color w:val="0000FF"/>
                <w:sz w:val="24"/>
                <w:szCs w:val="24"/>
              </w:rPr>
              <w:t>’</w:t>
            </w:r>
            <w:r>
              <w:rPr>
                <w:rFonts w:ascii="Arial" w:eastAsia="Arial" w:hAnsi="Arial" w:cs="Arial"/>
                <w:color w:val="0000FF"/>
                <w:spacing w:val="-2"/>
                <w:sz w:val="24"/>
                <w:szCs w:val="24"/>
              </w:rPr>
              <w:t xml:space="preserve"> </w:t>
            </w:r>
            <w:r>
              <w:rPr>
                <w:rFonts w:ascii="Arial" w:eastAsia="Arial" w:hAnsi="Arial" w:cs="Arial"/>
                <w:color w:val="0000FF"/>
                <w:sz w:val="24"/>
                <w:szCs w:val="24"/>
              </w:rPr>
              <w:t>Q</w:t>
            </w:r>
            <w:r>
              <w:rPr>
                <w:rFonts w:ascii="Arial" w:eastAsia="Arial" w:hAnsi="Arial" w:cs="Arial"/>
                <w:color w:val="0000FF"/>
                <w:spacing w:val="1"/>
                <w:sz w:val="24"/>
                <w:szCs w:val="24"/>
              </w:rPr>
              <w:t>u</w:t>
            </w:r>
            <w:r>
              <w:rPr>
                <w:rFonts w:ascii="Arial" w:eastAsia="Arial" w:hAnsi="Arial" w:cs="Arial"/>
                <w:color w:val="0000FF"/>
                <w:sz w:val="24"/>
                <w:szCs w:val="24"/>
              </w:rPr>
              <w:t>i</w:t>
            </w:r>
            <w:r>
              <w:rPr>
                <w:rFonts w:ascii="Arial" w:eastAsia="Arial" w:hAnsi="Arial" w:cs="Arial"/>
                <w:color w:val="0000FF"/>
                <w:spacing w:val="-3"/>
                <w:sz w:val="24"/>
                <w:szCs w:val="24"/>
              </w:rPr>
              <w:t>z</w:t>
            </w:r>
            <w:r>
              <w:rPr>
                <w:rFonts w:ascii="Arial" w:eastAsia="Arial" w:hAnsi="Arial" w:cs="Arial"/>
                <w:color w:val="0000FF"/>
                <w:spacing w:val="-2"/>
                <w:sz w:val="24"/>
                <w:szCs w:val="24"/>
              </w:rPr>
              <w:t>z</w:t>
            </w:r>
            <w:r>
              <w:rPr>
                <w:rFonts w:ascii="Arial" w:eastAsia="Arial" w:hAnsi="Arial" w:cs="Arial"/>
                <w:color w:val="0000FF"/>
                <w:spacing w:val="1"/>
                <w:sz w:val="24"/>
                <w:szCs w:val="24"/>
              </w:rPr>
              <w:t>e</w:t>
            </w:r>
            <w:r>
              <w:rPr>
                <w:rFonts w:ascii="Arial" w:eastAsia="Arial" w:hAnsi="Arial" w:cs="Arial"/>
                <w:color w:val="0000FF"/>
                <w:sz w:val="24"/>
                <w:szCs w:val="24"/>
              </w:rPr>
              <w:t>s</w:t>
            </w:r>
          </w:p>
          <w:p w:rsidR="007C2E59" w:rsidRDefault="007C2E59">
            <w:pPr>
              <w:spacing w:before="2" w:line="180" w:lineRule="exact"/>
              <w:rPr>
                <w:sz w:val="18"/>
                <w:szCs w:val="18"/>
              </w:rPr>
            </w:pPr>
          </w:p>
          <w:p w:rsidR="007C2E59" w:rsidRDefault="007C2E59">
            <w:pPr>
              <w:spacing w:line="200" w:lineRule="exact"/>
            </w:pPr>
          </w:p>
          <w:p w:rsidR="0085285A" w:rsidRDefault="0085285A" w:rsidP="0085285A">
            <w:pPr>
              <w:ind w:right="106"/>
              <w:jc w:val="both"/>
            </w:pPr>
          </w:p>
          <w:p w:rsidR="0085285A" w:rsidRDefault="0085285A" w:rsidP="0085285A">
            <w:pPr>
              <w:ind w:right="106"/>
              <w:jc w:val="both"/>
              <w:rPr>
                <w:rFonts w:ascii="Arial" w:eastAsia="Arial" w:hAnsi="Arial" w:cs="Arial"/>
                <w:color w:val="1F487C"/>
                <w:sz w:val="24"/>
                <w:szCs w:val="24"/>
              </w:rPr>
            </w:pPr>
          </w:p>
          <w:p w:rsidR="007C2E59" w:rsidRDefault="0085285A">
            <w:pPr>
              <w:ind w:left="97" w:right="106"/>
              <w:jc w:val="both"/>
              <w:rPr>
                <w:rFonts w:ascii="Arial" w:eastAsia="Arial" w:hAnsi="Arial" w:cs="Arial"/>
                <w:sz w:val="24"/>
                <w:szCs w:val="24"/>
              </w:rPr>
            </w:pPr>
            <w:r>
              <w:rPr>
                <w:rFonts w:ascii="Arial" w:eastAsia="Arial" w:hAnsi="Arial" w:cs="Arial"/>
                <w:color w:val="1F487C"/>
                <w:sz w:val="24"/>
                <w:szCs w:val="24"/>
              </w:rPr>
              <w:t>S</w:t>
            </w:r>
            <w:r>
              <w:rPr>
                <w:rFonts w:ascii="Arial" w:eastAsia="Arial" w:hAnsi="Arial" w:cs="Arial"/>
                <w:color w:val="1F487C"/>
                <w:spacing w:val="1"/>
                <w:sz w:val="24"/>
                <w:szCs w:val="24"/>
              </w:rPr>
              <w:t>u</w:t>
            </w:r>
            <w:r>
              <w:rPr>
                <w:rFonts w:ascii="Arial" w:eastAsia="Arial" w:hAnsi="Arial" w:cs="Arial"/>
                <w:color w:val="1F487C"/>
                <w:spacing w:val="-1"/>
                <w:sz w:val="24"/>
                <w:szCs w:val="24"/>
              </w:rPr>
              <w:t>m</w:t>
            </w:r>
            <w:r>
              <w:rPr>
                <w:rFonts w:ascii="Arial" w:eastAsia="Arial" w:hAnsi="Arial" w:cs="Arial"/>
                <w:color w:val="1F487C"/>
                <w:spacing w:val="1"/>
                <w:sz w:val="24"/>
                <w:szCs w:val="24"/>
              </w:rPr>
              <w:t>ma</w:t>
            </w:r>
            <w:r>
              <w:rPr>
                <w:rFonts w:ascii="Arial" w:eastAsia="Arial" w:hAnsi="Arial" w:cs="Arial"/>
                <w:color w:val="1F487C"/>
                <w:sz w:val="24"/>
                <w:szCs w:val="24"/>
              </w:rPr>
              <w:t>r</w:t>
            </w:r>
            <w:r>
              <w:rPr>
                <w:rFonts w:ascii="Arial" w:eastAsia="Arial" w:hAnsi="Arial" w:cs="Arial"/>
                <w:color w:val="1F487C"/>
                <w:spacing w:val="-2"/>
                <w:sz w:val="24"/>
                <w:szCs w:val="24"/>
              </w:rPr>
              <w:t>y</w:t>
            </w:r>
            <w:r>
              <w:rPr>
                <w:rFonts w:ascii="Arial" w:eastAsia="Arial" w:hAnsi="Arial" w:cs="Arial"/>
                <w:color w:val="1F487C"/>
                <w:sz w:val="24"/>
                <w:szCs w:val="24"/>
              </w:rPr>
              <w:t>- P</w:t>
            </w:r>
            <w:r>
              <w:rPr>
                <w:rFonts w:ascii="Arial" w:eastAsia="Arial" w:hAnsi="Arial" w:cs="Arial"/>
                <w:color w:val="1F487C"/>
                <w:spacing w:val="1"/>
                <w:sz w:val="24"/>
                <w:szCs w:val="24"/>
              </w:rPr>
              <w:t>o</w:t>
            </w:r>
            <w:r>
              <w:rPr>
                <w:rFonts w:ascii="Arial" w:eastAsia="Arial" w:hAnsi="Arial" w:cs="Arial"/>
                <w:color w:val="1F487C"/>
                <w:sz w:val="24"/>
                <w:szCs w:val="24"/>
              </w:rPr>
              <w:t>in</w:t>
            </w:r>
            <w:r>
              <w:rPr>
                <w:rFonts w:ascii="Arial" w:eastAsia="Arial" w:hAnsi="Arial" w:cs="Arial"/>
                <w:color w:val="1F487C"/>
                <w:spacing w:val="1"/>
                <w:sz w:val="24"/>
                <w:szCs w:val="24"/>
              </w:rPr>
              <w:t>t</w:t>
            </w:r>
            <w:r>
              <w:rPr>
                <w:rFonts w:ascii="Arial" w:eastAsia="Arial" w:hAnsi="Arial" w:cs="Arial"/>
                <w:color w:val="1F487C"/>
                <w:sz w:val="24"/>
                <w:szCs w:val="24"/>
              </w:rPr>
              <w:t>s in</w:t>
            </w:r>
            <w:r>
              <w:rPr>
                <w:rFonts w:ascii="Arial" w:eastAsia="Arial" w:hAnsi="Arial" w:cs="Arial"/>
                <w:color w:val="1F487C"/>
                <w:spacing w:val="-1"/>
                <w:sz w:val="24"/>
                <w:szCs w:val="24"/>
              </w:rPr>
              <w:t xml:space="preserve"> </w:t>
            </w:r>
            <w:r>
              <w:rPr>
                <w:rFonts w:ascii="Arial" w:eastAsia="Arial" w:hAnsi="Arial" w:cs="Arial"/>
                <w:color w:val="1F487C"/>
                <w:spacing w:val="1"/>
                <w:sz w:val="24"/>
                <w:szCs w:val="24"/>
              </w:rPr>
              <w:t>th</w:t>
            </w:r>
            <w:r>
              <w:rPr>
                <w:rFonts w:ascii="Arial" w:eastAsia="Arial" w:hAnsi="Arial" w:cs="Arial"/>
                <w:color w:val="1F487C"/>
                <w:spacing w:val="-3"/>
                <w:sz w:val="24"/>
                <w:szCs w:val="24"/>
              </w:rPr>
              <w:t>i</w:t>
            </w:r>
            <w:r>
              <w:rPr>
                <w:rFonts w:ascii="Arial" w:eastAsia="Arial" w:hAnsi="Arial" w:cs="Arial"/>
                <w:color w:val="1F487C"/>
                <w:sz w:val="24"/>
                <w:szCs w:val="24"/>
              </w:rPr>
              <w:t>s c</w:t>
            </w:r>
            <w:r>
              <w:rPr>
                <w:rFonts w:ascii="Arial" w:eastAsia="Arial" w:hAnsi="Arial" w:cs="Arial"/>
                <w:color w:val="1F487C"/>
                <w:spacing w:val="1"/>
                <w:sz w:val="24"/>
                <w:szCs w:val="24"/>
              </w:rPr>
              <w:t>a</w:t>
            </w:r>
            <w:r>
              <w:rPr>
                <w:rFonts w:ascii="Arial" w:eastAsia="Arial" w:hAnsi="Arial" w:cs="Arial"/>
                <w:color w:val="1F487C"/>
                <w:sz w:val="24"/>
                <w:szCs w:val="24"/>
              </w:rPr>
              <w:t>t</w:t>
            </w:r>
            <w:r>
              <w:rPr>
                <w:rFonts w:ascii="Arial" w:eastAsia="Arial" w:hAnsi="Arial" w:cs="Arial"/>
                <w:color w:val="1F487C"/>
                <w:spacing w:val="1"/>
                <w:sz w:val="24"/>
                <w:szCs w:val="24"/>
              </w:rPr>
              <w:t>e</w:t>
            </w:r>
            <w:r>
              <w:rPr>
                <w:rFonts w:ascii="Arial" w:eastAsia="Arial" w:hAnsi="Arial" w:cs="Arial"/>
                <w:color w:val="1F487C"/>
                <w:spacing w:val="-1"/>
                <w:sz w:val="24"/>
                <w:szCs w:val="24"/>
              </w:rPr>
              <w:t>g</w:t>
            </w:r>
            <w:r>
              <w:rPr>
                <w:rFonts w:ascii="Arial" w:eastAsia="Arial" w:hAnsi="Arial" w:cs="Arial"/>
                <w:color w:val="1F487C"/>
                <w:spacing w:val="1"/>
                <w:sz w:val="24"/>
                <w:szCs w:val="24"/>
              </w:rPr>
              <w:t>o</w:t>
            </w:r>
            <w:r>
              <w:rPr>
                <w:rFonts w:ascii="Arial" w:eastAsia="Arial" w:hAnsi="Arial" w:cs="Arial"/>
                <w:color w:val="1F487C"/>
                <w:sz w:val="24"/>
                <w:szCs w:val="24"/>
              </w:rPr>
              <w:t xml:space="preserve">ry </w:t>
            </w:r>
            <w:r>
              <w:rPr>
                <w:rFonts w:ascii="Arial" w:eastAsia="Arial" w:hAnsi="Arial" w:cs="Arial"/>
                <w:color w:val="1F487C"/>
                <w:spacing w:val="1"/>
                <w:sz w:val="24"/>
                <w:szCs w:val="24"/>
              </w:rPr>
              <w:t>a</w:t>
            </w:r>
            <w:r>
              <w:rPr>
                <w:rFonts w:ascii="Arial" w:eastAsia="Arial" w:hAnsi="Arial" w:cs="Arial"/>
                <w:color w:val="1F487C"/>
                <w:sz w:val="24"/>
                <w:szCs w:val="24"/>
              </w:rPr>
              <w:t xml:space="preserve">re </w:t>
            </w:r>
            <w:r>
              <w:rPr>
                <w:rFonts w:ascii="Arial" w:eastAsia="Arial" w:hAnsi="Arial" w:cs="Arial"/>
                <w:color w:val="1F487C"/>
                <w:spacing w:val="1"/>
                <w:sz w:val="24"/>
                <w:szCs w:val="24"/>
              </w:rPr>
              <w:t>ea</w:t>
            </w:r>
            <w:r>
              <w:rPr>
                <w:rFonts w:ascii="Arial" w:eastAsia="Arial" w:hAnsi="Arial" w:cs="Arial"/>
                <w:color w:val="1F487C"/>
                <w:spacing w:val="-3"/>
                <w:sz w:val="24"/>
                <w:szCs w:val="24"/>
              </w:rPr>
              <w:t>r</w:t>
            </w:r>
            <w:r>
              <w:rPr>
                <w:rFonts w:ascii="Arial" w:eastAsia="Arial" w:hAnsi="Arial" w:cs="Arial"/>
                <w:color w:val="1F487C"/>
                <w:spacing w:val="1"/>
                <w:sz w:val="24"/>
                <w:szCs w:val="24"/>
              </w:rPr>
              <w:t>ne</w:t>
            </w:r>
            <w:r>
              <w:rPr>
                <w:rFonts w:ascii="Arial" w:eastAsia="Arial" w:hAnsi="Arial" w:cs="Arial"/>
                <w:color w:val="1F487C"/>
                <w:sz w:val="24"/>
                <w:szCs w:val="24"/>
              </w:rPr>
              <w:t>d</w:t>
            </w:r>
            <w:r>
              <w:rPr>
                <w:rFonts w:ascii="Arial" w:eastAsia="Arial" w:hAnsi="Arial" w:cs="Arial"/>
                <w:color w:val="1F487C"/>
                <w:spacing w:val="1"/>
                <w:sz w:val="24"/>
                <w:szCs w:val="24"/>
              </w:rPr>
              <w:t xml:space="preserve"> o</w:t>
            </w:r>
            <w:r>
              <w:rPr>
                <w:rFonts w:ascii="Arial" w:eastAsia="Arial" w:hAnsi="Arial" w:cs="Arial"/>
                <w:color w:val="1F487C"/>
                <w:sz w:val="24"/>
                <w:szCs w:val="24"/>
              </w:rPr>
              <w:t>n</w:t>
            </w:r>
            <w:r>
              <w:rPr>
                <w:rFonts w:ascii="Arial" w:eastAsia="Arial" w:hAnsi="Arial" w:cs="Arial"/>
                <w:color w:val="1F487C"/>
                <w:spacing w:val="-1"/>
                <w:sz w:val="24"/>
                <w:szCs w:val="24"/>
              </w:rPr>
              <w:t xml:space="preserve"> </w:t>
            </w:r>
            <w:r>
              <w:rPr>
                <w:rFonts w:ascii="Arial" w:eastAsia="Arial" w:hAnsi="Arial" w:cs="Arial"/>
                <w:color w:val="1F487C"/>
                <w:sz w:val="24"/>
                <w:szCs w:val="24"/>
              </w:rPr>
              <w:t>t</w:t>
            </w:r>
            <w:r>
              <w:rPr>
                <w:rFonts w:ascii="Arial" w:eastAsia="Arial" w:hAnsi="Arial" w:cs="Arial"/>
                <w:color w:val="1F487C"/>
                <w:spacing w:val="1"/>
                <w:sz w:val="24"/>
                <w:szCs w:val="24"/>
              </w:rPr>
              <w:t>e</w:t>
            </w:r>
            <w:r>
              <w:rPr>
                <w:rFonts w:ascii="Arial" w:eastAsia="Arial" w:hAnsi="Arial" w:cs="Arial"/>
                <w:color w:val="1F487C"/>
                <w:sz w:val="24"/>
                <w:szCs w:val="24"/>
              </w:rPr>
              <w:t>sts</w:t>
            </w:r>
            <w:r>
              <w:rPr>
                <w:rFonts w:ascii="Arial" w:eastAsia="Arial" w:hAnsi="Arial" w:cs="Arial"/>
                <w:color w:val="1F487C"/>
                <w:spacing w:val="-1"/>
                <w:sz w:val="24"/>
                <w:szCs w:val="24"/>
              </w:rPr>
              <w:t xml:space="preserve"> </w:t>
            </w:r>
            <w:r>
              <w:rPr>
                <w:rFonts w:ascii="Arial" w:eastAsia="Arial" w:hAnsi="Arial" w:cs="Arial"/>
                <w:color w:val="1F487C"/>
                <w:sz w:val="24"/>
                <w:szCs w:val="24"/>
              </w:rPr>
              <w:t>&amp;</w:t>
            </w:r>
            <w:r>
              <w:rPr>
                <w:rFonts w:ascii="Arial" w:eastAsia="Arial" w:hAnsi="Arial" w:cs="Arial"/>
                <w:color w:val="1F487C"/>
                <w:spacing w:val="-1"/>
                <w:sz w:val="24"/>
                <w:szCs w:val="24"/>
              </w:rPr>
              <w:t xml:space="preserve"> q</w:t>
            </w:r>
            <w:r>
              <w:rPr>
                <w:rFonts w:ascii="Arial" w:eastAsia="Arial" w:hAnsi="Arial" w:cs="Arial"/>
                <w:color w:val="1F487C"/>
                <w:spacing w:val="1"/>
                <w:sz w:val="24"/>
                <w:szCs w:val="24"/>
              </w:rPr>
              <w:t>u</w:t>
            </w:r>
            <w:r>
              <w:rPr>
                <w:rFonts w:ascii="Arial" w:eastAsia="Arial" w:hAnsi="Arial" w:cs="Arial"/>
                <w:color w:val="1F487C"/>
                <w:sz w:val="24"/>
                <w:szCs w:val="24"/>
              </w:rPr>
              <w:t>iz</w:t>
            </w:r>
            <w:r>
              <w:rPr>
                <w:rFonts w:ascii="Arial" w:eastAsia="Arial" w:hAnsi="Arial" w:cs="Arial"/>
                <w:color w:val="1F487C"/>
                <w:spacing w:val="-3"/>
                <w:sz w:val="24"/>
                <w:szCs w:val="24"/>
              </w:rPr>
              <w:t>z</w:t>
            </w:r>
            <w:r>
              <w:rPr>
                <w:rFonts w:ascii="Arial" w:eastAsia="Arial" w:hAnsi="Arial" w:cs="Arial"/>
                <w:color w:val="1F487C"/>
                <w:spacing w:val="1"/>
                <w:sz w:val="24"/>
                <w:szCs w:val="24"/>
              </w:rPr>
              <w:t>e</w:t>
            </w:r>
            <w:r>
              <w:rPr>
                <w:rFonts w:ascii="Arial" w:eastAsia="Arial" w:hAnsi="Arial" w:cs="Arial"/>
                <w:color w:val="1F487C"/>
                <w:sz w:val="24"/>
                <w:szCs w:val="24"/>
              </w:rPr>
              <w:t xml:space="preserve">s </w:t>
            </w:r>
            <w:r>
              <w:rPr>
                <w:rFonts w:ascii="Arial" w:eastAsia="Arial" w:hAnsi="Arial" w:cs="Arial"/>
                <w:color w:val="1F487C"/>
                <w:spacing w:val="1"/>
                <w:sz w:val="24"/>
                <w:szCs w:val="24"/>
              </w:rPr>
              <w:t>b</w:t>
            </w:r>
            <w:r>
              <w:rPr>
                <w:rFonts w:ascii="Arial" w:eastAsia="Arial" w:hAnsi="Arial" w:cs="Arial"/>
                <w:color w:val="1F487C"/>
                <w:sz w:val="24"/>
                <w:szCs w:val="24"/>
              </w:rPr>
              <w:t>y c</w:t>
            </w:r>
            <w:r>
              <w:rPr>
                <w:rFonts w:ascii="Arial" w:eastAsia="Arial" w:hAnsi="Arial" w:cs="Arial"/>
                <w:color w:val="1F487C"/>
                <w:spacing w:val="1"/>
                <w:sz w:val="24"/>
                <w:szCs w:val="24"/>
              </w:rPr>
              <w:t>o</w:t>
            </w:r>
            <w:r>
              <w:rPr>
                <w:rFonts w:ascii="Arial" w:eastAsia="Arial" w:hAnsi="Arial" w:cs="Arial"/>
                <w:color w:val="1F487C"/>
                <w:sz w:val="24"/>
                <w:szCs w:val="24"/>
              </w:rPr>
              <w:t>r</w:t>
            </w:r>
            <w:r>
              <w:rPr>
                <w:rFonts w:ascii="Arial" w:eastAsia="Arial" w:hAnsi="Arial" w:cs="Arial"/>
                <w:color w:val="1F487C"/>
                <w:spacing w:val="-1"/>
                <w:sz w:val="24"/>
                <w:szCs w:val="24"/>
              </w:rPr>
              <w:t>r</w:t>
            </w:r>
            <w:r>
              <w:rPr>
                <w:rFonts w:ascii="Arial" w:eastAsia="Arial" w:hAnsi="Arial" w:cs="Arial"/>
                <w:color w:val="1F487C"/>
                <w:spacing w:val="1"/>
                <w:sz w:val="24"/>
                <w:szCs w:val="24"/>
              </w:rPr>
              <w:t>e</w:t>
            </w:r>
            <w:r>
              <w:rPr>
                <w:rFonts w:ascii="Arial" w:eastAsia="Arial" w:hAnsi="Arial" w:cs="Arial"/>
                <w:color w:val="1F487C"/>
                <w:sz w:val="24"/>
                <w:szCs w:val="24"/>
              </w:rPr>
              <w:t>ctly</w:t>
            </w:r>
            <w:r>
              <w:rPr>
                <w:rFonts w:ascii="Arial" w:eastAsia="Arial" w:hAnsi="Arial" w:cs="Arial"/>
                <w:color w:val="1F487C"/>
                <w:spacing w:val="-2"/>
                <w:sz w:val="24"/>
                <w:szCs w:val="24"/>
              </w:rPr>
              <w:t xml:space="preserve"> </w:t>
            </w:r>
            <w:r>
              <w:rPr>
                <w:rFonts w:ascii="Arial" w:eastAsia="Arial" w:hAnsi="Arial" w:cs="Arial"/>
                <w:color w:val="1F487C"/>
                <w:spacing w:val="1"/>
                <w:sz w:val="24"/>
                <w:szCs w:val="24"/>
              </w:rPr>
              <w:t>an</w:t>
            </w:r>
            <w:r>
              <w:rPr>
                <w:rFonts w:ascii="Arial" w:eastAsia="Arial" w:hAnsi="Arial" w:cs="Arial"/>
                <w:color w:val="1F487C"/>
                <w:sz w:val="24"/>
                <w:szCs w:val="24"/>
              </w:rPr>
              <w:t>s</w:t>
            </w:r>
            <w:r>
              <w:rPr>
                <w:rFonts w:ascii="Arial" w:eastAsia="Arial" w:hAnsi="Arial" w:cs="Arial"/>
                <w:color w:val="1F487C"/>
                <w:spacing w:val="-3"/>
                <w:sz w:val="24"/>
                <w:szCs w:val="24"/>
              </w:rPr>
              <w:t>w</w:t>
            </w:r>
            <w:r>
              <w:rPr>
                <w:rFonts w:ascii="Arial" w:eastAsia="Arial" w:hAnsi="Arial" w:cs="Arial"/>
                <w:color w:val="1F487C"/>
                <w:spacing w:val="1"/>
                <w:sz w:val="24"/>
                <w:szCs w:val="24"/>
              </w:rPr>
              <w:t>e</w:t>
            </w:r>
            <w:r>
              <w:rPr>
                <w:rFonts w:ascii="Arial" w:eastAsia="Arial" w:hAnsi="Arial" w:cs="Arial"/>
                <w:color w:val="1F487C"/>
                <w:sz w:val="24"/>
                <w:szCs w:val="24"/>
              </w:rPr>
              <w:t>r</w:t>
            </w:r>
            <w:r>
              <w:rPr>
                <w:rFonts w:ascii="Arial" w:eastAsia="Arial" w:hAnsi="Arial" w:cs="Arial"/>
                <w:color w:val="1F487C"/>
                <w:spacing w:val="-1"/>
                <w:sz w:val="24"/>
                <w:szCs w:val="24"/>
              </w:rPr>
              <w:t>i</w:t>
            </w:r>
            <w:r>
              <w:rPr>
                <w:rFonts w:ascii="Arial" w:eastAsia="Arial" w:hAnsi="Arial" w:cs="Arial"/>
                <w:color w:val="1F487C"/>
                <w:spacing w:val="1"/>
                <w:sz w:val="24"/>
                <w:szCs w:val="24"/>
              </w:rPr>
              <w:t>n</w:t>
            </w:r>
            <w:r>
              <w:rPr>
                <w:rFonts w:ascii="Arial" w:eastAsia="Arial" w:hAnsi="Arial" w:cs="Arial"/>
                <w:color w:val="1F487C"/>
                <w:sz w:val="24"/>
                <w:szCs w:val="24"/>
              </w:rPr>
              <w:t>g</w:t>
            </w:r>
            <w:r>
              <w:rPr>
                <w:rFonts w:ascii="Arial" w:eastAsia="Arial" w:hAnsi="Arial" w:cs="Arial"/>
                <w:color w:val="1F487C"/>
                <w:spacing w:val="-1"/>
                <w:sz w:val="24"/>
                <w:szCs w:val="24"/>
              </w:rPr>
              <w:t xml:space="preserve"> </w:t>
            </w:r>
            <w:r>
              <w:rPr>
                <w:rFonts w:ascii="Arial" w:eastAsia="Arial" w:hAnsi="Arial" w:cs="Arial"/>
                <w:color w:val="1F487C"/>
                <w:spacing w:val="1"/>
                <w:sz w:val="24"/>
                <w:szCs w:val="24"/>
              </w:rPr>
              <w:t>e</w:t>
            </w:r>
            <w:r>
              <w:rPr>
                <w:rFonts w:ascii="Arial" w:eastAsia="Arial" w:hAnsi="Arial" w:cs="Arial"/>
                <w:color w:val="1F487C"/>
                <w:spacing w:val="3"/>
                <w:sz w:val="24"/>
                <w:szCs w:val="24"/>
              </w:rPr>
              <w:t>a</w:t>
            </w:r>
            <w:r>
              <w:rPr>
                <w:rFonts w:ascii="Arial" w:eastAsia="Arial" w:hAnsi="Arial" w:cs="Arial"/>
                <w:color w:val="1F487C"/>
                <w:sz w:val="24"/>
                <w:szCs w:val="24"/>
              </w:rPr>
              <w:t>ch</w:t>
            </w:r>
          </w:p>
          <w:p w:rsidR="007C2E59" w:rsidRPr="0085285A" w:rsidRDefault="0085285A" w:rsidP="0085285A">
            <w:pPr>
              <w:ind w:left="97" w:right="199"/>
              <w:rPr>
                <w:rFonts w:ascii="Arial" w:eastAsia="Arial" w:hAnsi="Arial" w:cs="Arial"/>
                <w:color w:val="1F487C"/>
                <w:sz w:val="24"/>
                <w:szCs w:val="24"/>
              </w:rPr>
            </w:pPr>
            <w:proofErr w:type="gramStart"/>
            <w:r>
              <w:rPr>
                <w:rFonts w:ascii="Arial" w:eastAsia="Arial" w:hAnsi="Arial" w:cs="Arial"/>
                <w:color w:val="1F487C"/>
                <w:spacing w:val="-1"/>
                <w:sz w:val="24"/>
                <w:szCs w:val="24"/>
              </w:rPr>
              <w:t>q</w:t>
            </w:r>
            <w:r>
              <w:rPr>
                <w:rFonts w:ascii="Arial" w:eastAsia="Arial" w:hAnsi="Arial" w:cs="Arial"/>
                <w:color w:val="1F487C"/>
                <w:spacing w:val="1"/>
                <w:sz w:val="24"/>
                <w:szCs w:val="24"/>
              </w:rPr>
              <w:t>ue</w:t>
            </w:r>
            <w:r>
              <w:rPr>
                <w:rFonts w:ascii="Arial" w:eastAsia="Arial" w:hAnsi="Arial" w:cs="Arial"/>
                <w:color w:val="1F487C"/>
                <w:sz w:val="24"/>
                <w:szCs w:val="24"/>
              </w:rPr>
              <w:t>sti</w:t>
            </w:r>
            <w:r>
              <w:rPr>
                <w:rFonts w:ascii="Arial" w:eastAsia="Arial" w:hAnsi="Arial" w:cs="Arial"/>
                <w:color w:val="1F487C"/>
                <w:spacing w:val="1"/>
                <w:sz w:val="24"/>
                <w:szCs w:val="24"/>
              </w:rPr>
              <w:t>o</w:t>
            </w:r>
            <w:r>
              <w:rPr>
                <w:rFonts w:ascii="Arial" w:eastAsia="Arial" w:hAnsi="Arial" w:cs="Arial"/>
                <w:color w:val="1F487C"/>
                <w:sz w:val="24"/>
                <w:szCs w:val="24"/>
              </w:rPr>
              <w:t>n</w:t>
            </w:r>
            <w:proofErr w:type="gramEnd"/>
            <w:r>
              <w:rPr>
                <w:rFonts w:ascii="Arial" w:eastAsia="Arial" w:hAnsi="Arial" w:cs="Arial"/>
                <w:color w:val="1F487C"/>
                <w:spacing w:val="1"/>
                <w:sz w:val="24"/>
                <w:szCs w:val="24"/>
              </w:rPr>
              <w:t xml:space="preserve"> </w:t>
            </w:r>
            <w:r>
              <w:rPr>
                <w:rFonts w:ascii="Arial" w:eastAsia="Arial" w:hAnsi="Arial" w:cs="Arial"/>
                <w:color w:val="1F487C"/>
                <w:sz w:val="24"/>
                <w:szCs w:val="24"/>
              </w:rPr>
              <w:t>&amp;</w:t>
            </w:r>
            <w:r>
              <w:rPr>
                <w:rFonts w:ascii="Arial" w:eastAsia="Arial" w:hAnsi="Arial" w:cs="Arial"/>
                <w:color w:val="1F487C"/>
                <w:spacing w:val="-1"/>
                <w:sz w:val="24"/>
                <w:szCs w:val="24"/>
              </w:rPr>
              <w:t xml:space="preserve"> </w:t>
            </w:r>
            <w:r>
              <w:rPr>
                <w:rFonts w:ascii="Arial" w:eastAsia="Arial" w:hAnsi="Arial" w:cs="Arial"/>
                <w:color w:val="1F487C"/>
                <w:spacing w:val="1"/>
                <w:sz w:val="24"/>
                <w:szCs w:val="24"/>
              </w:rPr>
              <w:t>d</w:t>
            </w:r>
            <w:r>
              <w:rPr>
                <w:rFonts w:ascii="Arial" w:eastAsia="Arial" w:hAnsi="Arial" w:cs="Arial"/>
                <w:color w:val="1F487C"/>
                <w:spacing w:val="-1"/>
                <w:sz w:val="24"/>
                <w:szCs w:val="24"/>
              </w:rPr>
              <w:t>e</w:t>
            </w:r>
            <w:r>
              <w:rPr>
                <w:rFonts w:ascii="Arial" w:eastAsia="Arial" w:hAnsi="Arial" w:cs="Arial"/>
                <w:color w:val="1F487C"/>
                <w:spacing w:val="1"/>
                <w:sz w:val="24"/>
                <w:szCs w:val="24"/>
              </w:rPr>
              <w:t>m</w:t>
            </w:r>
            <w:r>
              <w:rPr>
                <w:rFonts w:ascii="Arial" w:eastAsia="Arial" w:hAnsi="Arial" w:cs="Arial"/>
                <w:color w:val="1F487C"/>
                <w:spacing w:val="-1"/>
                <w:sz w:val="24"/>
                <w:szCs w:val="24"/>
              </w:rPr>
              <w:t>o</w:t>
            </w:r>
            <w:r>
              <w:rPr>
                <w:rFonts w:ascii="Arial" w:eastAsia="Arial" w:hAnsi="Arial" w:cs="Arial"/>
                <w:color w:val="1F487C"/>
                <w:spacing w:val="1"/>
                <w:sz w:val="24"/>
                <w:szCs w:val="24"/>
              </w:rPr>
              <w:t>n</w:t>
            </w:r>
            <w:r>
              <w:rPr>
                <w:rFonts w:ascii="Arial" w:eastAsia="Arial" w:hAnsi="Arial" w:cs="Arial"/>
                <w:color w:val="1F487C"/>
                <w:sz w:val="24"/>
                <w:szCs w:val="24"/>
              </w:rPr>
              <w:t>stra</w:t>
            </w:r>
            <w:r>
              <w:rPr>
                <w:rFonts w:ascii="Arial" w:eastAsia="Arial" w:hAnsi="Arial" w:cs="Arial"/>
                <w:color w:val="1F487C"/>
                <w:spacing w:val="1"/>
                <w:sz w:val="24"/>
                <w:szCs w:val="24"/>
              </w:rPr>
              <w:t>t</w:t>
            </w:r>
            <w:r>
              <w:rPr>
                <w:rFonts w:ascii="Arial" w:eastAsia="Arial" w:hAnsi="Arial" w:cs="Arial"/>
                <w:color w:val="1F487C"/>
                <w:spacing w:val="-3"/>
                <w:sz w:val="24"/>
                <w:szCs w:val="24"/>
              </w:rPr>
              <w:t>i</w:t>
            </w:r>
            <w:r>
              <w:rPr>
                <w:rFonts w:ascii="Arial" w:eastAsia="Arial" w:hAnsi="Arial" w:cs="Arial"/>
                <w:color w:val="1F487C"/>
                <w:spacing w:val="1"/>
                <w:sz w:val="24"/>
                <w:szCs w:val="24"/>
              </w:rPr>
              <w:t>n</w:t>
            </w:r>
            <w:r>
              <w:rPr>
                <w:rFonts w:ascii="Arial" w:eastAsia="Arial" w:hAnsi="Arial" w:cs="Arial"/>
                <w:color w:val="1F487C"/>
                <w:sz w:val="24"/>
                <w:szCs w:val="24"/>
              </w:rPr>
              <w:t>g</w:t>
            </w:r>
            <w:r>
              <w:rPr>
                <w:rFonts w:ascii="Arial" w:eastAsia="Arial" w:hAnsi="Arial" w:cs="Arial"/>
                <w:color w:val="1F487C"/>
                <w:spacing w:val="-1"/>
                <w:sz w:val="24"/>
                <w:szCs w:val="24"/>
              </w:rPr>
              <w:t xml:space="preserve"> </w:t>
            </w:r>
            <w:r>
              <w:rPr>
                <w:rFonts w:ascii="Arial" w:eastAsia="Arial" w:hAnsi="Arial" w:cs="Arial"/>
                <w:color w:val="1F487C"/>
                <w:spacing w:val="1"/>
                <w:sz w:val="24"/>
                <w:szCs w:val="24"/>
              </w:rPr>
              <w:t>th</w:t>
            </w:r>
            <w:r>
              <w:rPr>
                <w:rFonts w:ascii="Arial" w:eastAsia="Arial" w:hAnsi="Arial" w:cs="Arial"/>
                <w:color w:val="1F487C"/>
                <w:sz w:val="24"/>
                <w:szCs w:val="24"/>
              </w:rPr>
              <w:t>e re</w:t>
            </w:r>
            <w:r>
              <w:rPr>
                <w:rFonts w:ascii="Arial" w:eastAsia="Arial" w:hAnsi="Arial" w:cs="Arial"/>
                <w:color w:val="1F487C"/>
                <w:spacing w:val="-1"/>
                <w:sz w:val="24"/>
                <w:szCs w:val="24"/>
              </w:rPr>
              <w:t>q</w:t>
            </w:r>
            <w:r>
              <w:rPr>
                <w:rFonts w:ascii="Arial" w:eastAsia="Arial" w:hAnsi="Arial" w:cs="Arial"/>
                <w:color w:val="1F487C"/>
                <w:spacing w:val="1"/>
                <w:sz w:val="24"/>
                <w:szCs w:val="24"/>
              </w:rPr>
              <w:t>u</w:t>
            </w:r>
            <w:r>
              <w:rPr>
                <w:rFonts w:ascii="Arial" w:eastAsia="Arial" w:hAnsi="Arial" w:cs="Arial"/>
                <w:color w:val="1F487C"/>
                <w:sz w:val="24"/>
                <w:szCs w:val="24"/>
              </w:rPr>
              <w:t>i</w:t>
            </w:r>
            <w:r>
              <w:rPr>
                <w:rFonts w:ascii="Arial" w:eastAsia="Arial" w:hAnsi="Arial" w:cs="Arial"/>
                <w:color w:val="1F487C"/>
                <w:spacing w:val="-1"/>
                <w:sz w:val="24"/>
                <w:szCs w:val="24"/>
              </w:rPr>
              <w:t>r</w:t>
            </w:r>
            <w:r>
              <w:rPr>
                <w:rFonts w:ascii="Arial" w:eastAsia="Arial" w:hAnsi="Arial" w:cs="Arial"/>
                <w:color w:val="1F487C"/>
                <w:spacing w:val="1"/>
                <w:sz w:val="24"/>
                <w:szCs w:val="24"/>
              </w:rPr>
              <w:t>e</w:t>
            </w:r>
            <w:r>
              <w:rPr>
                <w:rFonts w:ascii="Arial" w:eastAsia="Arial" w:hAnsi="Arial" w:cs="Arial"/>
                <w:color w:val="1F487C"/>
                <w:sz w:val="24"/>
                <w:szCs w:val="24"/>
              </w:rPr>
              <w:t>d</w:t>
            </w:r>
            <w:r>
              <w:rPr>
                <w:rFonts w:ascii="Arial" w:eastAsia="Arial" w:hAnsi="Arial" w:cs="Arial"/>
                <w:color w:val="1F487C"/>
                <w:spacing w:val="1"/>
                <w:sz w:val="24"/>
                <w:szCs w:val="24"/>
              </w:rPr>
              <w:t xml:space="preserve"> </w:t>
            </w:r>
            <w:r>
              <w:rPr>
                <w:rFonts w:ascii="Arial" w:eastAsia="Arial" w:hAnsi="Arial" w:cs="Arial"/>
                <w:color w:val="1F487C"/>
                <w:sz w:val="24"/>
                <w:szCs w:val="24"/>
              </w:rPr>
              <w:t>skil</w:t>
            </w:r>
            <w:r>
              <w:rPr>
                <w:rFonts w:ascii="Arial" w:eastAsia="Arial" w:hAnsi="Arial" w:cs="Arial"/>
                <w:color w:val="1F487C"/>
                <w:spacing w:val="-1"/>
                <w:sz w:val="24"/>
                <w:szCs w:val="24"/>
              </w:rPr>
              <w:t>l</w:t>
            </w:r>
            <w:r>
              <w:rPr>
                <w:rFonts w:ascii="Arial" w:eastAsia="Arial" w:hAnsi="Arial" w:cs="Arial"/>
                <w:color w:val="1F487C"/>
                <w:sz w:val="24"/>
                <w:szCs w:val="24"/>
              </w:rPr>
              <w:t xml:space="preserve">s. </w:t>
            </w:r>
            <w:r>
              <w:rPr>
                <w:rFonts w:ascii="Arial" w:eastAsia="Arial" w:hAnsi="Arial" w:cs="Arial"/>
                <w:color w:val="1F487C"/>
                <w:spacing w:val="1"/>
                <w:sz w:val="24"/>
                <w:szCs w:val="24"/>
              </w:rPr>
              <w:t xml:space="preserve"> </w:t>
            </w:r>
            <w:r>
              <w:rPr>
                <w:rFonts w:ascii="Arial" w:eastAsia="Arial" w:hAnsi="Arial" w:cs="Arial"/>
                <w:color w:val="1F487C"/>
                <w:sz w:val="24"/>
                <w:szCs w:val="24"/>
              </w:rPr>
              <w:t>T</w:t>
            </w:r>
            <w:r>
              <w:rPr>
                <w:rFonts w:ascii="Arial" w:eastAsia="Arial" w:hAnsi="Arial" w:cs="Arial"/>
                <w:color w:val="1F487C"/>
                <w:spacing w:val="1"/>
                <w:sz w:val="24"/>
                <w:szCs w:val="24"/>
              </w:rPr>
              <w:t>he</w:t>
            </w:r>
            <w:r>
              <w:rPr>
                <w:rFonts w:ascii="Arial" w:eastAsia="Arial" w:hAnsi="Arial" w:cs="Arial"/>
                <w:color w:val="1F487C"/>
                <w:sz w:val="24"/>
                <w:szCs w:val="24"/>
              </w:rPr>
              <w:t>y</w:t>
            </w:r>
            <w:r>
              <w:rPr>
                <w:rFonts w:ascii="Arial" w:eastAsia="Arial" w:hAnsi="Arial" w:cs="Arial"/>
                <w:color w:val="1F487C"/>
                <w:spacing w:val="-2"/>
                <w:sz w:val="24"/>
                <w:szCs w:val="24"/>
              </w:rPr>
              <w:t xml:space="preserve"> </w:t>
            </w:r>
            <w:r>
              <w:rPr>
                <w:rFonts w:ascii="Arial" w:eastAsia="Arial" w:hAnsi="Arial" w:cs="Arial"/>
                <w:color w:val="1F487C"/>
                <w:spacing w:val="-1"/>
                <w:sz w:val="24"/>
                <w:szCs w:val="24"/>
              </w:rPr>
              <w:t>a</w:t>
            </w:r>
            <w:r>
              <w:rPr>
                <w:rFonts w:ascii="Arial" w:eastAsia="Arial" w:hAnsi="Arial" w:cs="Arial"/>
                <w:color w:val="1F487C"/>
                <w:sz w:val="24"/>
                <w:szCs w:val="24"/>
              </w:rPr>
              <w:t>re</w:t>
            </w:r>
            <w:r>
              <w:rPr>
                <w:rFonts w:ascii="Arial" w:eastAsia="Arial" w:hAnsi="Arial" w:cs="Arial"/>
                <w:color w:val="1F487C"/>
                <w:spacing w:val="3"/>
                <w:sz w:val="24"/>
                <w:szCs w:val="24"/>
              </w:rPr>
              <w:t xml:space="preserve"> </w:t>
            </w:r>
            <w:r>
              <w:rPr>
                <w:rFonts w:ascii="Arial" w:eastAsia="Arial" w:hAnsi="Arial" w:cs="Arial"/>
                <w:color w:val="1F487C"/>
                <w:spacing w:val="-1"/>
                <w:sz w:val="24"/>
                <w:szCs w:val="24"/>
              </w:rPr>
              <w:t>g</w:t>
            </w:r>
            <w:r>
              <w:rPr>
                <w:rFonts w:ascii="Arial" w:eastAsia="Arial" w:hAnsi="Arial" w:cs="Arial"/>
                <w:color w:val="1F487C"/>
                <w:sz w:val="24"/>
                <w:szCs w:val="24"/>
              </w:rPr>
              <w:t>ra</w:t>
            </w:r>
            <w:r>
              <w:rPr>
                <w:rFonts w:ascii="Arial" w:eastAsia="Arial" w:hAnsi="Arial" w:cs="Arial"/>
                <w:color w:val="1F487C"/>
                <w:spacing w:val="1"/>
                <w:sz w:val="24"/>
                <w:szCs w:val="24"/>
              </w:rPr>
              <w:t>de</w:t>
            </w:r>
            <w:r>
              <w:rPr>
                <w:rFonts w:ascii="Arial" w:eastAsia="Arial" w:hAnsi="Arial" w:cs="Arial"/>
                <w:color w:val="1F487C"/>
                <w:sz w:val="24"/>
                <w:szCs w:val="24"/>
              </w:rPr>
              <w:t>d f</w:t>
            </w:r>
            <w:r>
              <w:rPr>
                <w:rFonts w:ascii="Arial" w:eastAsia="Arial" w:hAnsi="Arial" w:cs="Arial"/>
                <w:color w:val="1F487C"/>
                <w:spacing w:val="1"/>
                <w:sz w:val="24"/>
                <w:szCs w:val="24"/>
              </w:rPr>
              <w:t>o</w:t>
            </w:r>
            <w:r>
              <w:rPr>
                <w:rFonts w:ascii="Arial" w:eastAsia="Arial" w:hAnsi="Arial" w:cs="Arial"/>
                <w:color w:val="1F487C"/>
                <w:sz w:val="24"/>
                <w:szCs w:val="24"/>
              </w:rPr>
              <w:t>r b</w:t>
            </w:r>
            <w:r>
              <w:rPr>
                <w:rFonts w:ascii="Arial" w:eastAsia="Arial" w:hAnsi="Arial" w:cs="Arial"/>
                <w:color w:val="1F487C"/>
                <w:spacing w:val="1"/>
                <w:sz w:val="24"/>
                <w:szCs w:val="24"/>
              </w:rPr>
              <w:t>e</w:t>
            </w:r>
            <w:r>
              <w:rPr>
                <w:rFonts w:ascii="Arial" w:eastAsia="Arial" w:hAnsi="Arial" w:cs="Arial"/>
                <w:color w:val="1F487C"/>
                <w:sz w:val="24"/>
                <w:szCs w:val="24"/>
              </w:rPr>
              <w:t>ing</w:t>
            </w:r>
            <w:r>
              <w:rPr>
                <w:rFonts w:ascii="Arial" w:eastAsia="Arial" w:hAnsi="Arial" w:cs="Arial"/>
                <w:color w:val="1F487C"/>
                <w:spacing w:val="-1"/>
                <w:sz w:val="24"/>
                <w:szCs w:val="24"/>
              </w:rPr>
              <w:t xml:space="preserve"> </w:t>
            </w:r>
            <w:r w:rsidR="009C348F">
              <w:rPr>
                <w:rFonts w:ascii="Arial" w:eastAsia="Arial" w:hAnsi="Arial" w:cs="Arial"/>
                <w:color w:val="1F487C"/>
                <w:spacing w:val="-1"/>
                <w:sz w:val="24"/>
                <w:szCs w:val="24"/>
              </w:rPr>
              <w:t>'</w:t>
            </w:r>
            <w:r>
              <w:rPr>
                <w:rFonts w:ascii="Arial" w:eastAsia="Arial" w:hAnsi="Arial" w:cs="Arial"/>
                <w:color w:val="1F487C"/>
                <w:spacing w:val="-1"/>
                <w:sz w:val="24"/>
                <w:szCs w:val="24"/>
              </w:rPr>
              <w:t>r</w:t>
            </w:r>
            <w:r>
              <w:rPr>
                <w:rFonts w:ascii="Arial" w:eastAsia="Arial" w:hAnsi="Arial" w:cs="Arial"/>
                <w:color w:val="1F487C"/>
                <w:sz w:val="24"/>
                <w:szCs w:val="24"/>
              </w:rPr>
              <w:t>i</w:t>
            </w:r>
            <w:r>
              <w:rPr>
                <w:rFonts w:ascii="Arial" w:eastAsia="Arial" w:hAnsi="Arial" w:cs="Arial"/>
                <w:color w:val="1F487C"/>
                <w:spacing w:val="-2"/>
                <w:sz w:val="24"/>
                <w:szCs w:val="24"/>
              </w:rPr>
              <w:t>g</w:t>
            </w:r>
            <w:r>
              <w:rPr>
                <w:rFonts w:ascii="Arial" w:eastAsia="Arial" w:hAnsi="Arial" w:cs="Arial"/>
                <w:color w:val="1F487C"/>
                <w:spacing w:val="1"/>
                <w:sz w:val="24"/>
                <w:szCs w:val="24"/>
              </w:rPr>
              <w:t>h</w:t>
            </w:r>
            <w:r w:rsidR="009C348F">
              <w:rPr>
                <w:rFonts w:ascii="Arial" w:eastAsia="Arial" w:hAnsi="Arial" w:cs="Arial"/>
                <w:color w:val="1F487C"/>
                <w:sz w:val="24"/>
                <w:szCs w:val="24"/>
              </w:rPr>
              <w:t>t</w:t>
            </w:r>
            <w:r>
              <w:rPr>
                <w:rFonts w:ascii="Arial" w:eastAsia="Arial" w:hAnsi="Arial" w:cs="Arial"/>
                <w:color w:val="1F487C"/>
                <w:sz w:val="24"/>
                <w:szCs w:val="24"/>
              </w:rPr>
              <w:t xml:space="preserve"> </w:t>
            </w:r>
            <w:r>
              <w:rPr>
                <w:rFonts w:ascii="Arial" w:eastAsia="Arial" w:hAnsi="Arial" w:cs="Arial"/>
                <w:color w:val="1F487C"/>
                <w:spacing w:val="1"/>
                <w:sz w:val="24"/>
                <w:szCs w:val="24"/>
              </w:rPr>
              <w:t>o</w:t>
            </w:r>
            <w:r>
              <w:rPr>
                <w:rFonts w:ascii="Arial" w:eastAsia="Arial" w:hAnsi="Arial" w:cs="Arial"/>
                <w:color w:val="1F487C"/>
                <w:sz w:val="24"/>
                <w:szCs w:val="24"/>
              </w:rPr>
              <w:t xml:space="preserve">r </w:t>
            </w:r>
            <w:r>
              <w:rPr>
                <w:rFonts w:ascii="Arial" w:eastAsia="Arial" w:hAnsi="Arial" w:cs="Arial"/>
                <w:color w:val="1F487C"/>
                <w:spacing w:val="-4"/>
                <w:sz w:val="24"/>
                <w:szCs w:val="24"/>
              </w:rPr>
              <w:t>w</w:t>
            </w:r>
            <w:r>
              <w:rPr>
                <w:rFonts w:ascii="Arial" w:eastAsia="Arial" w:hAnsi="Arial" w:cs="Arial"/>
                <w:color w:val="1F487C"/>
                <w:sz w:val="24"/>
                <w:szCs w:val="24"/>
              </w:rPr>
              <w:t>r</w:t>
            </w:r>
            <w:r>
              <w:rPr>
                <w:rFonts w:ascii="Arial" w:eastAsia="Arial" w:hAnsi="Arial" w:cs="Arial"/>
                <w:color w:val="1F487C"/>
                <w:spacing w:val="2"/>
                <w:sz w:val="24"/>
                <w:szCs w:val="24"/>
              </w:rPr>
              <w:t>o</w:t>
            </w:r>
            <w:r>
              <w:rPr>
                <w:rFonts w:ascii="Arial" w:eastAsia="Arial" w:hAnsi="Arial" w:cs="Arial"/>
                <w:color w:val="1F487C"/>
                <w:spacing w:val="1"/>
                <w:sz w:val="24"/>
                <w:szCs w:val="24"/>
              </w:rPr>
              <w:t>n</w:t>
            </w:r>
            <w:r>
              <w:rPr>
                <w:rFonts w:ascii="Arial" w:eastAsia="Arial" w:hAnsi="Arial" w:cs="Arial"/>
                <w:color w:val="1F487C"/>
                <w:spacing w:val="-1"/>
                <w:sz w:val="24"/>
                <w:szCs w:val="24"/>
              </w:rPr>
              <w:t>g</w:t>
            </w:r>
            <w:r>
              <w:rPr>
                <w:rFonts w:ascii="Arial" w:eastAsia="Arial" w:hAnsi="Arial" w:cs="Arial"/>
                <w:color w:val="1F487C"/>
                <w:sz w:val="24"/>
                <w:szCs w:val="24"/>
              </w:rPr>
              <w:t>’</w:t>
            </w:r>
          </w:p>
        </w:tc>
        <w:tc>
          <w:tcPr>
            <w:tcW w:w="3689" w:type="dxa"/>
            <w:tcBorders>
              <w:top w:val="single" w:sz="7" w:space="0" w:color="000000"/>
              <w:left w:val="single" w:sz="7" w:space="0" w:color="000000"/>
              <w:bottom w:val="single" w:sz="7" w:space="0" w:color="000000"/>
              <w:right w:val="single" w:sz="7" w:space="0" w:color="000000"/>
            </w:tcBorders>
          </w:tcPr>
          <w:p w:rsidR="007C2E59" w:rsidRDefault="007C2E59">
            <w:pPr>
              <w:spacing w:before="3" w:line="100" w:lineRule="exact"/>
              <w:rPr>
                <w:sz w:val="10"/>
                <w:szCs w:val="10"/>
              </w:rPr>
            </w:pPr>
          </w:p>
          <w:p w:rsidR="007C2E59" w:rsidRDefault="0085285A">
            <w:pPr>
              <w:ind w:left="678"/>
              <w:rPr>
                <w:rFonts w:ascii="Arial" w:eastAsia="Arial" w:hAnsi="Arial" w:cs="Arial"/>
                <w:sz w:val="24"/>
                <w:szCs w:val="24"/>
              </w:rPr>
            </w:pPr>
            <w:r>
              <w:rPr>
                <w:color w:val="212121"/>
                <w:spacing w:val="7"/>
                <w:sz w:val="24"/>
                <w:szCs w:val="24"/>
              </w:rPr>
              <w:t xml:space="preserve"> </w:t>
            </w:r>
            <w:r>
              <w:rPr>
                <w:rFonts w:ascii="Arial" w:eastAsia="Arial" w:hAnsi="Arial" w:cs="Arial"/>
                <w:color w:val="212121"/>
                <w:sz w:val="24"/>
                <w:szCs w:val="24"/>
              </w:rPr>
              <w:t>‘E</w:t>
            </w:r>
            <w:r>
              <w:rPr>
                <w:rFonts w:ascii="Arial" w:eastAsia="Arial" w:hAnsi="Arial" w:cs="Arial"/>
                <w:color w:val="212121"/>
                <w:spacing w:val="-2"/>
                <w:sz w:val="24"/>
                <w:szCs w:val="24"/>
              </w:rPr>
              <w:t>x</w:t>
            </w:r>
            <w:r>
              <w:rPr>
                <w:rFonts w:ascii="Arial" w:eastAsia="Arial" w:hAnsi="Arial" w:cs="Arial"/>
                <w:color w:val="212121"/>
                <w:sz w:val="24"/>
                <w:szCs w:val="24"/>
              </w:rPr>
              <w:t>it’ Slips</w:t>
            </w:r>
          </w:p>
          <w:p w:rsidR="007C2E59" w:rsidRDefault="0085285A">
            <w:pPr>
              <w:spacing w:before="1"/>
              <w:ind w:left="678"/>
              <w:rPr>
                <w:rFonts w:ascii="Arial" w:eastAsia="Arial" w:hAnsi="Arial" w:cs="Arial"/>
                <w:sz w:val="24"/>
                <w:szCs w:val="24"/>
              </w:rPr>
            </w:pPr>
            <w:r>
              <w:rPr>
                <w:color w:val="212121"/>
                <w:sz w:val="24"/>
                <w:szCs w:val="24"/>
              </w:rPr>
              <w:t xml:space="preserve"> </w:t>
            </w:r>
            <w:r>
              <w:rPr>
                <w:color w:val="212121"/>
                <w:spacing w:val="14"/>
                <w:sz w:val="24"/>
                <w:szCs w:val="24"/>
              </w:rPr>
              <w:t xml:space="preserve"> </w:t>
            </w:r>
            <w:r>
              <w:rPr>
                <w:rFonts w:ascii="Arial" w:eastAsia="Arial" w:hAnsi="Arial" w:cs="Arial"/>
                <w:color w:val="212121"/>
                <w:sz w:val="24"/>
                <w:szCs w:val="24"/>
              </w:rPr>
              <w:t>Test</w:t>
            </w:r>
            <w:r>
              <w:rPr>
                <w:rFonts w:ascii="Arial" w:eastAsia="Arial" w:hAnsi="Arial" w:cs="Arial"/>
                <w:color w:val="212121"/>
                <w:spacing w:val="1"/>
                <w:sz w:val="24"/>
                <w:szCs w:val="24"/>
              </w:rPr>
              <w:t xml:space="preserve"> </w:t>
            </w:r>
            <w:r>
              <w:rPr>
                <w:rFonts w:ascii="Arial" w:eastAsia="Arial" w:hAnsi="Arial" w:cs="Arial"/>
                <w:color w:val="212121"/>
                <w:sz w:val="24"/>
                <w:szCs w:val="24"/>
              </w:rPr>
              <w:t>&amp;</w:t>
            </w:r>
            <w:r>
              <w:rPr>
                <w:rFonts w:ascii="Arial" w:eastAsia="Arial" w:hAnsi="Arial" w:cs="Arial"/>
                <w:color w:val="212121"/>
                <w:spacing w:val="-1"/>
                <w:sz w:val="24"/>
                <w:szCs w:val="24"/>
              </w:rPr>
              <w:t xml:space="preserve"> </w:t>
            </w:r>
            <w:r>
              <w:rPr>
                <w:rFonts w:ascii="Arial" w:eastAsia="Arial" w:hAnsi="Arial" w:cs="Arial"/>
                <w:color w:val="212121"/>
                <w:spacing w:val="1"/>
                <w:sz w:val="24"/>
                <w:szCs w:val="24"/>
              </w:rPr>
              <w:t>Qu</w:t>
            </w:r>
            <w:r>
              <w:rPr>
                <w:rFonts w:ascii="Arial" w:eastAsia="Arial" w:hAnsi="Arial" w:cs="Arial"/>
                <w:color w:val="212121"/>
                <w:sz w:val="24"/>
                <w:szCs w:val="24"/>
              </w:rPr>
              <w:t>iz</w:t>
            </w:r>
            <w:r>
              <w:rPr>
                <w:rFonts w:ascii="Arial" w:eastAsia="Arial" w:hAnsi="Arial" w:cs="Arial"/>
                <w:color w:val="212121"/>
                <w:spacing w:val="-3"/>
                <w:sz w:val="24"/>
                <w:szCs w:val="24"/>
              </w:rPr>
              <w:t xml:space="preserve"> </w:t>
            </w:r>
            <w:r>
              <w:rPr>
                <w:rFonts w:ascii="Arial" w:eastAsia="Arial" w:hAnsi="Arial" w:cs="Arial"/>
                <w:color w:val="212121"/>
                <w:sz w:val="24"/>
                <w:szCs w:val="24"/>
              </w:rPr>
              <w:t>C</w:t>
            </w:r>
            <w:r>
              <w:rPr>
                <w:rFonts w:ascii="Arial" w:eastAsia="Arial" w:hAnsi="Arial" w:cs="Arial"/>
                <w:color w:val="212121"/>
                <w:spacing w:val="1"/>
                <w:sz w:val="24"/>
                <w:szCs w:val="24"/>
              </w:rPr>
              <w:t>o</w:t>
            </w:r>
            <w:r>
              <w:rPr>
                <w:rFonts w:ascii="Arial" w:eastAsia="Arial" w:hAnsi="Arial" w:cs="Arial"/>
                <w:color w:val="212121"/>
                <w:sz w:val="24"/>
                <w:szCs w:val="24"/>
              </w:rPr>
              <w:t>r</w:t>
            </w:r>
            <w:r>
              <w:rPr>
                <w:rFonts w:ascii="Arial" w:eastAsia="Arial" w:hAnsi="Arial" w:cs="Arial"/>
                <w:color w:val="212121"/>
                <w:spacing w:val="-1"/>
                <w:sz w:val="24"/>
                <w:szCs w:val="24"/>
              </w:rPr>
              <w:t>r</w:t>
            </w:r>
            <w:r>
              <w:rPr>
                <w:rFonts w:ascii="Arial" w:eastAsia="Arial" w:hAnsi="Arial" w:cs="Arial"/>
                <w:color w:val="212121"/>
                <w:spacing w:val="1"/>
                <w:sz w:val="24"/>
                <w:szCs w:val="24"/>
              </w:rPr>
              <w:t>e</w:t>
            </w:r>
            <w:r>
              <w:rPr>
                <w:rFonts w:ascii="Arial" w:eastAsia="Arial" w:hAnsi="Arial" w:cs="Arial"/>
                <w:color w:val="212121"/>
                <w:sz w:val="24"/>
                <w:szCs w:val="24"/>
              </w:rPr>
              <w:t>cti</w:t>
            </w:r>
            <w:r>
              <w:rPr>
                <w:rFonts w:ascii="Arial" w:eastAsia="Arial" w:hAnsi="Arial" w:cs="Arial"/>
                <w:color w:val="212121"/>
                <w:spacing w:val="1"/>
                <w:sz w:val="24"/>
                <w:szCs w:val="24"/>
              </w:rPr>
              <w:t>on</w:t>
            </w:r>
            <w:r>
              <w:rPr>
                <w:rFonts w:ascii="Arial" w:eastAsia="Arial" w:hAnsi="Arial" w:cs="Arial"/>
                <w:color w:val="212121"/>
                <w:sz w:val="24"/>
                <w:szCs w:val="24"/>
              </w:rPr>
              <w:t>s</w:t>
            </w:r>
          </w:p>
          <w:p w:rsidR="007C2E59" w:rsidRDefault="0085285A">
            <w:pPr>
              <w:spacing w:line="280" w:lineRule="exact"/>
              <w:ind w:left="678"/>
              <w:rPr>
                <w:rFonts w:ascii="Arial" w:eastAsia="Arial" w:hAnsi="Arial" w:cs="Arial"/>
                <w:sz w:val="24"/>
                <w:szCs w:val="24"/>
              </w:rPr>
            </w:pPr>
            <w:r>
              <w:rPr>
                <w:color w:val="212121"/>
                <w:position w:val="-1"/>
                <w:sz w:val="24"/>
                <w:szCs w:val="24"/>
              </w:rPr>
              <w:t xml:space="preserve"> </w:t>
            </w:r>
            <w:r>
              <w:rPr>
                <w:color w:val="212121"/>
                <w:spacing w:val="14"/>
                <w:position w:val="-1"/>
                <w:sz w:val="24"/>
                <w:szCs w:val="24"/>
              </w:rPr>
              <w:t xml:space="preserve"> </w:t>
            </w:r>
            <w:r>
              <w:rPr>
                <w:rFonts w:ascii="Arial" w:eastAsia="Arial" w:hAnsi="Arial" w:cs="Arial"/>
                <w:color w:val="212121"/>
                <w:position w:val="-1"/>
                <w:sz w:val="24"/>
                <w:szCs w:val="24"/>
              </w:rPr>
              <w:t>Pres</w:t>
            </w:r>
            <w:r>
              <w:rPr>
                <w:rFonts w:ascii="Arial" w:eastAsia="Arial" w:hAnsi="Arial" w:cs="Arial"/>
                <w:color w:val="212121"/>
                <w:spacing w:val="-1"/>
                <w:position w:val="-1"/>
                <w:sz w:val="24"/>
                <w:szCs w:val="24"/>
              </w:rPr>
              <w:t>e</w:t>
            </w:r>
            <w:r>
              <w:rPr>
                <w:rFonts w:ascii="Arial" w:eastAsia="Arial" w:hAnsi="Arial" w:cs="Arial"/>
                <w:color w:val="212121"/>
                <w:spacing w:val="1"/>
                <w:position w:val="-1"/>
                <w:sz w:val="24"/>
                <w:szCs w:val="24"/>
              </w:rPr>
              <w:t>n</w:t>
            </w:r>
            <w:r>
              <w:rPr>
                <w:rFonts w:ascii="Arial" w:eastAsia="Arial" w:hAnsi="Arial" w:cs="Arial"/>
                <w:color w:val="212121"/>
                <w:position w:val="-1"/>
                <w:sz w:val="24"/>
                <w:szCs w:val="24"/>
              </w:rPr>
              <w:t>t</w:t>
            </w:r>
            <w:r>
              <w:rPr>
                <w:rFonts w:ascii="Arial" w:eastAsia="Arial" w:hAnsi="Arial" w:cs="Arial"/>
                <w:color w:val="212121"/>
                <w:spacing w:val="1"/>
                <w:position w:val="-1"/>
                <w:sz w:val="24"/>
                <w:szCs w:val="24"/>
              </w:rPr>
              <w:t>a</w:t>
            </w:r>
            <w:r>
              <w:rPr>
                <w:rFonts w:ascii="Arial" w:eastAsia="Arial" w:hAnsi="Arial" w:cs="Arial"/>
                <w:color w:val="212121"/>
                <w:position w:val="-1"/>
                <w:sz w:val="24"/>
                <w:szCs w:val="24"/>
              </w:rPr>
              <w:t>t</w:t>
            </w:r>
            <w:r>
              <w:rPr>
                <w:rFonts w:ascii="Arial" w:eastAsia="Arial" w:hAnsi="Arial" w:cs="Arial"/>
                <w:color w:val="212121"/>
                <w:spacing w:val="-2"/>
                <w:position w:val="-1"/>
                <w:sz w:val="24"/>
                <w:szCs w:val="24"/>
              </w:rPr>
              <w:t>i</w:t>
            </w:r>
            <w:r>
              <w:rPr>
                <w:rFonts w:ascii="Arial" w:eastAsia="Arial" w:hAnsi="Arial" w:cs="Arial"/>
                <w:color w:val="212121"/>
                <w:spacing w:val="1"/>
                <w:position w:val="-1"/>
                <w:sz w:val="24"/>
                <w:szCs w:val="24"/>
              </w:rPr>
              <w:t>on</w:t>
            </w:r>
            <w:r>
              <w:rPr>
                <w:rFonts w:ascii="Arial" w:eastAsia="Arial" w:hAnsi="Arial" w:cs="Arial"/>
                <w:color w:val="212121"/>
                <w:position w:val="-1"/>
                <w:sz w:val="24"/>
                <w:szCs w:val="24"/>
              </w:rPr>
              <w:t>s &amp;</w:t>
            </w:r>
            <w:r>
              <w:rPr>
                <w:rFonts w:ascii="Arial" w:eastAsia="Arial" w:hAnsi="Arial" w:cs="Arial"/>
                <w:color w:val="212121"/>
                <w:spacing w:val="-1"/>
                <w:position w:val="-1"/>
                <w:sz w:val="24"/>
                <w:szCs w:val="24"/>
              </w:rPr>
              <w:t xml:space="preserve"> </w:t>
            </w:r>
            <w:r>
              <w:rPr>
                <w:rFonts w:ascii="Arial" w:eastAsia="Arial" w:hAnsi="Arial" w:cs="Arial"/>
                <w:color w:val="212121"/>
                <w:spacing w:val="1"/>
                <w:position w:val="-1"/>
                <w:sz w:val="24"/>
                <w:szCs w:val="24"/>
              </w:rPr>
              <w:t>P</w:t>
            </w:r>
            <w:r>
              <w:rPr>
                <w:rFonts w:ascii="Arial" w:eastAsia="Arial" w:hAnsi="Arial" w:cs="Arial"/>
                <w:color w:val="212121"/>
                <w:position w:val="-1"/>
                <w:sz w:val="24"/>
                <w:szCs w:val="24"/>
              </w:rPr>
              <w:t>ro</w:t>
            </w:r>
            <w:r>
              <w:rPr>
                <w:rFonts w:ascii="Arial" w:eastAsia="Arial" w:hAnsi="Arial" w:cs="Arial"/>
                <w:color w:val="212121"/>
                <w:spacing w:val="-3"/>
                <w:position w:val="-1"/>
                <w:sz w:val="24"/>
                <w:szCs w:val="24"/>
              </w:rPr>
              <w:t>j</w:t>
            </w:r>
            <w:r>
              <w:rPr>
                <w:rFonts w:ascii="Arial" w:eastAsia="Arial" w:hAnsi="Arial" w:cs="Arial"/>
                <w:color w:val="212121"/>
                <w:spacing w:val="1"/>
                <w:position w:val="-1"/>
                <w:sz w:val="24"/>
                <w:szCs w:val="24"/>
              </w:rPr>
              <w:t>e</w:t>
            </w:r>
            <w:r>
              <w:rPr>
                <w:rFonts w:ascii="Arial" w:eastAsia="Arial" w:hAnsi="Arial" w:cs="Arial"/>
                <w:color w:val="212121"/>
                <w:position w:val="-1"/>
                <w:sz w:val="24"/>
                <w:szCs w:val="24"/>
              </w:rPr>
              <w:t>cts</w:t>
            </w:r>
          </w:p>
          <w:p w:rsidR="007C2E59" w:rsidRDefault="007C2E59">
            <w:pPr>
              <w:spacing w:before="10" w:line="240" w:lineRule="exact"/>
              <w:rPr>
                <w:sz w:val="24"/>
                <w:szCs w:val="24"/>
              </w:rPr>
            </w:pPr>
          </w:p>
          <w:p w:rsidR="007C2E59" w:rsidRDefault="0085285A">
            <w:pPr>
              <w:ind w:left="95" w:right="296"/>
              <w:rPr>
                <w:rFonts w:ascii="Arial" w:eastAsia="Arial" w:hAnsi="Arial" w:cs="Arial"/>
                <w:sz w:val="24"/>
                <w:szCs w:val="24"/>
              </w:rPr>
            </w:pPr>
            <w:r>
              <w:rPr>
                <w:rFonts w:ascii="Arial" w:eastAsia="Arial" w:hAnsi="Arial" w:cs="Arial"/>
                <w:color w:val="1F487C"/>
                <w:sz w:val="24"/>
                <w:szCs w:val="24"/>
              </w:rPr>
              <w:t>S</w:t>
            </w:r>
            <w:r>
              <w:rPr>
                <w:rFonts w:ascii="Arial" w:eastAsia="Arial" w:hAnsi="Arial" w:cs="Arial"/>
                <w:color w:val="1F487C"/>
                <w:spacing w:val="1"/>
                <w:sz w:val="24"/>
                <w:szCs w:val="24"/>
              </w:rPr>
              <w:t>u</w:t>
            </w:r>
            <w:r>
              <w:rPr>
                <w:rFonts w:ascii="Arial" w:eastAsia="Arial" w:hAnsi="Arial" w:cs="Arial"/>
                <w:color w:val="1F487C"/>
                <w:spacing w:val="-1"/>
                <w:sz w:val="24"/>
                <w:szCs w:val="24"/>
              </w:rPr>
              <w:t>m</w:t>
            </w:r>
            <w:r>
              <w:rPr>
                <w:rFonts w:ascii="Arial" w:eastAsia="Arial" w:hAnsi="Arial" w:cs="Arial"/>
                <w:color w:val="1F487C"/>
                <w:spacing w:val="1"/>
                <w:sz w:val="24"/>
                <w:szCs w:val="24"/>
              </w:rPr>
              <w:t>ma</w:t>
            </w:r>
            <w:r>
              <w:rPr>
                <w:rFonts w:ascii="Arial" w:eastAsia="Arial" w:hAnsi="Arial" w:cs="Arial"/>
                <w:color w:val="1F487C"/>
                <w:sz w:val="24"/>
                <w:szCs w:val="24"/>
              </w:rPr>
              <w:t>r</w:t>
            </w:r>
            <w:r>
              <w:rPr>
                <w:rFonts w:ascii="Arial" w:eastAsia="Arial" w:hAnsi="Arial" w:cs="Arial"/>
                <w:color w:val="1F487C"/>
                <w:spacing w:val="-2"/>
                <w:sz w:val="24"/>
                <w:szCs w:val="24"/>
              </w:rPr>
              <w:t>y</w:t>
            </w:r>
            <w:r>
              <w:rPr>
                <w:rFonts w:ascii="Arial" w:eastAsia="Arial" w:hAnsi="Arial" w:cs="Arial"/>
                <w:color w:val="1F487C"/>
                <w:sz w:val="24"/>
                <w:szCs w:val="24"/>
              </w:rPr>
              <w:t>- St</w:t>
            </w:r>
            <w:r>
              <w:rPr>
                <w:rFonts w:ascii="Arial" w:eastAsia="Arial" w:hAnsi="Arial" w:cs="Arial"/>
                <w:color w:val="1F487C"/>
                <w:spacing w:val="1"/>
                <w:sz w:val="24"/>
                <w:szCs w:val="24"/>
              </w:rPr>
              <w:t>u</w:t>
            </w:r>
            <w:r>
              <w:rPr>
                <w:rFonts w:ascii="Arial" w:eastAsia="Arial" w:hAnsi="Arial" w:cs="Arial"/>
                <w:color w:val="1F487C"/>
                <w:spacing w:val="-1"/>
                <w:sz w:val="24"/>
                <w:szCs w:val="24"/>
              </w:rPr>
              <w:t>d</w:t>
            </w:r>
            <w:r>
              <w:rPr>
                <w:rFonts w:ascii="Arial" w:eastAsia="Arial" w:hAnsi="Arial" w:cs="Arial"/>
                <w:color w:val="1F487C"/>
                <w:spacing w:val="1"/>
                <w:sz w:val="24"/>
                <w:szCs w:val="24"/>
              </w:rPr>
              <w:t>en</w:t>
            </w:r>
            <w:r>
              <w:rPr>
                <w:rFonts w:ascii="Arial" w:eastAsia="Arial" w:hAnsi="Arial" w:cs="Arial"/>
                <w:color w:val="1F487C"/>
                <w:sz w:val="24"/>
                <w:szCs w:val="24"/>
              </w:rPr>
              <w:t>ts</w:t>
            </w:r>
            <w:r>
              <w:rPr>
                <w:rFonts w:ascii="Arial" w:eastAsia="Arial" w:hAnsi="Arial" w:cs="Arial"/>
                <w:color w:val="1F487C"/>
                <w:spacing w:val="-2"/>
                <w:sz w:val="24"/>
                <w:szCs w:val="24"/>
              </w:rPr>
              <w:t xml:space="preserve"> </w:t>
            </w:r>
            <w:r>
              <w:rPr>
                <w:rFonts w:ascii="Arial" w:eastAsia="Arial" w:hAnsi="Arial" w:cs="Arial"/>
                <w:color w:val="1F487C"/>
                <w:sz w:val="24"/>
                <w:szCs w:val="24"/>
              </w:rPr>
              <w:t>must c</w:t>
            </w:r>
            <w:r>
              <w:rPr>
                <w:rFonts w:ascii="Arial" w:eastAsia="Arial" w:hAnsi="Arial" w:cs="Arial"/>
                <w:color w:val="1F487C"/>
                <w:spacing w:val="1"/>
                <w:sz w:val="24"/>
                <w:szCs w:val="24"/>
              </w:rPr>
              <w:t>o</w:t>
            </w:r>
            <w:r>
              <w:rPr>
                <w:rFonts w:ascii="Arial" w:eastAsia="Arial" w:hAnsi="Arial" w:cs="Arial"/>
                <w:color w:val="1F487C"/>
                <w:sz w:val="24"/>
                <w:szCs w:val="24"/>
              </w:rPr>
              <w:t>r</w:t>
            </w:r>
            <w:r>
              <w:rPr>
                <w:rFonts w:ascii="Arial" w:eastAsia="Arial" w:hAnsi="Arial" w:cs="Arial"/>
                <w:color w:val="1F487C"/>
                <w:spacing w:val="-1"/>
                <w:sz w:val="24"/>
                <w:szCs w:val="24"/>
              </w:rPr>
              <w:t>r</w:t>
            </w:r>
            <w:r>
              <w:rPr>
                <w:rFonts w:ascii="Arial" w:eastAsia="Arial" w:hAnsi="Arial" w:cs="Arial"/>
                <w:color w:val="1F487C"/>
                <w:spacing w:val="1"/>
                <w:sz w:val="24"/>
                <w:szCs w:val="24"/>
              </w:rPr>
              <w:t>e</w:t>
            </w:r>
            <w:r>
              <w:rPr>
                <w:rFonts w:ascii="Arial" w:eastAsia="Arial" w:hAnsi="Arial" w:cs="Arial"/>
                <w:color w:val="1F487C"/>
                <w:sz w:val="24"/>
                <w:szCs w:val="24"/>
              </w:rPr>
              <w:t>ctly</w:t>
            </w:r>
            <w:r>
              <w:rPr>
                <w:rFonts w:ascii="Arial" w:eastAsia="Arial" w:hAnsi="Arial" w:cs="Arial"/>
                <w:color w:val="1F487C"/>
                <w:spacing w:val="-2"/>
                <w:sz w:val="24"/>
                <w:szCs w:val="24"/>
              </w:rPr>
              <w:t xml:space="preserve"> </w:t>
            </w:r>
            <w:r>
              <w:rPr>
                <w:rFonts w:ascii="Arial" w:eastAsia="Arial" w:hAnsi="Arial" w:cs="Arial"/>
                <w:color w:val="1F487C"/>
                <w:spacing w:val="1"/>
                <w:sz w:val="24"/>
                <w:szCs w:val="24"/>
              </w:rPr>
              <w:t>an</w:t>
            </w:r>
            <w:r>
              <w:rPr>
                <w:rFonts w:ascii="Arial" w:eastAsia="Arial" w:hAnsi="Arial" w:cs="Arial"/>
                <w:color w:val="1F487C"/>
                <w:sz w:val="24"/>
                <w:szCs w:val="24"/>
              </w:rPr>
              <w:t>s</w:t>
            </w:r>
            <w:r>
              <w:rPr>
                <w:rFonts w:ascii="Arial" w:eastAsia="Arial" w:hAnsi="Arial" w:cs="Arial"/>
                <w:color w:val="1F487C"/>
                <w:spacing w:val="-3"/>
                <w:sz w:val="24"/>
                <w:szCs w:val="24"/>
              </w:rPr>
              <w:t>w</w:t>
            </w:r>
            <w:r>
              <w:rPr>
                <w:rFonts w:ascii="Arial" w:eastAsia="Arial" w:hAnsi="Arial" w:cs="Arial"/>
                <w:color w:val="1F487C"/>
                <w:spacing w:val="1"/>
                <w:sz w:val="24"/>
                <w:szCs w:val="24"/>
              </w:rPr>
              <w:t>e</w:t>
            </w:r>
            <w:r>
              <w:rPr>
                <w:rFonts w:ascii="Arial" w:eastAsia="Arial" w:hAnsi="Arial" w:cs="Arial"/>
                <w:color w:val="1F487C"/>
                <w:sz w:val="24"/>
                <w:szCs w:val="24"/>
              </w:rPr>
              <w:t>r t</w:t>
            </w:r>
            <w:r>
              <w:rPr>
                <w:rFonts w:ascii="Arial" w:eastAsia="Arial" w:hAnsi="Arial" w:cs="Arial"/>
                <w:color w:val="1F487C"/>
                <w:spacing w:val="1"/>
                <w:sz w:val="24"/>
                <w:szCs w:val="24"/>
              </w:rPr>
              <w:t>h</w:t>
            </w:r>
            <w:r>
              <w:rPr>
                <w:rFonts w:ascii="Arial" w:eastAsia="Arial" w:hAnsi="Arial" w:cs="Arial"/>
                <w:color w:val="1F487C"/>
                <w:sz w:val="24"/>
                <w:szCs w:val="24"/>
              </w:rPr>
              <w:t>e</w:t>
            </w:r>
            <w:r>
              <w:rPr>
                <w:rFonts w:ascii="Arial" w:eastAsia="Arial" w:hAnsi="Arial" w:cs="Arial"/>
                <w:color w:val="1F487C"/>
                <w:spacing w:val="1"/>
                <w:sz w:val="24"/>
                <w:szCs w:val="24"/>
              </w:rPr>
              <w:t xml:space="preserve"> </w:t>
            </w:r>
            <w:r>
              <w:rPr>
                <w:rFonts w:ascii="Arial" w:eastAsia="Arial" w:hAnsi="Arial" w:cs="Arial"/>
                <w:color w:val="1F487C"/>
                <w:spacing w:val="-1"/>
                <w:sz w:val="24"/>
                <w:szCs w:val="24"/>
              </w:rPr>
              <w:t>q</w:t>
            </w:r>
            <w:r>
              <w:rPr>
                <w:rFonts w:ascii="Arial" w:eastAsia="Arial" w:hAnsi="Arial" w:cs="Arial"/>
                <w:color w:val="1F487C"/>
                <w:spacing w:val="1"/>
                <w:sz w:val="24"/>
                <w:szCs w:val="24"/>
              </w:rPr>
              <w:t>ue</w:t>
            </w:r>
            <w:r>
              <w:rPr>
                <w:rFonts w:ascii="Arial" w:eastAsia="Arial" w:hAnsi="Arial" w:cs="Arial"/>
                <w:color w:val="1F487C"/>
                <w:sz w:val="24"/>
                <w:szCs w:val="24"/>
              </w:rPr>
              <w:t>sti</w:t>
            </w:r>
            <w:r>
              <w:rPr>
                <w:rFonts w:ascii="Arial" w:eastAsia="Arial" w:hAnsi="Arial" w:cs="Arial"/>
                <w:color w:val="1F487C"/>
                <w:spacing w:val="-1"/>
                <w:sz w:val="24"/>
                <w:szCs w:val="24"/>
              </w:rPr>
              <w:t>o</w:t>
            </w:r>
            <w:r>
              <w:rPr>
                <w:rFonts w:ascii="Arial" w:eastAsia="Arial" w:hAnsi="Arial" w:cs="Arial"/>
                <w:color w:val="1F487C"/>
                <w:spacing w:val="1"/>
                <w:sz w:val="24"/>
                <w:szCs w:val="24"/>
              </w:rPr>
              <w:t>n</w:t>
            </w:r>
            <w:r>
              <w:rPr>
                <w:rFonts w:ascii="Arial" w:eastAsia="Arial" w:hAnsi="Arial" w:cs="Arial"/>
                <w:color w:val="1F487C"/>
                <w:sz w:val="24"/>
                <w:szCs w:val="24"/>
              </w:rPr>
              <w:t xml:space="preserve">s </w:t>
            </w:r>
            <w:r>
              <w:rPr>
                <w:rFonts w:ascii="Arial" w:eastAsia="Arial" w:hAnsi="Arial" w:cs="Arial"/>
                <w:color w:val="1F487C"/>
                <w:spacing w:val="1"/>
                <w:sz w:val="24"/>
                <w:szCs w:val="24"/>
              </w:rPr>
              <w:t>o</w:t>
            </w:r>
            <w:r>
              <w:rPr>
                <w:rFonts w:ascii="Arial" w:eastAsia="Arial" w:hAnsi="Arial" w:cs="Arial"/>
                <w:color w:val="1F487C"/>
                <w:sz w:val="24"/>
                <w:szCs w:val="24"/>
              </w:rPr>
              <w:t>n</w:t>
            </w:r>
            <w:r>
              <w:rPr>
                <w:rFonts w:ascii="Arial" w:eastAsia="Arial" w:hAnsi="Arial" w:cs="Arial"/>
                <w:color w:val="1F487C"/>
                <w:spacing w:val="1"/>
                <w:sz w:val="24"/>
                <w:szCs w:val="24"/>
              </w:rPr>
              <w:t xml:space="preserve"> </w:t>
            </w:r>
            <w:r>
              <w:rPr>
                <w:rFonts w:ascii="Arial" w:eastAsia="Arial" w:hAnsi="Arial" w:cs="Arial"/>
                <w:color w:val="1F487C"/>
                <w:spacing w:val="-1"/>
                <w:sz w:val="24"/>
                <w:szCs w:val="24"/>
              </w:rPr>
              <w:t>t</w:t>
            </w:r>
            <w:r>
              <w:rPr>
                <w:rFonts w:ascii="Arial" w:eastAsia="Arial" w:hAnsi="Arial" w:cs="Arial"/>
                <w:color w:val="1F487C"/>
                <w:spacing w:val="1"/>
                <w:sz w:val="24"/>
                <w:szCs w:val="24"/>
              </w:rPr>
              <w:t>he</w:t>
            </w:r>
            <w:r>
              <w:rPr>
                <w:rFonts w:ascii="Arial" w:eastAsia="Arial" w:hAnsi="Arial" w:cs="Arial"/>
                <w:color w:val="1F487C"/>
                <w:sz w:val="24"/>
                <w:szCs w:val="24"/>
              </w:rPr>
              <w:t>se</w:t>
            </w:r>
            <w:r>
              <w:rPr>
                <w:rFonts w:ascii="Arial" w:eastAsia="Arial" w:hAnsi="Arial" w:cs="Arial"/>
                <w:color w:val="1F487C"/>
                <w:spacing w:val="-1"/>
                <w:sz w:val="24"/>
                <w:szCs w:val="24"/>
              </w:rPr>
              <w:t xml:space="preserve"> </w:t>
            </w:r>
            <w:r>
              <w:rPr>
                <w:rFonts w:ascii="Arial" w:eastAsia="Arial" w:hAnsi="Arial" w:cs="Arial"/>
                <w:color w:val="1F487C"/>
                <w:spacing w:val="1"/>
                <w:sz w:val="24"/>
                <w:szCs w:val="24"/>
              </w:rPr>
              <w:t>a</w:t>
            </w:r>
            <w:r>
              <w:rPr>
                <w:rFonts w:ascii="Arial" w:eastAsia="Arial" w:hAnsi="Arial" w:cs="Arial"/>
                <w:color w:val="1F487C"/>
                <w:sz w:val="24"/>
                <w:szCs w:val="24"/>
              </w:rPr>
              <w:t>ssi</w:t>
            </w:r>
            <w:r>
              <w:rPr>
                <w:rFonts w:ascii="Arial" w:eastAsia="Arial" w:hAnsi="Arial" w:cs="Arial"/>
                <w:color w:val="1F487C"/>
                <w:spacing w:val="-2"/>
                <w:sz w:val="24"/>
                <w:szCs w:val="24"/>
              </w:rPr>
              <w:t>g</w:t>
            </w:r>
            <w:r>
              <w:rPr>
                <w:rFonts w:ascii="Arial" w:eastAsia="Arial" w:hAnsi="Arial" w:cs="Arial"/>
                <w:color w:val="1F487C"/>
                <w:spacing w:val="1"/>
                <w:sz w:val="24"/>
                <w:szCs w:val="24"/>
              </w:rPr>
              <w:t>n</w:t>
            </w:r>
            <w:r>
              <w:rPr>
                <w:rFonts w:ascii="Arial" w:eastAsia="Arial" w:hAnsi="Arial" w:cs="Arial"/>
                <w:color w:val="1F487C"/>
                <w:spacing w:val="-1"/>
                <w:sz w:val="24"/>
                <w:szCs w:val="24"/>
              </w:rPr>
              <w:t>m</w:t>
            </w:r>
            <w:r>
              <w:rPr>
                <w:rFonts w:ascii="Arial" w:eastAsia="Arial" w:hAnsi="Arial" w:cs="Arial"/>
                <w:color w:val="1F487C"/>
                <w:spacing w:val="1"/>
                <w:sz w:val="24"/>
                <w:szCs w:val="24"/>
              </w:rPr>
              <w:t>en</w:t>
            </w:r>
            <w:r>
              <w:rPr>
                <w:rFonts w:ascii="Arial" w:eastAsia="Arial" w:hAnsi="Arial" w:cs="Arial"/>
                <w:color w:val="1F487C"/>
                <w:sz w:val="24"/>
                <w:szCs w:val="24"/>
              </w:rPr>
              <w:t>ts</w:t>
            </w:r>
            <w:r>
              <w:rPr>
                <w:rFonts w:ascii="Arial" w:eastAsia="Arial" w:hAnsi="Arial" w:cs="Arial"/>
                <w:color w:val="1F487C"/>
                <w:spacing w:val="1"/>
                <w:sz w:val="24"/>
                <w:szCs w:val="24"/>
              </w:rPr>
              <w:t xml:space="preserve"> </w:t>
            </w:r>
            <w:r>
              <w:rPr>
                <w:rFonts w:ascii="Arial" w:eastAsia="Arial" w:hAnsi="Arial" w:cs="Arial"/>
                <w:color w:val="1F487C"/>
                <w:spacing w:val="-3"/>
                <w:sz w:val="24"/>
                <w:szCs w:val="24"/>
              </w:rPr>
              <w:t>i</w:t>
            </w:r>
            <w:r>
              <w:rPr>
                <w:rFonts w:ascii="Arial" w:eastAsia="Arial" w:hAnsi="Arial" w:cs="Arial"/>
                <w:color w:val="1F487C"/>
                <w:sz w:val="24"/>
                <w:szCs w:val="24"/>
              </w:rPr>
              <w:t>n</w:t>
            </w:r>
            <w:r>
              <w:rPr>
                <w:rFonts w:ascii="Arial" w:eastAsia="Arial" w:hAnsi="Arial" w:cs="Arial"/>
                <w:color w:val="1F487C"/>
                <w:spacing w:val="1"/>
                <w:sz w:val="24"/>
                <w:szCs w:val="24"/>
              </w:rPr>
              <w:t xml:space="preserve"> o</w:t>
            </w:r>
            <w:r>
              <w:rPr>
                <w:rFonts w:ascii="Arial" w:eastAsia="Arial" w:hAnsi="Arial" w:cs="Arial"/>
                <w:color w:val="1F487C"/>
                <w:sz w:val="24"/>
                <w:szCs w:val="24"/>
              </w:rPr>
              <w:t>rd</w:t>
            </w:r>
            <w:r>
              <w:rPr>
                <w:rFonts w:ascii="Arial" w:eastAsia="Arial" w:hAnsi="Arial" w:cs="Arial"/>
                <w:color w:val="1F487C"/>
                <w:spacing w:val="1"/>
                <w:sz w:val="24"/>
                <w:szCs w:val="24"/>
              </w:rPr>
              <w:t>e</w:t>
            </w:r>
            <w:r>
              <w:rPr>
                <w:rFonts w:ascii="Arial" w:eastAsia="Arial" w:hAnsi="Arial" w:cs="Arial"/>
                <w:color w:val="1F487C"/>
                <w:sz w:val="24"/>
                <w:szCs w:val="24"/>
              </w:rPr>
              <w:t>r to</w:t>
            </w:r>
            <w:r>
              <w:rPr>
                <w:rFonts w:ascii="Arial" w:eastAsia="Arial" w:hAnsi="Arial" w:cs="Arial"/>
                <w:color w:val="1F487C"/>
                <w:spacing w:val="1"/>
                <w:sz w:val="24"/>
                <w:szCs w:val="24"/>
              </w:rPr>
              <w:t xml:space="preserve"> </w:t>
            </w:r>
            <w:r>
              <w:rPr>
                <w:rFonts w:ascii="Arial" w:eastAsia="Arial" w:hAnsi="Arial" w:cs="Arial"/>
                <w:color w:val="1F487C"/>
                <w:sz w:val="24"/>
                <w:szCs w:val="24"/>
              </w:rPr>
              <w:t>rec</w:t>
            </w:r>
            <w:r>
              <w:rPr>
                <w:rFonts w:ascii="Arial" w:eastAsia="Arial" w:hAnsi="Arial" w:cs="Arial"/>
                <w:color w:val="1F487C"/>
                <w:spacing w:val="1"/>
                <w:sz w:val="24"/>
                <w:szCs w:val="24"/>
              </w:rPr>
              <w:t>e</w:t>
            </w:r>
            <w:r>
              <w:rPr>
                <w:rFonts w:ascii="Arial" w:eastAsia="Arial" w:hAnsi="Arial" w:cs="Arial"/>
                <w:color w:val="1F487C"/>
                <w:sz w:val="24"/>
                <w:szCs w:val="24"/>
              </w:rPr>
              <w:t>i</w:t>
            </w:r>
            <w:r>
              <w:rPr>
                <w:rFonts w:ascii="Arial" w:eastAsia="Arial" w:hAnsi="Arial" w:cs="Arial"/>
                <w:color w:val="1F487C"/>
                <w:spacing w:val="-3"/>
                <w:sz w:val="24"/>
                <w:szCs w:val="24"/>
              </w:rPr>
              <w:t>v</w:t>
            </w:r>
            <w:r>
              <w:rPr>
                <w:rFonts w:ascii="Arial" w:eastAsia="Arial" w:hAnsi="Arial" w:cs="Arial"/>
                <w:color w:val="1F487C"/>
                <w:sz w:val="24"/>
                <w:szCs w:val="24"/>
              </w:rPr>
              <w:t>e</w:t>
            </w:r>
            <w:r>
              <w:rPr>
                <w:rFonts w:ascii="Arial" w:eastAsia="Arial" w:hAnsi="Arial" w:cs="Arial"/>
                <w:color w:val="1F487C"/>
                <w:spacing w:val="1"/>
                <w:sz w:val="24"/>
                <w:szCs w:val="24"/>
              </w:rPr>
              <w:t xml:space="preserve"> t</w:t>
            </w:r>
            <w:r>
              <w:rPr>
                <w:rFonts w:ascii="Arial" w:eastAsia="Arial" w:hAnsi="Arial" w:cs="Arial"/>
                <w:color w:val="1F487C"/>
                <w:spacing w:val="-1"/>
                <w:sz w:val="24"/>
                <w:szCs w:val="24"/>
              </w:rPr>
              <w:t>h</w:t>
            </w:r>
            <w:r>
              <w:rPr>
                <w:rFonts w:ascii="Arial" w:eastAsia="Arial" w:hAnsi="Arial" w:cs="Arial"/>
                <w:color w:val="1F487C"/>
                <w:sz w:val="24"/>
                <w:szCs w:val="24"/>
              </w:rPr>
              <w:t>e</w:t>
            </w:r>
            <w:r>
              <w:rPr>
                <w:rFonts w:ascii="Arial" w:eastAsia="Arial" w:hAnsi="Arial" w:cs="Arial"/>
                <w:color w:val="1F487C"/>
                <w:spacing w:val="1"/>
                <w:sz w:val="24"/>
                <w:szCs w:val="24"/>
              </w:rPr>
              <w:t xml:space="preserve"> </w:t>
            </w:r>
            <w:r>
              <w:rPr>
                <w:rFonts w:ascii="Arial" w:eastAsia="Arial" w:hAnsi="Arial" w:cs="Arial"/>
                <w:color w:val="1F487C"/>
                <w:spacing w:val="-1"/>
                <w:sz w:val="24"/>
                <w:szCs w:val="24"/>
              </w:rPr>
              <w:t>p</w:t>
            </w:r>
            <w:r>
              <w:rPr>
                <w:rFonts w:ascii="Arial" w:eastAsia="Arial" w:hAnsi="Arial" w:cs="Arial"/>
                <w:color w:val="1F487C"/>
                <w:spacing w:val="1"/>
                <w:sz w:val="24"/>
                <w:szCs w:val="24"/>
              </w:rPr>
              <w:t>o</w:t>
            </w:r>
            <w:r>
              <w:rPr>
                <w:rFonts w:ascii="Arial" w:eastAsia="Arial" w:hAnsi="Arial" w:cs="Arial"/>
                <w:color w:val="1F487C"/>
                <w:sz w:val="24"/>
                <w:szCs w:val="24"/>
              </w:rPr>
              <w:t>in</w:t>
            </w:r>
            <w:r>
              <w:rPr>
                <w:rFonts w:ascii="Arial" w:eastAsia="Arial" w:hAnsi="Arial" w:cs="Arial"/>
                <w:color w:val="1F487C"/>
                <w:spacing w:val="1"/>
                <w:sz w:val="24"/>
                <w:szCs w:val="24"/>
              </w:rPr>
              <w:t>t</w:t>
            </w:r>
            <w:r>
              <w:rPr>
                <w:rFonts w:ascii="Arial" w:eastAsia="Arial" w:hAnsi="Arial" w:cs="Arial"/>
                <w:color w:val="1F487C"/>
                <w:sz w:val="24"/>
                <w:szCs w:val="24"/>
              </w:rPr>
              <w:t>s.</w:t>
            </w:r>
          </w:p>
          <w:p w:rsidR="007C2E59" w:rsidRDefault="007C2E59">
            <w:pPr>
              <w:spacing w:before="16" w:line="260" w:lineRule="exact"/>
              <w:rPr>
                <w:sz w:val="26"/>
                <w:szCs w:val="26"/>
              </w:rPr>
            </w:pPr>
          </w:p>
          <w:p w:rsidR="007C2E59" w:rsidRDefault="0085285A">
            <w:pPr>
              <w:ind w:left="95" w:right="137"/>
              <w:rPr>
                <w:rFonts w:ascii="Arial" w:eastAsia="Arial" w:hAnsi="Arial" w:cs="Arial"/>
                <w:sz w:val="24"/>
                <w:szCs w:val="24"/>
              </w:rPr>
            </w:pPr>
            <w:r>
              <w:rPr>
                <w:rFonts w:ascii="Arial" w:eastAsia="Arial" w:hAnsi="Arial" w:cs="Arial"/>
                <w:color w:val="1F487C"/>
                <w:sz w:val="24"/>
                <w:szCs w:val="24"/>
              </w:rPr>
              <w:t>Ho</w:t>
            </w:r>
            <w:r>
              <w:rPr>
                <w:rFonts w:ascii="Arial" w:eastAsia="Arial" w:hAnsi="Arial" w:cs="Arial"/>
                <w:color w:val="1F487C"/>
                <w:spacing w:val="-2"/>
                <w:sz w:val="24"/>
                <w:szCs w:val="24"/>
              </w:rPr>
              <w:t>w</w:t>
            </w:r>
            <w:r>
              <w:rPr>
                <w:rFonts w:ascii="Arial" w:eastAsia="Arial" w:hAnsi="Arial" w:cs="Arial"/>
                <w:color w:val="1F487C"/>
                <w:spacing w:val="3"/>
                <w:sz w:val="24"/>
                <w:szCs w:val="24"/>
              </w:rPr>
              <w:t>e</w:t>
            </w:r>
            <w:r>
              <w:rPr>
                <w:rFonts w:ascii="Arial" w:eastAsia="Arial" w:hAnsi="Arial" w:cs="Arial"/>
                <w:color w:val="1F487C"/>
                <w:spacing w:val="-2"/>
                <w:sz w:val="24"/>
                <w:szCs w:val="24"/>
              </w:rPr>
              <w:t>v</w:t>
            </w:r>
            <w:r>
              <w:rPr>
                <w:rFonts w:ascii="Arial" w:eastAsia="Arial" w:hAnsi="Arial" w:cs="Arial"/>
                <w:color w:val="1F487C"/>
                <w:spacing w:val="1"/>
                <w:sz w:val="24"/>
                <w:szCs w:val="24"/>
              </w:rPr>
              <w:t>e</w:t>
            </w:r>
            <w:r>
              <w:rPr>
                <w:rFonts w:ascii="Arial" w:eastAsia="Arial" w:hAnsi="Arial" w:cs="Arial"/>
                <w:color w:val="1F487C"/>
                <w:sz w:val="24"/>
                <w:szCs w:val="24"/>
              </w:rPr>
              <w:t>r, t</w:t>
            </w:r>
            <w:r>
              <w:rPr>
                <w:rFonts w:ascii="Arial" w:eastAsia="Arial" w:hAnsi="Arial" w:cs="Arial"/>
                <w:color w:val="1F487C"/>
                <w:spacing w:val="1"/>
                <w:sz w:val="24"/>
                <w:szCs w:val="24"/>
              </w:rPr>
              <w:t>he</w:t>
            </w:r>
            <w:r>
              <w:rPr>
                <w:rFonts w:ascii="Arial" w:eastAsia="Arial" w:hAnsi="Arial" w:cs="Arial"/>
                <w:color w:val="1F487C"/>
                <w:sz w:val="24"/>
                <w:szCs w:val="24"/>
              </w:rPr>
              <w:t>y</w:t>
            </w:r>
            <w:r>
              <w:rPr>
                <w:rFonts w:ascii="Arial" w:eastAsia="Arial" w:hAnsi="Arial" w:cs="Arial"/>
                <w:color w:val="1F487C"/>
                <w:spacing w:val="-2"/>
                <w:sz w:val="24"/>
                <w:szCs w:val="24"/>
              </w:rPr>
              <w:t xml:space="preserve"> </w:t>
            </w:r>
            <w:r>
              <w:rPr>
                <w:rFonts w:ascii="Arial" w:eastAsia="Arial" w:hAnsi="Arial" w:cs="Arial"/>
                <w:color w:val="1F487C"/>
                <w:sz w:val="24"/>
                <w:szCs w:val="24"/>
              </w:rPr>
              <w:t>c</w:t>
            </w:r>
            <w:r>
              <w:rPr>
                <w:rFonts w:ascii="Arial" w:eastAsia="Arial" w:hAnsi="Arial" w:cs="Arial"/>
                <w:color w:val="1F487C"/>
                <w:spacing w:val="1"/>
                <w:sz w:val="24"/>
                <w:szCs w:val="24"/>
              </w:rPr>
              <w:t>a</w:t>
            </w:r>
            <w:r>
              <w:rPr>
                <w:rFonts w:ascii="Arial" w:eastAsia="Arial" w:hAnsi="Arial" w:cs="Arial"/>
                <w:color w:val="1F487C"/>
                <w:sz w:val="24"/>
                <w:szCs w:val="24"/>
              </w:rPr>
              <w:t>n</w:t>
            </w:r>
            <w:r>
              <w:rPr>
                <w:rFonts w:ascii="Arial" w:eastAsia="Arial" w:hAnsi="Arial" w:cs="Arial"/>
                <w:color w:val="1F487C"/>
                <w:spacing w:val="1"/>
                <w:sz w:val="24"/>
                <w:szCs w:val="24"/>
              </w:rPr>
              <w:t xml:space="preserve"> a</w:t>
            </w:r>
            <w:r>
              <w:rPr>
                <w:rFonts w:ascii="Arial" w:eastAsia="Arial" w:hAnsi="Arial" w:cs="Arial"/>
                <w:color w:val="1F487C"/>
                <w:sz w:val="24"/>
                <w:szCs w:val="24"/>
              </w:rPr>
              <w:t>sk</w:t>
            </w:r>
            <w:r>
              <w:rPr>
                <w:rFonts w:ascii="Arial" w:eastAsia="Arial" w:hAnsi="Arial" w:cs="Arial"/>
                <w:color w:val="1F487C"/>
                <w:spacing w:val="-2"/>
                <w:sz w:val="24"/>
                <w:szCs w:val="24"/>
              </w:rPr>
              <w:t xml:space="preserve"> </w:t>
            </w:r>
            <w:r>
              <w:rPr>
                <w:rFonts w:ascii="Arial" w:eastAsia="Arial" w:hAnsi="Arial" w:cs="Arial"/>
                <w:color w:val="1F487C"/>
                <w:spacing w:val="1"/>
                <w:sz w:val="24"/>
                <w:szCs w:val="24"/>
              </w:rPr>
              <w:t>fo</w:t>
            </w:r>
            <w:r>
              <w:rPr>
                <w:rFonts w:ascii="Arial" w:eastAsia="Arial" w:hAnsi="Arial" w:cs="Arial"/>
                <w:color w:val="1F487C"/>
                <w:sz w:val="24"/>
                <w:szCs w:val="24"/>
              </w:rPr>
              <w:t>r h</w:t>
            </w:r>
            <w:r>
              <w:rPr>
                <w:rFonts w:ascii="Arial" w:eastAsia="Arial" w:hAnsi="Arial" w:cs="Arial"/>
                <w:color w:val="1F487C"/>
                <w:spacing w:val="1"/>
                <w:sz w:val="24"/>
                <w:szCs w:val="24"/>
              </w:rPr>
              <w:t>e</w:t>
            </w:r>
            <w:r>
              <w:rPr>
                <w:rFonts w:ascii="Arial" w:eastAsia="Arial" w:hAnsi="Arial" w:cs="Arial"/>
                <w:color w:val="1F487C"/>
                <w:spacing w:val="-3"/>
                <w:sz w:val="24"/>
                <w:szCs w:val="24"/>
              </w:rPr>
              <w:t>l</w:t>
            </w:r>
            <w:r>
              <w:rPr>
                <w:rFonts w:ascii="Arial" w:eastAsia="Arial" w:hAnsi="Arial" w:cs="Arial"/>
                <w:color w:val="1F487C"/>
                <w:sz w:val="24"/>
                <w:szCs w:val="24"/>
              </w:rPr>
              <w:t xml:space="preserve">p </w:t>
            </w:r>
            <w:r>
              <w:rPr>
                <w:rFonts w:ascii="Arial" w:eastAsia="Arial" w:hAnsi="Arial" w:cs="Arial"/>
                <w:color w:val="1F487C"/>
                <w:spacing w:val="1"/>
                <w:sz w:val="24"/>
                <w:szCs w:val="24"/>
              </w:rPr>
              <w:t>a</w:t>
            </w:r>
            <w:r>
              <w:rPr>
                <w:rFonts w:ascii="Arial" w:eastAsia="Arial" w:hAnsi="Arial" w:cs="Arial"/>
                <w:color w:val="1F487C"/>
                <w:sz w:val="24"/>
                <w:szCs w:val="24"/>
              </w:rPr>
              <w:t xml:space="preserve">s </w:t>
            </w:r>
            <w:r>
              <w:rPr>
                <w:rFonts w:ascii="Arial" w:eastAsia="Arial" w:hAnsi="Arial" w:cs="Arial"/>
                <w:color w:val="1F487C"/>
                <w:spacing w:val="1"/>
                <w:sz w:val="24"/>
                <w:szCs w:val="24"/>
              </w:rPr>
              <w:t>n</w:t>
            </w:r>
            <w:r>
              <w:rPr>
                <w:rFonts w:ascii="Arial" w:eastAsia="Arial" w:hAnsi="Arial" w:cs="Arial"/>
                <w:color w:val="1F487C"/>
                <w:spacing w:val="-1"/>
                <w:sz w:val="24"/>
                <w:szCs w:val="24"/>
              </w:rPr>
              <w:t>e</w:t>
            </w:r>
            <w:r>
              <w:rPr>
                <w:rFonts w:ascii="Arial" w:eastAsia="Arial" w:hAnsi="Arial" w:cs="Arial"/>
                <w:color w:val="1F487C"/>
                <w:spacing w:val="1"/>
                <w:sz w:val="24"/>
                <w:szCs w:val="24"/>
              </w:rPr>
              <w:t>e</w:t>
            </w:r>
            <w:r>
              <w:rPr>
                <w:rFonts w:ascii="Arial" w:eastAsia="Arial" w:hAnsi="Arial" w:cs="Arial"/>
                <w:color w:val="1F487C"/>
                <w:spacing w:val="2"/>
                <w:sz w:val="24"/>
                <w:szCs w:val="24"/>
              </w:rPr>
              <w:t>d</w:t>
            </w:r>
            <w:r>
              <w:rPr>
                <w:rFonts w:ascii="Arial" w:eastAsia="Arial" w:hAnsi="Arial" w:cs="Arial"/>
                <w:color w:val="1F487C"/>
                <w:spacing w:val="-1"/>
                <w:sz w:val="24"/>
                <w:szCs w:val="24"/>
              </w:rPr>
              <w:t>e</w:t>
            </w:r>
            <w:r>
              <w:rPr>
                <w:rFonts w:ascii="Arial" w:eastAsia="Arial" w:hAnsi="Arial" w:cs="Arial"/>
                <w:color w:val="1F487C"/>
                <w:spacing w:val="1"/>
                <w:sz w:val="24"/>
                <w:szCs w:val="24"/>
              </w:rPr>
              <w:t>d</w:t>
            </w:r>
            <w:r>
              <w:rPr>
                <w:rFonts w:ascii="Arial" w:eastAsia="Arial" w:hAnsi="Arial" w:cs="Arial"/>
                <w:color w:val="1F487C"/>
                <w:sz w:val="24"/>
                <w:szCs w:val="24"/>
              </w:rPr>
              <w:t>,</w:t>
            </w:r>
            <w:r>
              <w:rPr>
                <w:rFonts w:ascii="Arial" w:eastAsia="Arial" w:hAnsi="Arial" w:cs="Arial"/>
                <w:color w:val="1F487C"/>
                <w:spacing w:val="-1"/>
                <w:sz w:val="24"/>
                <w:szCs w:val="24"/>
              </w:rPr>
              <w:t xml:space="preserve"> </w:t>
            </w:r>
            <w:r>
              <w:rPr>
                <w:rFonts w:ascii="Arial" w:eastAsia="Arial" w:hAnsi="Arial" w:cs="Arial"/>
                <w:color w:val="1F487C"/>
                <w:sz w:val="24"/>
                <w:szCs w:val="24"/>
              </w:rPr>
              <w:t>&amp;</w:t>
            </w:r>
            <w:r>
              <w:rPr>
                <w:rFonts w:ascii="Arial" w:eastAsia="Arial" w:hAnsi="Arial" w:cs="Arial"/>
                <w:color w:val="1F487C"/>
                <w:spacing w:val="1"/>
                <w:sz w:val="24"/>
                <w:szCs w:val="24"/>
              </w:rPr>
              <w:t xml:space="preserve"> t</w:t>
            </w:r>
            <w:r>
              <w:rPr>
                <w:rFonts w:ascii="Arial" w:eastAsia="Arial" w:hAnsi="Arial" w:cs="Arial"/>
                <w:color w:val="1F487C"/>
                <w:spacing w:val="-1"/>
                <w:sz w:val="24"/>
                <w:szCs w:val="24"/>
              </w:rPr>
              <w:t>h</w:t>
            </w:r>
            <w:r>
              <w:rPr>
                <w:rFonts w:ascii="Arial" w:eastAsia="Arial" w:hAnsi="Arial" w:cs="Arial"/>
                <w:color w:val="1F487C"/>
                <w:spacing w:val="1"/>
                <w:sz w:val="24"/>
                <w:szCs w:val="24"/>
              </w:rPr>
              <w:t>e</w:t>
            </w:r>
            <w:r>
              <w:rPr>
                <w:rFonts w:ascii="Arial" w:eastAsia="Arial" w:hAnsi="Arial" w:cs="Arial"/>
                <w:color w:val="1F487C"/>
                <w:sz w:val="24"/>
                <w:szCs w:val="24"/>
              </w:rPr>
              <w:t>y</w:t>
            </w:r>
            <w:r>
              <w:rPr>
                <w:rFonts w:ascii="Arial" w:eastAsia="Arial" w:hAnsi="Arial" w:cs="Arial"/>
                <w:color w:val="1F487C"/>
                <w:spacing w:val="-2"/>
                <w:sz w:val="24"/>
                <w:szCs w:val="24"/>
              </w:rPr>
              <w:t xml:space="preserve"> </w:t>
            </w:r>
            <w:r>
              <w:rPr>
                <w:rFonts w:ascii="Arial" w:eastAsia="Arial" w:hAnsi="Arial" w:cs="Arial"/>
                <w:color w:val="1F487C"/>
                <w:sz w:val="24"/>
                <w:szCs w:val="24"/>
              </w:rPr>
              <w:t>c</w:t>
            </w:r>
            <w:r>
              <w:rPr>
                <w:rFonts w:ascii="Arial" w:eastAsia="Arial" w:hAnsi="Arial" w:cs="Arial"/>
                <w:color w:val="1F487C"/>
                <w:spacing w:val="1"/>
                <w:sz w:val="24"/>
                <w:szCs w:val="24"/>
              </w:rPr>
              <w:t>a</w:t>
            </w:r>
            <w:r>
              <w:rPr>
                <w:rFonts w:ascii="Arial" w:eastAsia="Arial" w:hAnsi="Arial" w:cs="Arial"/>
                <w:color w:val="1F487C"/>
                <w:sz w:val="24"/>
                <w:szCs w:val="24"/>
              </w:rPr>
              <w:t>n</w:t>
            </w:r>
            <w:r>
              <w:rPr>
                <w:rFonts w:ascii="Arial" w:eastAsia="Arial" w:hAnsi="Arial" w:cs="Arial"/>
                <w:color w:val="1F487C"/>
                <w:spacing w:val="-1"/>
                <w:sz w:val="24"/>
                <w:szCs w:val="24"/>
              </w:rPr>
              <w:t xml:space="preserve"> </w:t>
            </w:r>
            <w:r>
              <w:rPr>
                <w:rFonts w:ascii="Arial" w:eastAsia="Arial" w:hAnsi="Arial" w:cs="Arial"/>
                <w:color w:val="1F487C"/>
                <w:sz w:val="24"/>
                <w:szCs w:val="24"/>
              </w:rPr>
              <w:t>re</w:t>
            </w:r>
            <w:r>
              <w:rPr>
                <w:rFonts w:ascii="Arial" w:eastAsia="Arial" w:hAnsi="Arial" w:cs="Arial"/>
                <w:color w:val="1F487C"/>
                <w:spacing w:val="1"/>
                <w:sz w:val="24"/>
                <w:szCs w:val="24"/>
              </w:rPr>
              <w:t>d</w:t>
            </w:r>
            <w:r>
              <w:rPr>
                <w:rFonts w:ascii="Arial" w:eastAsia="Arial" w:hAnsi="Arial" w:cs="Arial"/>
                <w:color w:val="1F487C"/>
                <w:sz w:val="24"/>
                <w:szCs w:val="24"/>
              </w:rPr>
              <w:t>o</w:t>
            </w:r>
            <w:r>
              <w:rPr>
                <w:rFonts w:ascii="Arial" w:eastAsia="Arial" w:hAnsi="Arial" w:cs="Arial"/>
                <w:color w:val="1F487C"/>
                <w:spacing w:val="1"/>
                <w:sz w:val="24"/>
                <w:szCs w:val="24"/>
              </w:rPr>
              <w:t xml:space="preserve"> </w:t>
            </w:r>
            <w:r>
              <w:rPr>
                <w:rFonts w:ascii="Arial" w:eastAsia="Arial" w:hAnsi="Arial" w:cs="Arial"/>
                <w:color w:val="1F487C"/>
                <w:sz w:val="24"/>
                <w:szCs w:val="24"/>
              </w:rPr>
              <w:t>&amp; c</w:t>
            </w:r>
            <w:r>
              <w:rPr>
                <w:rFonts w:ascii="Arial" w:eastAsia="Arial" w:hAnsi="Arial" w:cs="Arial"/>
                <w:color w:val="1F487C"/>
                <w:spacing w:val="1"/>
                <w:sz w:val="24"/>
                <w:szCs w:val="24"/>
              </w:rPr>
              <w:t>o</w:t>
            </w:r>
            <w:r>
              <w:rPr>
                <w:rFonts w:ascii="Arial" w:eastAsia="Arial" w:hAnsi="Arial" w:cs="Arial"/>
                <w:color w:val="1F487C"/>
                <w:sz w:val="24"/>
                <w:szCs w:val="24"/>
              </w:rPr>
              <w:t>r</w:t>
            </w:r>
            <w:r>
              <w:rPr>
                <w:rFonts w:ascii="Arial" w:eastAsia="Arial" w:hAnsi="Arial" w:cs="Arial"/>
                <w:color w:val="1F487C"/>
                <w:spacing w:val="-1"/>
                <w:sz w:val="24"/>
                <w:szCs w:val="24"/>
              </w:rPr>
              <w:t>r</w:t>
            </w:r>
            <w:r>
              <w:rPr>
                <w:rFonts w:ascii="Arial" w:eastAsia="Arial" w:hAnsi="Arial" w:cs="Arial"/>
                <w:color w:val="1F487C"/>
                <w:spacing w:val="1"/>
                <w:sz w:val="24"/>
                <w:szCs w:val="24"/>
              </w:rPr>
              <w:t>e</w:t>
            </w:r>
            <w:r>
              <w:rPr>
                <w:rFonts w:ascii="Arial" w:eastAsia="Arial" w:hAnsi="Arial" w:cs="Arial"/>
                <w:color w:val="1F487C"/>
                <w:sz w:val="24"/>
                <w:szCs w:val="24"/>
              </w:rPr>
              <w:t>ct</w:t>
            </w:r>
            <w:r>
              <w:rPr>
                <w:rFonts w:ascii="Arial" w:eastAsia="Arial" w:hAnsi="Arial" w:cs="Arial"/>
                <w:color w:val="1F487C"/>
                <w:spacing w:val="1"/>
                <w:sz w:val="24"/>
                <w:szCs w:val="24"/>
              </w:rPr>
              <w:t xml:space="preserve"> a</w:t>
            </w:r>
            <w:r>
              <w:rPr>
                <w:rFonts w:ascii="Arial" w:eastAsia="Arial" w:hAnsi="Arial" w:cs="Arial"/>
                <w:color w:val="1F487C"/>
                <w:sz w:val="24"/>
                <w:szCs w:val="24"/>
              </w:rPr>
              <w:t>s</w:t>
            </w:r>
            <w:r>
              <w:rPr>
                <w:rFonts w:ascii="Arial" w:eastAsia="Arial" w:hAnsi="Arial" w:cs="Arial"/>
                <w:color w:val="1F487C"/>
                <w:spacing w:val="-1"/>
                <w:sz w:val="24"/>
                <w:szCs w:val="24"/>
              </w:rPr>
              <w:t xml:space="preserve"> </w:t>
            </w:r>
            <w:r>
              <w:rPr>
                <w:rFonts w:ascii="Arial" w:eastAsia="Arial" w:hAnsi="Arial" w:cs="Arial"/>
                <w:color w:val="1F487C"/>
                <w:spacing w:val="1"/>
                <w:sz w:val="24"/>
                <w:szCs w:val="24"/>
              </w:rPr>
              <w:t>m</w:t>
            </w:r>
            <w:r>
              <w:rPr>
                <w:rFonts w:ascii="Arial" w:eastAsia="Arial" w:hAnsi="Arial" w:cs="Arial"/>
                <w:color w:val="1F487C"/>
                <w:spacing w:val="-1"/>
                <w:sz w:val="24"/>
                <w:szCs w:val="24"/>
              </w:rPr>
              <w:t>a</w:t>
            </w:r>
            <w:r>
              <w:rPr>
                <w:rFonts w:ascii="Arial" w:eastAsia="Arial" w:hAnsi="Arial" w:cs="Arial"/>
                <w:color w:val="1F487C"/>
                <w:spacing w:val="1"/>
                <w:sz w:val="24"/>
                <w:szCs w:val="24"/>
              </w:rPr>
              <w:t>n</w:t>
            </w:r>
            <w:r>
              <w:rPr>
                <w:rFonts w:ascii="Arial" w:eastAsia="Arial" w:hAnsi="Arial" w:cs="Arial"/>
                <w:color w:val="1F487C"/>
                <w:sz w:val="24"/>
                <w:szCs w:val="24"/>
              </w:rPr>
              <w:t>y</w:t>
            </w:r>
            <w:r>
              <w:rPr>
                <w:rFonts w:ascii="Arial" w:eastAsia="Arial" w:hAnsi="Arial" w:cs="Arial"/>
                <w:color w:val="1F487C"/>
                <w:spacing w:val="-2"/>
                <w:sz w:val="24"/>
                <w:szCs w:val="24"/>
              </w:rPr>
              <w:t xml:space="preserve"> </w:t>
            </w:r>
            <w:r>
              <w:rPr>
                <w:rFonts w:ascii="Arial" w:eastAsia="Arial" w:hAnsi="Arial" w:cs="Arial"/>
                <w:color w:val="1F487C"/>
                <w:spacing w:val="1"/>
                <w:sz w:val="24"/>
                <w:szCs w:val="24"/>
              </w:rPr>
              <w:t>t</w:t>
            </w:r>
            <w:r>
              <w:rPr>
                <w:rFonts w:ascii="Arial" w:eastAsia="Arial" w:hAnsi="Arial" w:cs="Arial"/>
                <w:color w:val="1F487C"/>
                <w:sz w:val="24"/>
                <w:szCs w:val="24"/>
              </w:rPr>
              <w:t>i</w:t>
            </w:r>
            <w:r>
              <w:rPr>
                <w:rFonts w:ascii="Arial" w:eastAsia="Arial" w:hAnsi="Arial" w:cs="Arial"/>
                <w:color w:val="1F487C"/>
                <w:spacing w:val="1"/>
                <w:sz w:val="24"/>
                <w:szCs w:val="24"/>
              </w:rPr>
              <w:t>me</w:t>
            </w:r>
            <w:r>
              <w:rPr>
                <w:rFonts w:ascii="Arial" w:eastAsia="Arial" w:hAnsi="Arial" w:cs="Arial"/>
                <w:color w:val="1F487C"/>
                <w:sz w:val="24"/>
                <w:szCs w:val="24"/>
              </w:rPr>
              <w:t>s</w:t>
            </w:r>
            <w:r>
              <w:rPr>
                <w:rFonts w:ascii="Arial" w:eastAsia="Arial" w:hAnsi="Arial" w:cs="Arial"/>
                <w:color w:val="1F487C"/>
                <w:spacing w:val="-2"/>
                <w:sz w:val="24"/>
                <w:szCs w:val="24"/>
              </w:rPr>
              <w:t xml:space="preserve"> </w:t>
            </w:r>
            <w:r>
              <w:rPr>
                <w:rFonts w:ascii="Arial" w:eastAsia="Arial" w:hAnsi="Arial" w:cs="Arial"/>
                <w:color w:val="1F487C"/>
                <w:spacing w:val="1"/>
                <w:sz w:val="24"/>
                <w:szCs w:val="24"/>
              </w:rPr>
              <w:t>a</w:t>
            </w:r>
            <w:r>
              <w:rPr>
                <w:rFonts w:ascii="Arial" w:eastAsia="Arial" w:hAnsi="Arial" w:cs="Arial"/>
                <w:color w:val="1F487C"/>
                <w:sz w:val="24"/>
                <w:szCs w:val="24"/>
              </w:rPr>
              <w:t xml:space="preserve">s </w:t>
            </w:r>
            <w:r>
              <w:rPr>
                <w:rFonts w:ascii="Arial" w:eastAsia="Arial" w:hAnsi="Arial" w:cs="Arial"/>
                <w:color w:val="1F487C"/>
                <w:spacing w:val="1"/>
                <w:sz w:val="24"/>
                <w:szCs w:val="24"/>
              </w:rPr>
              <w:t>n</w:t>
            </w:r>
            <w:r w:rsidRPr="009C348F">
              <w:rPr>
                <w:rFonts w:ascii="Arial" w:eastAsia="Arial" w:hAnsi="Arial" w:cs="Arial"/>
                <w:color w:val="1F487C"/>
                <w:spacing w:val="1"/>
                <w:sz w:val="24"/>
                <w:szCs w:val="24"/>
                <w:highlight w:val="yellow"/>
              </w:rPr>
              <w:t>e</w:t>
            </w:r>
            <w:r w:rsidRPr="009C348F">
              <w:rPr>
                <w:rFonts w:ascii="Arial" w:eastAsia="Arial" w:hAnsi="Arial" w:cs="Arial"/>
                <w:color w:val="1F487C"/>
                <w:spacing w:val="-1"/>
                <w:sz w:val="24"/>
                <w:szCs w:val="24"/>
                <w:highlight w:val="yellow"/>
              </w:rPr>
              <w:t>e</w:t>
            </w:r>
            <w:r w:rsidRPr="009C348F">
              <w:rPr>
                <w:rFonts w:ascii="Arial" w:eastAsia="Arial" w:hAnsi="Arial" w:cs="Arial"/>
                <w:color w:val="1F487C"/>
                <w:spacing w:val="1"/>
                <w:sz w:val="24"/>
                <w:szCs w:val="24"/>
                <w:highlight w:val="yellow"/>
              </w:rPr>
              <w:t>de</w:t>
            </w:r>
            <w:r w:rsidRPr="009C348F">
              <w:rPr>
                <w:rFonts w:ascii="Arial" w:eastAsia="Arial" w:hAnsi="Arial" w:cs="Arial"/>
                <w:color w:val="1F487C"/>
                <w:sz w:val="24"/>
                <w:szCs w:val="24"/>
                <w:highlight w:val="yellow"/>
              </w:rPr>
              <w:t>d</w:t>
            </w:r>
            <w:r w:rsidRPr="009C348F">
              <w:rPr>
                <w:rFonts w:ascii="Arial" w:eastAsia="Arial" w:hAnsi="Arial" w:cs="Arial"/>
                <w:color w:val="1F487C"/>
                <w:spacing w:val="-1"/>
                <w:sz w:val="24"/>
                <w:szCs w:val="24"/>
                <w:highlight w:val="yellow"/>
              </w:rPr>
              <w:t xml:space="preserve"> </w:t>
            </w:r>
            <w:r w:rsidRPr="009C348F">
              <w:rPr>
                <w:rFonts w:ascii="Arial" w:eastAsia="Arial" w:hAnsi="Arial" w:cs="Arial"/>
                <w:color w:val="1F487C"/>
                <w:sz w:val="24"/>
                <w:szCs w:val="24"/>
                <w:highlight w:val="yellow"/>
              </w:rPr>
              <w:t xml:space="preserve">to </w:t>
            </w:r>
            <w:r w:rsidRPr="009C348F">
              <w:rPr>
                <w:rFonts w:ascii="Arial" w:eastAsia="Arial" w:hAnsi="Arial" w:cs="Arial"/>
                <w:color w:val="1F487C"/>
                <w:spacing w:val="1"/>
                <w:sz w:val="24"/>
                <w:szCs w:val="24"/>
                <w:highlight w:val="yellow"/>
              </w:rPr>
              <w:t>ea</w:t>
            </w:r>
            <w:r w:rsidRPr="009C348F">
              <w:rPr>
                <w:rFonts w:ascii="Arial" w:eastAsia="Arial" w:hAnsi="Arial" w:cs="Arial"/>
                <w:color w:val="1F487C"/>
                <w:sz w:val="24"/>
                <w:szCs w:val="24"/>
                <w:highlight w:val="yellow"/>
              </w:rPr>
              <w:t>rn</w:t>
            </w:r>
            <w:r w:rsidRPr="009C348F">
              <w:rPr>
                <w:rFonts w:ascii="Arial" w:eastAsia="Arial" w:hAnsi="Arial" w:cs="Arial"/>
                <w:color w:val="1F487C"/>
                <w:spacing w:val="-1"/>
                <w:sz w:val="24"/>
                <w:szCs w:val="24"/>
                <w:highlight w:val="yellow"/>
              </w:rPr>
              <w:t xml:space="preserve"> </w:t>
            </w:r>
            <w:r w:rsidRPr="009C348F">
              <w:rPr>
                <w:rFonts w:ascii="Arial" w:eastAsia="Arial" w:hAnsi="Arial" w:cs="Arial"/>
                <w:color w:val="1F487C"/>
                <w:sz w:val="24"/>
                <w:szCs w:val="24"/>
                <w:highlight w:val="yellow"/>
              </w:rPr>
              <w:t>t</w:t>
            </w:r>
            <w:r w:rsidRPr="009C348F">
              <w:rPr>
                <w:rFonts w:ascii="Arial" w:eastAsia="Arial" w:hAnsi="Arial" w:cs="Arial"/>
                <w:color w:val="1F487C"/>
                <w:spacing w:val="1"/>
                <w:sz w:val="24"/>
                <w:szCs w:val="24"/>
                <w:highlight w:val="yellow"/>
              </w:rPr>
              <w:t>h</w:t>
            </w:r>
            <w:r w:rsidRPr="009C348F">
              <w:rPr>
                <w:rFonts w:ascii="Arial" w:eastAsia="Arial" w:hAnsi="Arial" w:cs="Arial"/>
                <w:color w:val="1F487C"/>
                <w:sz w:val="24"/>
                <w:szCs w:val="24"/>
                <w:highlight w:val="yellow"/>
              </w:rPr>
              <w:t>e</w:t>
            </w:r>
            <w:r w:rsidRPr="009C348F">
              <w:rPr>
                <w:rFonts w:ascii="Arial" w:eastAsia="Arial" w:hAnsi="Arial" w:cs="Arial"/>
                <w:color w:val="1F487C"/>
                <w:spacing w:val="-1"/>
                <w:sz w:val="24"/>
                <w:szCs w:val="24"/>
                <w:highlight w:val="yellow"/>
              </w:rPr>
              <w:t xml:space="preserve"> </w:t>
            </w:r>
            <w:r w:rsidRPr="009C348F">
              <w:rPr>
                <w:rFonts w:ascii="Arial" w:eastAsia="Arial" w:hAnsi="Arial" w:cs="Arial"/>
                <w:color w:val="1F487C"/>
                <w:spacing w:val="1"/>
                <w:sz w:val="24"/>
                <w:szCs w:val="24"/>
                <w:highlight w:val="yellow"/>
              </w:rPr>
              <w:t>po</w:t>
            </w:r>
            <w:r w:rsidRPr="009C348F">
              <w:rPr>
                <w:rFonts w:ascii="Arial" w:eastAsia="Arial" w:hAnsi="Arial" w:cs="Arial"/>
                <w:color w:val="1F487C"/>
                <w:spacing w:val="-3"/>
                <w:sz w:val="24"/>
                <w:szCs w:val="24"/>
                <w:highlight w:val="yellow"/>
              </w:rPr>
              <w:t>i</w:t>
            </w:r>
            <w:r w:rsidRPr="009C348F">
              <w:rPr>
                <w:rFonts w:ascii="Arial" w:eastAsia="Arial" w:hAnsi="Arial" w:cs="Arial"/>
                <w:color w:val="1F487C"/>
                <w:spacing w:val="1"/>
                <w:sz w:val="24"/>
                <w:szCs w:val="24"/>
                <w:highlight w:val="yellow"/>
              </w:rPr>
              <w:t>n</w:t>
            </w:r>
            <w:r w:rsidRPr="009C348F">
              <w:rPr>
                <w:rFonts w:ascii="Arial" w:eastAsia="Arial" w:hAnsi="Arial" w:cs="Arial"/>
                <w:color w:val="1F487C"/>
                <w:sz w:val="24"/>
                <w:szCs w:val="24"/>
                <w:highlight w:val="yellow"/>
              </w:rPr>
              <w:t>ts</w:t>
            </w:r>
            <w:r w:rsidRPr="009C348F">
              <w:rPr>
                <w:rFonts w:ascii="Arial" w:eastAsia="Arial" w:hAnsi="Arial" w:cs="Arial"/>
                <w:color w:val="1F487C"/>
                <w:spacing w:val="1"/>
                <w:sz w:val="24"/>
                <w:szCs w:val="24"/>
                <w:highlight w:val="yellow"/>
              </w:rPr>
              <w:t xml:space="preserve"> </w:t>
            </w:r>
            <w:r w:rsidRPr="009C348F">
              <w:rPr>
                <w:rFonts w:ascii="Arial" w:eastAsia="Arial" w:hAnsi="Arial" w:cs="Arial"/>
                <w:color w:val="1F487C"/>
                <w:spacing w:val="-3"/>
                <w:sz w:val="24"/>
                <w:szCs w:val="24"/>
                <w:highlight w:val="yellow"/>
              </w:rPr>
              <w:t>w</w:t>
            </w:r>
            <w:r w:rsidRPr="009C348F">
              <w:rPr>
                <w:rFonts w:ascii="Arial" w:eastAsia="Arial" w:hAnsi="Arial" w:cs="Arial"/>
                <w:color w:val="1F487C"/>
                <w:sz w:val="24"/>
                <w:szCs w:val="24"/>
                <w:highlight w:val="yellow"/>
              </w:rPr>
              <w:t>it</w:t>
            </w:r>
            <w:r w:rsidRPr="009C348F">
              <w:rPr>
                <w:rFonts w:ascii="Arial" w:eastAsia="Arial" w:hAnsi="Arial" w:cs="Arial"/>
                <w:color w:val="1F487C"/>
                <w:spacing w:val="1"/>
                <w:sz w:val="24"/>
                <w:szCs w:val="24"/>
                <w:highlight w:val="yellow"/>
              </w:rPr>
              <w:t>h</w:t>
            </w:r>
            <w:r w:rsidRPr="009C348F">
              <w:rPr>
                <w:rFonts w:ascii="Arial" w:eastAsia="Arial" w:hAnsi="Arial" w:cs="Arial"/>
                <w:color w:val="1F487C"/>
                <w:sz w:val="24"/>
                <w:szCs w:val="24"/>
                <w:highlight w:val="yellow"/>
              </w:rPr>
              <w:t>in t</w:t>
            </w:r>
            <w:r w:rsidRPr="009C348F">
              <w:rPr>
                <w:rFonts w:ascii="Arial" w:eastAsia="Arial" w:hAnsi="Arial" w:cs="Arial"/>
                <w:color w:val="1F487C"/>
                <w:spacing w:val="1"/>
                <w:sz w:val="24"/>
                <w:szCs w:val="24"/>
                <w:highlight w:val="yellow"/>
              </w:rPr>
              <w:t>h</w:t>
            </w:r>
            <w:r w:rsidRPr="009C348F">
              <w:rPr>
                <w:rFonts w:ascii="Arial" w:eastAsia="Arial" w:hAnsi="Arial" w:cs="Arial"/>
                <w:color w:val="1F487C"/>
                <w:sz w:val="24"/>
                <w:szCs w:val="24"/>
                <w:highlight w:val="yellow"/>
              </w:rPr>
              <w:t>e</w:t>
            </w:r>
            <w:r w:rsidRPr="009C348F">
              <w:rPr>
                <w:rFonts w:ascii="Arial" w:eastAsia="Arial" w:hAnsi="Arial" w:cs="Arial"/>
                <w:color w:val="1F487C"/>
                <w:spacing w:val="1"/>
                <w:sz w:val="24"/>
                <w:szCs w:val="24"/>
                <w:highlight w:val="yellow"/>
              </w:rPr>
              <w:t xml:space="preserve"> t</w:t>
            </w:r>
            <w:r w:rsidRPr="009C348F">
              <w:rPr>
                <w:rFonts w:ascii="Arial" w:eastAsia="Arial" w:hAnsi="Arial" w:cs="Arial"/>
                <w:color w:val="1F487C"/>
                <w:spacing w:val="-3"/>
                <w:sz w:val="24"/>
                <w:szCs w:val="24"/>
                <w:highlight w:val="yellow"/>
              </w:rPr>
              <w:t>i</w:t>
            </w:r>
            <w:r w:rsidRPr="009C348F">
              <w:rPr>
                <w:rFonts w:ascii="Arial" w:eastAsia="Arial" w:hAnsi="Arial" w:cs="Arial"/>
                <w:color w:val="1F487C"/>
                <w:spacing w:val="1"/>
                <w:sz w:val="24"/>
                <w:szCs w:val="24"/>
                <w:highlight w:val="yellow"/>
              </w:rPr>
              <w:t>m</w:t>
            </w:r>
            <w:r w:rsidRPr="009C348F">
              <w:rPr>
                <w:rFonts w:ascii="Arial" w:eastAsia="Arial" w:hAnsi="Arial" w:cs="Arial"/>
                <w:color w:val="1F487C"/>
                <w:sz w:val="24"/>
                <w:szCs w:val="24"/>
                <w:highlight w:val="yellow"/>
              </w:rPr>
              <w:t xml:space="preserve">e </w:t>
            </w:r>
            <w:r w:rsidRPr="009C348F">
              <w:rPr>
                <w:rFonts w:ascii="Arial" w:eastAsia="Arial" w:hAnsi="Arial" w:cs="Arial"/>
                <w:color w:val="1F487C"/>
                <w:spacing w:val="3"/>
                <w:sz w:val="24"/>
                <w:szCs w:val="24"/>
                <w:highlight w:val="yellow"/>
              </w:rPr>
              <w:t>f</w:t>
            </w:r>
            <w:r w:rsidRPr="009C348F">
              <w:rPr>
                <w:rFonts w:ascii="Arial" w:eastAsia="Arial" w:hAnsi="Arial" w:cs="Arial"/>
                <w:color w:val="1F487C"/>
                <w:spacing w:val="-3"/>
                <w:sz w:val="24"/>
                <w:szCs w:val="24"/>
                <w:highlight w:val="yellow"/>
              </w:rPr>
              <w:t>r</w:t>
            </w:r>
            <w:r w:rsidRPr="009C348F">
              <w:rPr>
                <w:rFonts w:ascii="Arial" w:eastAsia="Arial" w:hAnsi="Arial" w:cs="Arial"/>
                <w:color w:val="1F487C"/>
                <w:spacing w:val="1"/>
                <w:sz w:val="24"/>
                <w:szCs w:val="24"/>
                <w:highlight w:val="yellow"/>
              </w:rPr>
              <w:t>a</w:t>
            </w:r>
            <w:r w:rsidRPr="009C348F">
              <w:rPr>
                <w:rFonts w:ascii="Arial" w:eastAsia="Arial" w:hAnsi="Arial" w:cs="Arial"/>
                <w:color w:val="1F487C"/>
                <w:spacing w:val="-1"/>
                <w:sz w:val="24"/>
                <w:szCs w:val="24"/>
                <w:highlight w:val="yellow"/>
              </w:rPr>
              <w:t>m</w:t>
            </w:r>
            <w:r w:rsidRPr="009C348F">
              <w:rPr>
                <w:rFonts w:ascii="Arial" w:eastAsia="Arial" w:hAnsi="Arial" w:cs="Arial"/>
                <w:color w:val="1F487C"/>
                <w:sz w:val="24"/>
                <w:szCs w:val="24"/>
                <w:highlight w:val="yellow"/>
              </w:rPr>
              <w:t>e</w:t>
            </w:r>
            <w:r w:rsidRPr="009C348F">
              <w:rPr>
                <w:rFonts w:ascii="Arial" w:eastAsia="Arial" w:hAnsi="Arial" w:cs="Arial"/>
                <w:color w:val="1F487C"/>
                <w:spacing w:val="1"/>
                <w:sz w:val="24"/>
                <w:szCs w:val="24"/>
                <w:highlight w:val="yellow"/>
              </w:rPr>
              <w:t xml:space="preserve"> </w:t>
            </w:r>
            <w:r w:rsidRPr="009C348F">
              <w:rPr>
                <w:rFonts w:ascii="Arial" w:eastAsia="Arial" w:hAnsi="Arial" w:cs="Arial"/>
                <w:color w:val="1F487C"/>
                <w:spacing w:val="-1"/>
                <w:sz w:val="24"/>
                <w:szCs w:val="24"/>
                <w:highlight w:val="yellow"/>
              </w:rPr>
              <w:t>g</w:t>
            </w:r>
            <w:r w:rsidRPr="009C348F">
              <w:rPr>
                <w:rFonts w:ascii="Arial" w:eastAsia="Arial" w:hAnsi="Arial" w:cs="Arial"/>
                <w:color w:val="1F487C"/>
                <w:sz w:val="24"/>
                <w:szCs w:val="24"/>
                <w:highlight w:val="yellow"/>
              </w:rPr>
              <w:t>i</w:t>
            </w:r>
            <w:r w:rsidRPr="009C348F">
              <w:rPr>
                <w:rFonts w:ascii="Arial" w:eastAsia="Arial" w:hAnsi="Arial" w:cs="Arial"/>
                <w:color w:val="1F487C"/>
                <w:spacing w:val="-3"/>
                <w:sz w:val="24"/>
                <w:szCs w:val="24"/>
                <w:highlight w:val="yellow"/>
              </w:rPr>
              <w:t>v</w:t>
            </w:r>
            <w:r w:rsidR="009C348F" w:rsidRPr="009C348F">
              <w:rPr>
                <w:rFonts w:ascii="Arial" w:eastAsia="Arial" w:hAnsi="Arial" w:cs="Arial"/>
                <w:color w:val="1F487C"/>
                <w:spacing w:val="1"/>
                <w:sz w:val="24"/>
                <w:szCs w:val="24"/>
                <w:highlight w:val="yellow"/>
              </w:rPr>
              <w:t>en.  At the end of the ass</w:t>
            </w:r>
            <w:r w:rsidR="00080EA5">
              <w:rPr>
                <w:rFonts w:ascii="Arial" w:eastAsia="Arial" w:hAnsi="Arial" w:cs="Arial"/>
                <w:color w:val="1F487C"/>
                <w:spacing w:val="1"/>
                <w:sz w:val="24"/>
                <w:szCs w:val="24"/>
                <w:highlight w:val="yellow"/>
              </w:rPr>
              <w:t>ignments, students typically rec</w:t>
            </w:r>
            <w:r w:rsidR="009C348F" w:rsidRPr="009C348F">
              <w:rPr>
                <w:rFonts w:ascii="Arial" w:eastAsia="Arial" w:hAnsi="Arial" w:cs="Arial"/>
                <w:color w:val="1F487C"/>
                <w:spacing w:val="1"/>
                <w:sz w:val="24"/>
                <w:szCs w:val="24"/>
                <w:highlight w:val="yellow"/>
              </w:rPr>
              <w:t>eive full credit or zero points based on whether or not they successfully demonstrated the skills with the resources provided.</w:t>
            </w:r>
          </w:p>
        </w:tc>
        <w:tc>
          <w:tcPr>
            <w:tcW w:w="3781" w:type="dxa"/>
            <w:tcBorders>
              <w:top w:val="single" w:sz="7" w:space="0" w:color="000000"/>
              <w:left w:val="single" w:sz="7" w:space="0" w:color="000000"/>
              <w:bottom w:val="single" w:sz="7" w:space="0" w:color="000000"/>
              <w:right w:val="single" w:sz="7" w:space="0" w:color="000000"/>
            </w:tcBorders>
          </w:tcPr>
          <w:p w:rsidR="007C2E59" w:rsidRDefault="007C2E59">
            <w:pPr>
              <w:spacing w:line="100" w:lineRule="exact"/>
              <w:rPr>
                <w:sz w:val="10"/>
                <w:szCs w:val="10"/>
              </w:rPr>
            </w:pPr>
          </w:p>
          <w:p w:rsidR="007C2E59" w:rsidRDefault="0085285A" w:rsidP="00DD1611">
            <w:pPr>
              <w:ind w:left="683"/>
              <w:rPr>
                <w:rFonts w:ascii="Arial" w:eastAsia="Arial" w:hAnsi="Arial" w:cs="Arial"/>
                <w:sz w:val="24"/>
                <w:szCs w:val="24"/>
              </w:rPr>
            </w:pPr>
            <w:r>
              <w:rPr>
                <w:color w:val="0000FF"/>
                <w:spacing w:val="-8"/>
              </w:rPr>
              <w:t xml:space="preserve"> </w:t>
            </w:r>
            <w:r>
              <w:rPr>
                <w:rFonts w:ascii="Arial" w:eastAsia="Arial" w:hAnsi="Arial" w:cs="Arial"/>
                <w:color w:val="0000FF"/>
                <w:sz w:val="24"/>
                <w:szCs w:val="24"/>
              </w:rPr>
              <w:t>Ho</w:t>
            </w:r>
            <w:r>
              <w:rPr>
                <w:rFonts w:ascii="Arial" w:eastAsia="Arial" w:hAnsi="Arial" w:cs="Arial"/>
                <w:color w:val="0000FF"/>
                <w:spacing w:val="2"/>
                <w:sz w:val="24"/>
                <w:szCs w:val="24"/>
              </w:rPr>
              <w:t>m</w:t>
            </w:r>
            <w:r>
              <w:rPr>
                <w:rFonts w:ascii="Arial" w:eastAsia="Arial" w:hAnsi="Arial" w:cs="Arial"/>
                <w:color w:val="0000FF"/>
                <w:spacing w:val="1"/>
                <w:sz w:val="24"/>
                <w:szCs w:val="24"/>
              </w:rPr>
              <w:t>e</w:t>
            </w:r>
            <w:r>
              <w:rPr>
                <w:rFonts w:ascii="Arial" w:eastAsia="Arial" w:hAnsi="Arial" w:cs="Arial"/>
                <w:color w:val="0000FF"/>
                <w:spacing w:val="-3"/>
                <w:sz w:val="24"/>
                <w:szCs w:val="24"/>
              </w:rPr>
              <w:t>w</w:t>
            </w:r>
            <w:r>
              <w:rPr>
                <w:rFonts w:ascii="Arial" w:eastAsia="Arial" w:hAnsi="Arial" w:cs="Arial"/>
                <w:color w:val="0000FF"/>
                <w:spacing w:val="1"/>
                <w:sz w:val="24"/>
                <w:szCs w:val="24"/>
              </w:rPr>
              <w:t>o</w:t>
            </w:r>
            <w:r>
              <w:rPr>
                <w:rFonts w:ascii="Arial" w:eastAsia="Arial" w:hAnsi="Arial" w:cs="Arial"/>
                <w:color w:val="0000FF"/>
                <w:sz w:val="24"/>
                <w:szCs w:val="24"/>
              </w:rPr>
              <w:t>rk</w:t>
            </w:r>
          </w:p>
          <w:p w:rsidR="007C2E59" w:rsidRDefault="0085285A">
            <w:pPr>
              <w:ind w:left="683"/>
              <w:rPr>
                <w:rFonts w:ascii="Arial" w:eastAsia="Arial" w:hAnsi="Arial" w:cs="Arial"/>
                <w:sz w:val="24"/>
                <w:szCs w:val="24"/>
              </w:rPr>
            </w:pPr>
            <w:r>
              <w:rPr>
                <w:color w:val="0000FF"/>
              </w:rPr>
              <w:t xml:space="preserve"> </w:t>
            </w:r>
            <w:r>
              <w:rPr>
                <w:rFonts w:ascii="Arial" w:eastAsia="Arial" w:hAnsi="Arial" w:cs="Arial"/>
                <w:color w:val="0000FF"/>
                <w:sz w:val="24"/>
                <w:szCs w:val="24"/>
              </w:rPr>
              <w:t>Re</w:t>
            </w:r>
            <w:r>
              <w:rPr>
                <w:rFonts w:ascii="Arial" w:eastAsia="Arial" w:hAnsi="Arial" w:cs="Arial"/>
                <w:color w:val="0000FF"/>
                <w:spacing w:val="-2"/>
                <w:sz w:val="24"/>
                <w:szCs w:val="24"/>
              </w:rPr>
              <w:t>v</w:t>
            </w:r>
            <w:r>
              <w:rPr>
                <w:rFonts w:ascii="Arial" w:eastAsia="Arial" w:hAnsi="Arial" w:cs="Arial"/>
                <w:color w:val="0000FF"/>
                <w:sz w:val="24"/>
                <w:szCs w:val="24"/>
              </w:rPr>
              <w:t>i</w:t>
            </w:r>
            <w:r>
              <w:rPr>
                <w:rFonts w:ascii="Arial" w:eastAsia="Arial" w:hAnsi="Arial" w:cs="Arial"/>
                <w:color w:val="0000FF"/>
                <w:spacing w:val="3"/>
                <w:sz w:val="24"/>
                <w:szCs w:val="24"/>
              </w:rPr>
              <w:t>e</w:t>
            </w:r>
            <w:r>
              <w:rPr>
                <w:rFonts w:ascii="Arial" w:eastAsia="Arial" w:hAnsi="Arial" w:cs="Arial"/>
                <w:color w:val="0000FF"/>
                <w:sz w:val="24"/>
                <w:szCs w:val="24"/>
              </w:rPr>
              <w:t>w</w:t>
            </w:r>
            <w:r>
              <w:rPr>
                <w:rFonts w:ascii="Arial" w:eastAsia="Arial" w:hAnsi="Arial" w:cs="Arial"/>
                <w:color w:val="0000FF"/>
                <w:spacing w:val="-3"/>
                <w:sz w:val="24"/>
                <w:szCs w:val="24"/>
              </w:rPr>
              <w:t xml:space="preserve"> </w:t>
            </w:r>
            <w:r>
              <w:rPr>
                <w:rFonts w:ascii="Arial" w:eastAsia="Arial" w:hAnsi="Arial" w:cs="Arial"/>
                <w:color w:val="0000FF"/>
                <w:spacing w:val="1"/>
                <w:sz w:val="24"/>
                <w:szCs w:val="24"/>
              </w:rPr>
              <w:t>Gu</w:t>
            </w:r>
            <w:r>
              <w:rPr>
                <w:rFonts w:ascii="Arial" w:eastAsia="Arial" w:hAnsi="Arial" w:cs="Arial"/>
                <w:color w:val="0000FF"/>
                <w:sz w:val="24"/>
                <w:szCs w:val="24"/>
              </w:rPr>
              <w:t>id</w:t>
            </w:r>
            <w:r>
              <w:rPr>
                <w:rFonts w:ascii="Arial" w:eastAsia="Arial" w:hAnsi="Arial" w:cs="Arial"/>
                <w:color w:val="0000FF"/>
                <w:spacing w:val="1"/>
                <w:sz w:val="24"/>
                <w:szCs w:val="24"/>
              </w:rPr>
              <w:t>e</w:t>
            </w:r>
            <w:r>
              <w:rPr>
                <w:rFonts w:ascii="Arial" w:eastAsia="Arial" w:hAnsi="Arial" w:cs="Arial"/>
                <w:color w:val="0000FF"/>
                <w:sz w:val="24"/>
                <w:szCs w:val="24"/>
              </w:rPr>
              <w:t>s</w:t>
            </w:r>
          </w:p>
          <w:p w:rsidR="007C2E59" w:rsidRDefault="0085285A">
            <w:pPr>
              <w:ind w:left="683"/>
              <w:rPr>
                <w:rFonts w:ascii="Arial" w:eastAsia="Arial" w:hAnsi="Arial" w:cs="Arial"/>
                <w:sz w:val="24"/>
                <w:szCs w:val="24"/>
              </w:rPr>
            </w:pPr>
            <w:r>
              <w:rPr>
                <w:color w:val="0000FF"/>
                <w:spacing w:val="-8"/>
              </w:rPr>
              <w:t xml:space="preserve"> </w:t>
            </w:r>
            <w:r>
              <w:rPr>
                <w:rFonts w:ascii="Arial" w:eastAsia="Arial" w:hAnsi="Arial" w:cs="Arial"/>
                <w:color w:val="0000FF"/>
                <w:spacing w:val="-1"/>
                <w:sz w:val="24"/>
                <w:szCs w:val="24"/>
              </w:rPr>
              <w:t>M</w:t>
            </w:r>
            <w:r>
              <w:rPr>
                <w:rFonts w:ascii="Arial" w:eastAsia="Arial" w:hAnsi="Arial" w:cs="Arial"/>
                <w:color w:val="0000FF"/>
                <w:spacing w:val="1"/>
                <w:sz w:val="24"/>
                <w:szCs w:val="24"/>
              </w:rPr>
              <w:t>ob</w:t>
            </w:r>
            <w:r>
              <w:rPr>
                <w:rFonts w:ascii="Arial" w:eastAsia="Arial" w:hAnsi="Arial" w:cs="Arial"/>
                <w:color w:val="0000FF"/>
                <w:sz w:val="24"/>
                <w:szCs w:val="24"/>
              </w:rPr>
              <w:t>y</w:t>
            </w:r>
            <w:r>
              <w:rPr>
                <w:rFonts w:ascii="Arial" w:eastAsia="Arial" w:hAnsi="Arial" w:cs="Arial"/>
                <w:color w:val="0000FF"/>
                <w:spacing w:val="-2"/>
                <w:sz w:val="24"/>
                <w:szCs w:val="24"/>
              </w:rPr>
              <w:t xml:space="preserve"> </w:t>
            </w:r>
            <w:r>
              <w:rPr>
                <w:rFonts w:ascii="Arial" w:eastAsia="Arial" w:hAnsi="Arial" w:cs="Arial"/>
                <w:color w:val="0000FF"/>
                <w:sz w:val="24"/>
                <w:szCs w:val="24"/>
              </w:rPr>
              <w:t>Max Ass</w:t>
            </w:r>
            <w:r>
              <w:rPr>
                <w:rFonts w:ascii="Arial" w:eastAsia="Arial" w:hAnsi="Arial" w:cs="Arial"/>
                <w:color w:val="0000FF"/>
                <w:spacing w:val="2"/>
                <w:sz w:val="24"/>
                <w:szCs w:val="24"/>
              </w:rPr>
              <w:t>i</w:t>
            </w:r>
            <w:r>
              <w:rPr>
                <w:rFonts w:ascii="Arial" w:eastAsia="Arial" w:hAnsi="Arial" w:cs="Arial"/>
                <w:color w:val="0000FF"/>
                <w:spacing w:val="-1"/>
                <w:sz w:val="24"/>
                <w:szCs w:val="24"/>
              </w:rPr>
              <w:t>g</w:t>
            </w:r>
            <w:r>
              <w:rPr>
                <w:rFonts w:ascii="Arial" w:eastAsia="Arial" w:hAnsi="Arial" w:cs="Arial"/>
                <w:color w:val="0000FF"/>
                <w:spacing w:val="1"/>
                <w:sz w:val="24"/>
                <w:szCs w:val="24"/>
              </w:rPr>
              <w:t>nmen</w:t>
            </w:r>
            <w:r>
              <w:rPr>
                <w:rFonts w:ascii="Arial" w:eastAsia="Arial" w:hAnsi="Arial" w:cs="Arial"/>
                <w:color w:val="0000FF"/>
                <w:spacing w:val="-2"/>
                <w:sz w:val="24"/>
                <w:szCs w:val="24"/>
              </w:rPr>
              <w:t>t</w:t>
            </w:r>
            <w:r>
              <w:rPr>
                <w:rFonts w:ascii="Arial" w:eastAsia="Arial" w:hAnsi="Arial" w:cs="Arial"/>
                <w:color w:val="0000FF"/>
                <w:sz w:val="24"/>
                <w:szCs w:val="24"/>
              </w:rPr>
              <w:t>s</w:t>
            </w:r>
          </w:p>
          <w:p w:rsidR="007C2E59" w:rsidRDefault="0085285A">
            <w:pPr>
              <w:ind w:left="683"/>
              <w:rPr>
                <w:rFonts w:ascii="Arial" w:eastAsia="Arial" w:hAnsi="Arial" w:cs="Arial"/>
                <w:sz w:val="24"/>
                <w:szCs w:val="24"/>
              </w:rPr>
            </w:pPr>
            <w:r>
              <w:rPr>
                <w:color w:val="0000FF"/>
                <w:spacing w:val="-8"/>
              </w:rPr>
              <w:t xml:space="preserve"> </w:t>
            </w:r>
            <w:r>
              <w:rPr>
                <w:rFonts w:ascii="Arial" w:eastAsia="Arial" w:hAnsi="Arial" w:cs="Arial"/>
                <w:color w:val="0000FF"/>
                <w:spacing w:val="-1"/>
                <w:sz w:val="24"/>
                <w:szCs w:val="24"/>
              </w:rPr>
              <w:t>M</w:t>
            </w:r>
            <w:r>
              <w:rPr>
                <w:rFonts w:ascii="Arial" w:eastAsia="Arial" w:hAnsi="Arial" w:cs="Arial"/>
                <w:color w:val="0000FF"/>
                <w:spacing w:val="1"/>
                <w:sz w:val="24"/>
                <w:szCs w:val="24"/>
              </w:rPr>
              <w:t>o</w:t>
            </w:r>
            <w:r>
              <w:rPr>
                <w:rFonts w:ascii="Arial" w:eastAsia="Arial" w:hAnsi="Arial" w:cs="Arial"/>
                <w:color w:val="0000FF"/>
                <w:sz w:val="24"/>
                <w:szCs w:val="24"/>
              </w:rPr>
              <w:t>st</w:t>
            </w:r>
            <w:r>
              <w:rPr>
                <w:rFonts w:ascii="Arial" w:eastAsia="Arial" w:hAnsi="Arial" w:cs="Arial"/>
                <w:color w:val="0000FF"/>
                <w:spacing w:val="1"/>
                <w:sz w:val="24"/>
                <w:szCs w:val="24"/>
              </w:rPr>
              <w:t xml:space="preserve"> </w:t>
            </w:r>
            <w:r>
              <w:rPr>
                <w:rFonts w:ascii="Arial" w:eastAsia="Arial" w:hAnsi="Arial" w:cs="Arial"/>
                <w:color w:val="0000FF"/>
                <w:sz w:val="24"/>
                <w:szCs w:val="24"/>
              </w:rPr>
              <w:t>‘I</w:t>
            </w:r>
            <w:r>
              <w:rPr>
                <w:rFonts w:ascii="Arial" w:eastAsia="Arial" w:hAnsi="Arial" w:cs="Arial"/>
                <w:color w:val="0000FF"/>
                <w:spacing w:val="1"/>
                <w:sz w:val="24"/>
                <w:szCs w:val="24"/>
              </w:rPr>
              <w:t>n</w:t>
            </w:r>
            <w:r>
              <w:rPr>
                <w:rFonts w:ascii="Arial" w:eastAsia="Arial" w:hAnsi="Arial" w:cs="Arial"/>
                <w:color w:val="0000FF"/>
                <w:sz w:val="24"/>
                <w:szCs w:val="24"/>
              </w:rPr>
              <w:t>-C</w:t>
            </w:r>
            <w:r>
              <w:rPr>
                <w:rFonts w:ascii="Arial" w:eastAsia="Arial" w:hAnsi="Arial" w:cs="Arial"/>
                <w:color w:val="0000FF"/>
                <w:spacing w:val="-1"/>
                <w:sz w:val="24"/>
                <w:szCs w:val="24"/>
              </w:rPr>
              <w:t>l</w:t>
            </w:r>
            <w:r>
              <w:rPr>
                <w:rFonts w:ascii="Arial" w:eastAsia="Arial" w:hAnsi="Arial" w:cs="Arial"/>
                <w:color w:val="0000FF"/>
                <w:spacing w:val="1"/>
                <w:sz w:val="24"/>
                <w:szCs w:val="24"/>
              </w:rPr>
              <w:t>a</w:t>
            </w:r>
            <w:r>
              <w:rPr>
                <w:rFonts w:ascii="Arial" w:eastAsia="Arial" w:hAnsi="Arial" w:cs="Arial"/>
                <w:color w:val="0000FF"/>
                <w:sz w:val="24"/>
                <w:szCs w:val="24"/>
              </w:rPr>
              <w:t>ss’</w:t>
            </w:r>
            <w:r>
              <w:rPr>
                <w:rFonts w:ascii="Arial" w:eastAsia="Arial" w:hAnsi="Arial" w:cs="Arial"/>
                <w:color w:val="0000FF"/>
                <w:spacing w:val="-5"/>
                <w:sz w:val="24"/>
                <w:szCs w:val="24"/>
              </w:rPr>
              <w:t xml:space="preserve"> </w:t>
            </w:r>
            <w:r>
              <w:rPr>
                <w:rFonts w:ascii="Arial" w:eastAsia="Arial" w:hAnsi="Arial" w:cs="Arial"/>
                <w:color w:val="0000FF"/>
                <w:spacing w:val="8"/>
                <w:sz w:val="24"/>
                <w:szCs w:val="24"/>
              </w:rPr>
              <w:t>W</w:t>
            </w:r>
            <w:r>
              <w:rPr>
                <w:rFonts w:ascii="Arial" w:eastAsia="Arial" w:hAnsi="Arial" w:cs="Arial"/>
                <w:color w:val="0000FF"/>
                <w:spacing w:val="-1"/>
                <w:sz w:val="24"/>
                <w:szCs w:val="24"/>
              </w:rPr>
              <w:t>o</w:t>
            </w:r>
            <w:r>
              <w:rPr>
                <w:rFonts w:ascii="Arial" w:eastAsia="Arial" w:hAnsi="Arial" w:cs="Arial"/>
                <w:color w:val="0000FF"/>
                <w:sz w:val="24"/>
                <w:szCs w:val="24"/>
              </w:rPr>
              <w:t>rk</w:t>
            </w:r>
          </w:p>
          <w:p w:rsidR="007C2E59" w:rsidRDefault="007C2E59">
            <w:pPr>
              <w:spacing w:before="14" w:line="240" w:lineRule="exact"/>
              <w:rPr>
                <w:sz w:val="24"/>
                <w:szCs w:val="24"/>
              </w:rPr>
            </w:pPr>
          </w:p>
          <w:p w:rsidR="0085285A" w:rsidRDefault="0085285A">
            <w:pPr>
              <w:ind w:left="97" w:right="86"/>
              <w:rPr>
                <w:rFonts w:ascii="Arial" w:eastAsia="Arial" w:hAnsi="Arial" w:cs="Arial"/>
                <w:color w:val="1F487C"/>
                <w:sz w:val="24"/>
                <w:szCs w:val="24"/>
              </w:rPr>
            </w:pPr>
          </w:p>
          <w:p w:rsidR="007C2E59" w:rsidRPr="0085285A" w:rsidRDefault="0085285A">
            <w:pPr>
              <w:ind w:left="97" w:right="86"/>
              <w:rPr>
                <w:rFonts w:ascii="Arial" w:eastAsia="Arial" w:hAnsi="Arial" w:cs="Arial"/>
                <w:sz w:val="24"/>
                <w:szCs w:val="24"/>
              </w:rPr>
            </w:pPr>
            <w:r w:rsidRPr="0085285A">
              <w:rPr>
                <w:rFonts w:ascii="Arial" w:eastAsia="Arial" w:hAnsi="Arial" w:cs="Arial"/>
                <w:color w:val="1F487C"/>
                <w:sz w:val="24"/>
                <w:szCs w:val="24"/>
              </w:rPr>
              <w:t>S</w:t>
            </w:r>
            <w:r w:rsidRPr="0085285A">
              <w:rPr>
                <w:rFonts w:ascii="Arial" w:eastAsia="Arial" w:hAnsi="Arial" w:cs="Arial"/>
                <w:color w:val="1F487C"/>
                <w:spacing w:val="1"/>
                <w:sz w:val="24"/>
                <w:szCs w:val="24"/>
              </w:rPr>
              <w:t>u</w:t>
            </w:r>
            <w:r w:rsidRPr="0085285A">
              <w:rPr>
                <w:rFonts w:ascii="Arial" w:eastAsia="Arial" w:hAnsi="Arial" w:cs="Arial"/>
                <w:color w:val="1F487C"/>
                <w:spacing w:val="-1"/>
                <w:sz w:val="24"/>
                <w:szCs w:val="24"/>
              </w:rPr>
              <w:t>m</w:t>
            </w:r>
            <w:r w:rsidRPr="0085285A">
              <w:rPr>
                <w:rFonts w:ascii="Arial" w:eastAsia="Arial" w:hAnsi="Arial" w:cs="Arial"/>
                <w:color w:val="1F487C"/>
                <w:spacing w:val="1"/>
                <w:sz w:val="24"/>
                <w:szCs w:val="24"/>
              </w:rPr>
              <w:t>ma</w:t>
            </w:r>
            <w:r w:rsidRPr="0085285A">
              <w:rPr>
                <w:rFonts w:ascii="Arial" w:eastAsia="Arial" w:hAnsi="Arial" w:cs="Arial"/>
                <w:color w:val="1F487C"/>
                <w:sz w:val="24"/>
                <w:szCs w:val="24"/>
              </w:rPr>
              <w:t>r</w:t>
            </w:r>
            <w:r w:rsidRPr="0085285A">
              <w:rPr>
                <w:rFonts w:ascii="Arial" w:eastAsia="Arial" w:hAnsi="Arial" w:cs="Arial"/>
                <w:color w:val="1F487C"/>
                <w:spacing w:val="-2"/>
                <w:sz w:val="24"/>
                <w:szCs w:val="24"/>
              </w:rPr>
              <w:t>y</w:t>
            </w:r>
            <w:r w:rsidRPr="0085285A">
              <w:rPr>
                <w:rFonts w:ascii="Arial" w:eastAsia="Arial" w:hAnsi="Arial" w:cs="Arial"/>
                <w:color w:val="1F487C"/>
                <w:sz w:val="24"/>
                <w:szCs w:val="24"/>
              </w:rPr>
              <w:t xml:space="preserve">- </w:t>
            </w:r>
            <w:r w:rsidRPr="0085285A">
              <w:rPr>
                <w:rFonts w:ascii="Arial" w:eastAsia="Arial" w:hAnsi="Arial" w:cs="Arial"/>
                <w:color w:val="1F487C"/>
                <w:spacing w:val="2"/>
                <w:sz w:val="24"/>
                <w:szCs w:val="24"/>
              </w:rPr>
              <w:t>T</w:t>
            </w:r>
            <w:r w:rsidRPr="0085285A">
              <w:rPr>
                <w:rFonts w:ascii="Arial" w:eastAsia="Arial" w:hAnsi="Arial" w:cs="Arial"/>
                <w:color w:val="1F487C"/>
                <w:spacing w:val="-1"/>
                <w:sz w:val="24"/>
                <w:szCs w:val="24"/>
              </w:rPr>
              <w:t>h</w:t>
            </w:r>
            <w:r w:rsidRPr="0085285A">
              <w:rPr>
                <w:rFonts w:ascii="Arial" w:eastAsia="Arial" w:hAnsi="Arial" w:cs="Arial"/>
                <w:color w:val="1F487C"/>
                <w:spacing w:val="1"/>
                <w:sz w:val="24"/>
                <w:szCs w:val="24"/>
              </w:rPr>
              <w:t>e</w:t>
            </w:r>
            <w:r w:rsidRPr="0085285A">
              <w:rPr>
                <w:rFonts w:ascii="Arial" w:eastAsia="Arial" w:hAnsi="Arial" w:cs="Arial"/>
                <w:color w:val="1F487C"/>
                <w:sz w:val="24"/>
                <w:szCs w:val="24"/>
              </w:rPr>
              <w:t>se</w:t>
            </w:r>
            <w:r w:rsidRPr="0085285A">
              <w:rPr>
                <w:rFonts w:ascii="Arial" w:eastAsia="Arial" w:hAnsi="Arial" w:cs="Arial"/>
                <w:color w:val="1F487C"/>
                <w:spacing w:val="-1"/>
                <w:sz w:val="24"/>
                <w:szCs w:val="24"/>
              </w:rPr>
              <w:t xml:space="preserve"> </w:t>
            </w:r>
            <w:r w:rsidRPr="0085285A">
              <w:rPr>
                <w:rFonts w:ascii="Arial" w:eastAsia="Arial" w:hAnsi="Arial" w:cs="Arial"/>
                <w:color w:val="1F487C"/>
                <w:spacing w:val="1"/>
                <w:sz w:val="24"/>
                <w:szCs w:val="24"/>
              </w:rPr>
              <w:t>po</w:t>
            </w:r>
            <w:r w:rsidRPr="0085285A">
              <w:rPr>
                <w:rFonts w:ascii="Arial" w:eastAsia="Arial" w:hAnsi="Arial" w:cs="Arial"/>
                <w:color w:val="1F487C"/>
                <w:sz w:val="24"/>
                <w:szCs w:val="24"/>
              </w:rPr>
              <w:t>in</w:t>
            </w:r>
            <w:r w:rsidRPr="0085285A">
              <w:rPr>
                <w:rFonts w:ascii="Arial" w:eastAsia="Arial" w:hAnsi="Arial" w:cs="Arial"/>
                <w:color w:val="1F487C"/>
                <w:spacing w:val="-1"/>
                <w:sz w:val="24"/>
                <w:szCs w:val="24"/>
              </w:rPr>
              <w:t>t</w:t>
            </w:r>
            <w:r w:rsidRPr="0085285A">
              <w:rPr>
                <w:rFonts w:ascii="Arial" w:eastAsia="Arial" w:hAnsi="Arial" w:cs="Arial"/>
                <w:color w:val="1F487C"/>
                <w:sz w:val="24"/>
                <w:szCs w:val="24"/>
              </w:rPr>
              <w:t xml:space="preserve">s </w:t>
            </w:r>
            <w:r w:rsidRPr="0085285A">
              <w:rPr>
                <w:rFonts w:ascii="Arial" w:eastAsia="Arial" w:hAnsi="Arial" w:cs="Arial"/>
                <w:color w:val="1F487C"/>
                <w:spacing w:val="1"/>
                <w:sz w:val="24"/>
                <w:szCs w:val="24"/>
              </w:rPr>
              <w:t>a</w:t>
            </w:r>
            <w:r w:rsidRPr="0085285A">
              <w:rPr>
                <w:rFonts w:ascii="Arial" w:eastAsia="Arial" w:hAnsi="Arial" w:cs="Arial"/>
                <w:color w:val="1F487C"/>
                <w:sz w:val="24"/>
                <w:szCs w:val="24"/>
              </w:rPr>
              <w:t xml:space="preserve">re </w:t>
            </w:r>
            <w:r w:rsidRPr="0085285A">
              <w:rPr>
                <w:rFonts w:ascii="Arial" w:eastAsia="Arial" w:hAnsi="Arial" w:cs="Arial"/>
                <w:color w:val="1F487C"/>
                <w:spacing w:val="1"/>
                <w:sz w:val="24"/>
                <w:szCs w:val="24"/>
              </w:rPr>
              <w:t>ea</w:t>
            </w:r>
            <w:r w:rsidRPr="0085285A">
              <w:rPr>
                <w:rFonts w:ascii="Arial" w:eastAsia="Arial" w:hAnsi="Arial" w:cs="Arial"/>
                <w:color w:val="1F487C"/>
                <w:sz w:val="24"/>
                <w:szCs w:val="24"/>
              </w:rPr>
              <w:t>rn</w:t>
            </w:r>
            <w:r w:rsidRPr="0085285A">
              <w:rPr>
                <w:rFonts w:ascii="Arial" w:eastAsia="Arial" w:hAnsi="Arial" w:cs="Arial"/>
                <w:color w:val="1F487C"/>
                <w:spacing w:val="-1"/>
                <w:sz w:val="24"/>
                <w:szCs w:val="24"/>
              </w:rPr>
              <w:t>e</w:t>
            </w:r>
            <w:r w:rsidRPr="0085285A">
              <w:rPr>
                <w:rFonts w:ascii="Arial" w:eastAsia="Arial" w:hAnsi="Arial" w:cs="Arial"/>
                <w:color w:val="1F487C"/>
                <w:sz w:val="24"/>
                <w:szCs w:val="24"/>
              </w:rPr>
              <w:t>d</w:t>
            </w:r>
            <w:r w:rsidRPr="0085285A">
              <w:rPr>
                <w:rFonts w:ascii="Arial" w:eastAsia="Arial" w:hAnsi="Arial" w:cs="Arial"/>
                <w:color w:val="1F487C"/>
                <w:spacing w:val="1"/>
                <w:sz w:val="24"/>
                <w:szCs w:val="24"/>
              </w:rPr>
              <w:t xml:space="preserve"> b</w:t>
            </w:r>
            <w:r w:rsidRPr="0085285A">
              <w:rPr>
                <w:rFonts w:ascii="Arial" w:eastAsia="Arial" w:hAnsi="Arial" w:cs="Arial"/>
                <w:color w:val="1F487C"/>
                <w:sz w:val="24"/>
                <w:szCs w:val="24"/>
              </w:rPr>
              <w:t>y</w:t>
            </w:r>
            <w:r w:rsidRPr="0085285A">
              <w:rPr>
                <w:rFonts w:ascii="Arial" w:eastAsia="Arial" w:hAnsi="Arial" w:cs="Arial"/>
                <w:color w:val="1F487C"/>
                <w:spacing w:val="-2"/>
                <w:sz w:val="24"/>
                <w:szCs w:val="24"/>
              </w:rPr>
              <w:t xml:space="preserve"> </w:t>
            </w:r>
            <w:r w:rsidRPr="0085285A">
              <w:rPr>
                <w:rFonts w:ascii="Arial" w:eastAsia="Arial" w:hAnsi="Arial" w:cs="Arial"/>
                <w:color w:val="1F487C"/>
                <w:sz w:val="24"/>
                <w:szCs w:val="24"/>
              </w:rPr>
              <w:t>c</w:t>
            </w:r>
            <w:r w:rsidRPr="0085285A">
              <w:rPr>
                <w:rFonts w:ascii="Arial" w:eastAsia="Arial" w:hAnsi="Arial" w:cs="Arial"/>
                <w:color w:val="1F487C"/>
                <w:spacing w:val="1"/>
                <w:sz w:val="24"/>
                <w:szCs w:val="24"/>
              </w:rPr>
              <w:t>o</w:t>
            </w:r>
            <w:r w:rsidRPr="0085285A">
              <w:rPr>
                <w:rFonts w:ascii="Arial" w:eastAsia="Arial" w:hAnsi="Arial" w:cs="Arial"/>
                <w:color w:val="1F487C"/>
                <w:spacing w:val="-1"/>
                <w:sz w:val="24"/>
                <w:szCs w:val="24"/>
              </w:rPr>
              <w:t>m</w:t>
            </w:r>
            <w:r w:rsidRPr="0085285A">
              <w:rPr>
                <w:rFonts w:ascii="Arial" w:eastAsia="Arial" w:hAnsi="Arial" w:cs="Arial"/>
                <w:color w:val="1F487C"/>
                <w:spacing w:val="1"/>
                <w:sz w:val="24"/>
                <w:szCs w:val="24"/>
              </w:rPr>
              <w:t>p</w:t>
            </w:r>
            <w:r w:rsidRPr="0085285A">
              <w:rPr>
                <w:rFonts w:ascii="Arial" w:eastAsia="Arial" w:hAnsi="Arial" w:cs="Arial"/>
                <w:color w:val="1F487C"/>
                <w:sz w:val="24"/>
                <w:szCs w:val="24"/>
              </w:rPr>
              <w:t>le</w:t>
            </w:r>
            <w:r w:rsidRPr="0085285A">
              <w:rPr>
                <w:rFonts w:ascii="Arial" w:eastAsia="Arial" w:hAnsi="Arial" w:cs="Arial"/>
                <w:color w:val="1F487C"/>
                <w:spacing w:val="1"/>
                <w:sz w:val="24"/>
                <w:szCs w:val="24"/>
              </w:rPr>
              <w:t>t</w:t>
            </w:r>
            <w:r w:rsidRPr="0085285A">
              <w:rPr>
                <w:rFonts w:ascii="Arial" w:eastAsia="Arial" w:hAnsi="Arial" w:cs="Arial"/>
                <w:color w:val="1F487C"/>
                <w:sz w:val="24"/>
                <w:szCs w:val="24"/>
              </w:rPr>
              <w:t>i</w:t>
            </w:r>
            <w:r w:rsidRPr="0085285A">
              <w:rPr>
                <w:rFonts w:ascii="Arial" w:eastAsia="Arial" w:hAnsi="Arial" w:cs="Arial"/>
                <w:color w:val="1F487C"/>
                <w:spacing w:val="-2"/>
                <w:sz w:val="24"/>
                <w:szCs w:val="24"/>
              </w:rPr>
              <w:t>o</w:t>
            </w:r>
            <w:r w:rsidRPr="0085285A">
              <w:rPr>
                <w:rFonts w:ascii="Arial" w:eastAsia="Arial" w:hAnsi="Arial" w:cs="Arial"/>
                <w:color w:val="1F487C"/>
                <w:sz w:val="24"/>
                <w:szCs w:val="24"/>
              </w:rPr>
              <w:t>n</w:t>
            </w:r>
            <w:r w:rsidRPr="0085285A">
              <w:rPr>
                <w:rFonts w:ascii="Arial" w:eastAsia="Arial" w:hAnsi="Arial" w:cs="Arial"/>
                <w:color w:val="1F487C"/>
                <w:spacing w:val="-1"/>
                <w:sz w:val="24"/>
                <w:szCs w:val="24"/>
              </w:rPr>
              <w:t xml:space="preserve"> </w:t>
            </w:r>
            <w:r w:rsidRPr="0085285A">
              <w:rPr>
                <w:rFonts w:ascii="Arial" w:eastAsia="Arial" w:hAnsi="Arial" w:cs="Arial"/>
                <w:color w:val="1F487C"/>
                <w:sz w:val="24"/>
                <w:szCs w:val="24"/>
              </w:rPr>
              <w:t>&amp;</w:t>
            </w:r>
            <w:r w:rsidRPr="0085285A">
              <w:rPr>
                <w:rFonts w:ascii="Arial" w:eastAsia="Arial" w:hAnsi="Arial" w:cs="Arial"/>
                <w:color w:val="1F487C"/>
                <w:spacing w:val="1"/>
                <w:sz w:val="24"/>
                <w:szCs w:val="24"/>
              </w:rPr>
              <w:t xml:space="preserve"> </w:t>
            </w:r>
            <w:r w:rsidRPr="0085285A">
              <w:rPr>
                <w:rFonts w:ascii="Arial" w:eastAsia="Arial" w:hAnsi="Arial" w:cs="Arial"/>
                <w:color w:val="1F487C"/>
                <w:spacing w:val="-1"/>
                <w:sz w:val="24"/>
                <w:szCs w:val="24"/>
              </w:rPr>
              <w:t>e</w:t>
            </w:r>
            <w:r w:rsidRPr="0085285A">
              <w:rPr>
                <w:rFonts w:ascii="Arial" w:eastAsia="Arial" w:hAnsi="Arial" w:cs="Arial"/>
                <w:color w:val="1F487C"/>
                <w:sz w:val="24"/>
                <w:szCs w:val="24"/>
              </w:rPr>
              <w:t>f</w:t>
            </w:r>
            <w:r w:rsidRPr="0085285A">
              <w:rPr>
                <w:rFonts w:ascii="Arial" w:eastAsia="Arial" w:hAnsi="Arial" w:cs="Arial"/>
                <w:color w:val="1F487C"/>
                <w:spacing w:val="1"/>
                <w:sz w:val="24"/>
                <w:szCs w:val="24"/>
              </w:rPr>
              <w:t>fo</w:t>
            </w:r>
            <w:r w:rsidRPr="0085285A">
              <w:rPr>
                <w:rFonts w:ascii="Arial" w:eastAsia="Arial" w:hAnsi="Arial" w:cs="Arial"/>
                <w:color w:val="1F487C"/>
                <w:sz w:val="24"/>
                <w:szCs w:val="24"/>
              </w:rPr>
              <w:t xml:space="preserve">rt. </w:t>
            </w:r>
            <w:r w:rsidRPr="0085285A">
              <w:rPr>
                <w:rFonts w:ascii="Arial" w:eastAsia="Arial" w:hAnsi="Arial" w:cs="Arial"/>
                <w:color w:val="1F487C"/>
                <w:spacing w:val="1"/>
                <w:sz w:val="24"/>
                <w:szCs w:val="24"/>
              </w:rPr>
              <w:t>Po</w:t>
            </w:r>
            <w:r w:rsidRPr="0085285A">
              <w:rPr>
                <w:rFonts w:ascii="Arial" w:eastAsia="Arial" w:hAnsi="Arial" w:cs="Arial"/>
                <w:color w:val="1F487C"/>
                <w:sz w:val="24"/>
                <w:szCs w:val="24"/>
              </w:rPr>
              <w:t>in</w:t>
            </w:r>
            <w:r w:rsidRPr="0085285A">
              <w:rPr>
                <w:rFonts w:ascii="Arial" w:eastAsia="Arial" w:hAnsi="Arial" w:cs="Arial"/>
                <w:color w:val="1F487C"/>
                <w:spacing w:val="1"/>
                <w:sz w:val="24"/>
                <w:szCs w:val="24"/>
              </w:rPr>
              <w:t>t</w:t>
            </w:r>
            <w:r w:rsidRPr="0085285A">
              <w:rPr>
                <w:rFonts w:ascii="Arial" w:eastAsia="Arial" w:hAnsi="Arial" w:cs="Arial"/>
                <w:color w:val="1F487C"/>
                <w:sz w:val="24"/>
                <w:szCs w:val="24"/>
              </w:rPr>
              <w:t>s</w:t>
            </w:r>
            <w:r w:rsidRPr="0085285A">
              <w:rPr>
                <w:rFonts w:ascii="Arial" w:eastAsia="Arial" w:hAnsi="Arial" w:cs="Arial"/>
                <w:color w:val="1F487C"/>
                <w:spacing w:val="-1"/>
                <w:sz w:val="24"/>
                <w:szCs w:val="24"/>
              </w:rPr>
              <w:t xml:space="preserve"> </w:t>
            </w:r>
            <w:r w:rsidRPr="0085285A">
              <w:rPr>
                <w:rFonts w:ascii="Arial" w:eastAsia="Arial" w:hAnsi="Arial" w:cs="Arial"/>
                <w:color w:val="1F487C"/>
                <w:spacing w:val="1"/>
                <w:sz w:val="24"/>
                <w:szCs w:val="24"/>
              </w:rPr>
              <w:t>a</w:t>
            </w:r>
            <w:r w:rsidRPr="0085285A">
              <w:rPr>
                <w:rFonts w:ascii="Arial" w:eastAsia="Arial" w:hAnsi="Arial" w:cs="Arial"/>
                <w:color w:val="1F487C"/>
                <w:sz w:val="24"/>
                <w:szCs w:val="24"/>
              </w:rPr>
              <w:t xml:space="preserve">re </w:t>
            </w:r>
            <w:r w:rsidRPr="0085285A">
              <w:rPr>
                <w:rFonts w:ascii="Arial" w:eastAsia="Arial" w:hAnsi="Arial" w:cs="Arial"/>
                <w:color w:val="1F487C"/>
                <w:spacing w:val="-1"/>
                <w:sz w:val="24"/>
                <w:szCs w:val="24"/>
              </w:rPr>
              <w:t>n</w:t>
            </w:r>
            <w:r w:rsidRPr="0085285A">
              <w:rPr>
                <w:rFonts w:ascii="Arial" w:eastAsia="Arial" w:hAnsi="Arial" w:cs="Arial"/>
                <w:color w:val="1F487C"/>
                <w:spacing w:val="1"/>
                <w:sz w:val="24"/>
                <w:szCs w:val="24"/>
              </w:rPr>
              <w:t>o</w:t>
            </w:r>
            <w:r w:rsidRPr="0085285A">
              <w:rPr>
                <w:rFonts w:ascii="Arial" w:eastAsia="Arial" w:hAnsi="Arial" w:cs="Arial"/>
                <w:color w:val="1F487C"/>
                <w:sz w:val="24"/>
                <w:szCs w:val="24"/>
              </w:rPr>
              <w:t>t</w:t>
            </w:r>
            <w:r w:rsidRPr="0085285A">
              <w:rPr>
                <w:rFonts w:ascii="Arial" w:eastAsia="Arial" w:hAnsi="Arial" w:cs="Arial"/>
                <w:color w:val="1F487C"/>
                <w:spacing w:val="-1"/>
                <w:sz w:val="24"/>
                <w:szCs w:val="24"/>
              </w:rPr>
              <w:t xml:space="preserve"> </w:t>
            </w:r>
            <w:r w:rsidRPr="0085285A">
              <w:rPr>
                <w:rFonts w:ascii="Arial" w:eastAsia="Arial" w:hAnsi="Arial" w:cs="Arial"/>
                <w:color w:val="1F487C"/>
                <w:spacing w:val="1"/>
                <w:sz w:val="24"/>
                <w:szCs w:val="24"/>
              </w:rPr>
              <w:t>a</w:t>
            </w:r>
            <w:r w:rsidRPr="0085285A">
              <w:rPr>
                <w:rFonts w:ascii="Arial" w:eastAsia="Arial" w:hAnsi="Arial" w:cs="Arial"/>
                <w:color w:val="1F487C"/>
                <w:spacing w:val="-3"/>
                <w:sz w:val="24"/>
                <w:szCs w:val="24"/>
              </w:rPr>
              <w:t>w</w:t>
            </w:r>
            <w:r w:rsidRPr="0085285A">
              <w:rPr>
                <w:rFonts w:ascii="Arial" w:eastAsia="Arial" w:hAnsi="Arial" w:cs="Arial"/>
                <w:color w:val="1F487C"/>
                <w:spacing w:val="1"/>
                <w:sz w:val="24"/>
                <w:szCs w:val="24"/>
              </w:rPr>
              <w:t>a</w:t>
            </w:r>
            <w:r w:rsidRPr="0085285A">
              <w:rPr>
                <w:rFonts w:ascii="Arial" w:eastAsia="Arial" w:hAnsi="Arial" w:cs="Arial"/>
                <w:color w:val="1F487C"/>
                <w:sz w:val="24"/>
                <w:szCs w:val="24"/>
              </w:rPr>
              <w:t>rd</w:t>
            </w:r>
            <w:r w:rsidRPr="0085285A">
              <w:rPr>
                <w:rFonts w:ascii="Arial" w:eastAsia="Arial" w:hAnsi="Arial" w:cs="Arial"/>
                <w:color w:val="1F487C"/>
                <w:spacing w:val="1"/>
                <w:sz w:val="24"/>
                <w:szCs w:val="24"/>
              </w:rPr>
              <w:t>e</w:t>
            </w:r>
            <w:r w:rsidRPr="0085285A">
              <w:rPr>
                <w:rFonts w:ascii="Arial" w:eastAsia="Arial" w:hAnsi="Arial" w:cs="Arial"/>
                <w:color w:val="1F487C"/>
                <w:sz w:val="24"/>
                <w:szCs w:val="24"/>
              </w:rPr>
              <w:t>d</w:t>
            </w:r>
            <w:r w:rsidRPr="0085285A">
              <w:rPr>
                <w:rFonts w:ascii="Arial" w:eastAsia="Arial" w:hAnsi="Arial" w:cs="Arial"/>
                <w:color w:val="1F487C"/>
                <w:spacing w:val="-1"/>
                <w:sz w:val="24"/>
                <w:szCs w:val="24"/>
              </w:rPr>
              <w:t xml:space="preserve"> </w:t>
            </w:r>
            <w:r w:rsidRPr="0085285A">
              <w:rPr>
                <w:rFonts w:ascii="Arial" w:eastAsia="Arial" w:hAnsi="Arial" w:cs="Arial"/>
                <w:color w:val="1F487C"/>
                <w:spacing w:val="3"/>
                <w:sz w:val="24"/>
                <w:szCs w:val="24"/>
              </w:rPr>
              <w:t>f</w:t>
            </w:r>
            <w:r w:rsidRPr="0085285A">
              <w:rPr>
                <w:rFonts w:ascii="Arial" w:eastAsia="Arial" w:hAnsi="Arial" w:cs="Arial"/>
                <w:color w:val="1F487C"/>
                <w:spacing w:val="1"/>
                <w:sz w:val="24"/>
                <w:szCs w:val="24"/>
              </w:rPr>
              <w:t>o</w:t>
            </w:r>
            <w:r w:rsidRPr="0085285A">
              <w:rPr>
                <w:rFonts w:ascii="Arial" w:eastAsia="Arial" w:hAnsi="Arial" w:cs="Arial"/>
                <w:color w:val="1F487C"/>
                <w:sz w:val="24"/>
                <w:szCs w:val="24"/>
              </w:rPr>
              <w:t xml:space="preserve">r </w:t>
            </w:r>
            <w:r w:rsidRPr="0085285A">
              <w:rPr>
                <w:rFonts w:ascii="Arial" w:eastAsia="Arial" w:hAnsi="Arial" w:cs="Arial"/>
                <w:color w:val="1F487C"/>
                <w:spacing w:val="-2"/>
                <w:sz w:val="24"/>
                <w:szCs w:val="24"/>
              </w:rPr>
              <w:t>b</w:t>
            </w:r>
            <w:r w:rsidRPr="0085285A">
              <w:rPr>
                <w:rFonts w:ascii="Arial" w:eastAsia="Arial" w:hAnsi="Arial" w:cs="Arial"/>
                <w:color w:val="1F487C"/>
                <w:spacing w:val="1"/>
                <w:sz w:val="24"/>
                <w:szCs w:val="24"/>
              </w:rPr>
              <w:t>e</w:t>
            </w:r>
            <w:r w:rsidRPr="0085285A">
              <w:rPr>
                <w:rFonts w:ascii="Arial" w:eastAsia="Arial" w:hAnsi="Arial" w:cs="Arial"/>
                <w:color w:val="1F487C"/>
                <w:sz w:val="24"/>
                <w:szCs w:val="24"/>
              </w:rPr>
              <w:t>ing c</w:t>
            </w:r>
            <w:r w:rsidRPr="0085285A">
              <w:rPr>
                <w:rFonts w:ascii="Arial" w:eastAsia="Arial" w:hAnsi="Arial" w:cs="Arial"/>
                <w:color w:val="1F487C"/>
                <w:spacing w:val="1"/>
                <w:sz w:val="24"/>
                <w:szCs w:val="24"/>
              </w:rPr>
              <w:t>o</w:t>
            </w:r>
            <w:r w:rsidRPr="0085285A">
              <w:rPr>
                <w:rFonts w:ascii="Arial" w:eastAsia="Arial" w:hAnsi="Arial" w:cs="Arial"/>
                <w:color w:val="1F487C"/>
                <w:sz w:val="24"/>
                <w:szCs w:val="24"/>
              </w:rPr>
              <w:t>r</w:t>
            </w:r>
            <w:r w:rsidRPr="0085285A">
              <w:rPr>
                <w:rFonts w:ascii="Arial" w:eastAsia="Arial" w:hAnsi="Arial" w:cs="Arial"/>
                <w:color w:val="1F487C"/>
                <w:spacing w:val="-1"/>
                <w:sz w:val="24"/>
                <w:szCs w:val="24"/>
              </w:rPr>
              <w:t>r</w:t>
            </w:r>
            <w:r w:rsidRPr="0085285A">
              <w:rPr>
                <w:rFonts w:ascii="Arial" w:eastAsia="Arial" w:hAnsi="Arial" w:cs="Arial"/>
                <w:color w:val="1F487C"/>
                <w:spacing w:val="1"/>
                <w:sz w:val="24"/>
                <w:szCs w:val="24"/>
              </w:rPr>
              <w:t>e</w:t>
            </w:r>
            <w:r w:rsidRPr="0085285A">
              <w:rPr>
                <w:rFonts w:ascii="Arial" w:eastAsia="Arial" w:hAnsi="Arial" w:cs="Arial"/>
                <w:color w:val="1F487C"/>
                <w:sz w:val="24"/>
                <w:szCs w:val="24"/>
              </w:rPr>
              <w:t>c</w:t>
            </w:r>
            <w:r w:rsidRPr="0085285A">
              <w:rPr>
                <w:rFonts w:ascii="Arial" w:eastAsia="Arial" w:hAnsi="Arial" w:cs="Arial"/>
                <w:color w:val="1F487C"/>
                <w:spacing w:val="1"/>
                <w:sz w:val="24"/>
                <w:szCs w:val="24"/>
              </w:rPr>
              <w:t>t</w:t>
            </w:r>
            <w:r w:rsidRPr="0085285A">
              <w:rPr>
                <w:rFonts w:ascii="Arial" w:eastAsia="Arial" w:hAnsi="Arial" w:cs="Arial"/>
                <w:color w:val="1F487C"/>
                <w:sz w:val="24"/>
                <w:szCs w:val="24"/>
              </w:rPr>
              <w:t xml:space="preserve">. </w:t>
            </w:r>
            <w:r w:rsidRPr="0085285A">
              <w:rPr>
                <w:rFonts w:ascii="Arial" w:eastAsia="Arial" w:hAnsi="Arial" w:cs="Arial"/>
                <w:color w:val="1F487C"/>
                <w:spacing w:val="1"/>
                <w:sz w:val="24"/>
                <w:szCs w:val="24"/>
              </w:rPr>
              <w:t xml:space="preserve"> </w:t>
            </w:r>
            <w:r w:rsidRPr="0085285A">
              <w:rPr>
                <w:rFonts w:ascii="Arial" w:eastAsia="Arial" w:hAnsi="Arial" w:cs="Arial"/>
                <w:color w:val="1F487C"/>
                <w:sz w:val="24"/>
                <w:szCs w:val="24"/>
              </w:rPr>
              <w:t>C</w:t>
            </w:r>
            <w:r w:rsidRPr="0085285A">
              <w:rPr>
                <w:rFonts w:ascii="Arial" w:eastAsia="Arial" w:hAnsi="Arial" w:cs="Arial"/>
                <w:color w:val="1F487C"/>
                <w:spacing w:val="-1"/>
                <w:sz w:val="24"/>
                <w:szCs w:val="24"/>
              </w:rPr>
              <w:t>h</w:t>
            </w:r>
            <w:r w:rsidRPr="0085285A">
              <w:rPr>
                <w:rFonts w:ascii="Arial" w:eastAsia="Arial" w:hAnsi="Arial" w:cs="Arial"/>
                <w:color w:val="1F487C"/>
                <w:spacing w:val="1"/>
                <w:sz w:val="24"/>
                <w:szCs w:val="24"/>
              </w:rPr>
              <w:t>a</w:t>
            </w:r>
            <w:r w:rsidRPr="0085285A">
              <w:rPr>
                <w:rFonts w:ascii="Arial" w:eastAsia="Arial" w:hAnsi="Arial" w:cs="Arial"/>
                <w:color w:val="1F487C"/>
                <w:sz w:val="24"/>
                <w:szCs w:val="24"/>
              </w:rPr>
              <w:t>ract</w:t>
            </w:r>
            <w:r w:rsidRPr="0085285A">
              <w:rPr>
                <w:rFonts w:ascii="Arial" w:eastAsia="Arial" w:hAnsi="Arial" w:cs="Arial"/>
                <w:color w:val="1F487C"/>
                <w:spacing w:val="1"/>
                <w:sz w:val="24"/>
                <w:szCs w:val="24"/>
              </w:rPr>
              <w:t>e</w:t>
            </w:r>
            <w:r w:rsidRPr="0085285A">
              <w:rPr>
                <w:rFonts w:ascii="Arial" w:eastAsia="Arial" w:hAnsi="Arial" w:cs="Arial"/>
                <w:color w:val="1F487C"/>
                <w:sz w:val="24"/>
                <w:szCs w:val="24"/>
              </w:rPr>
              <w:t>r</w:t>
            </w:r>
            <w:r w:rsidRPr="0085285A">
              <w:rPr>
                <w:rFonts w:ascii="Arial" w:eastAsia="Arial" w:hAnsi="Arial" w:cs="Arial"/>
                <w:color w:val="1F487C"/>
                <w:spacing w:val="-1"/>
                <w:sz w:val="24"/>
                <w:szCs w:val="24"/>
              </w:rPr>
              <w:t>i</w:t>
            </w:r>
            <w:r w:rsidRPr="0085285A">
              <w:rPr>
                <w:rFonts w:ascii="Arial" w:eastAsia="Arial" w:hAnsi="Arial" w:cs="Arial"/>
                <w:color w:val="1F487C"/>
                <w:sz w:val="24"/>
                <w:szCs w:val="24"/>
              </w:rPr>
              <w:t>sti</w:t>
            </w:r>
            <w:r w:rsidRPr="0085285A">
              <w:rPr>
                <w:rFonts w:ascii="Arial" w:eastAsia="Arial" w:hAnsi="Arial" w:cs="Arial"/>
                <w:color w:val="1F487C"/>
                <w:spacing w:val="-2"/>
                <w:sz w:val="24"/>
                <w:szCs w:val="24"/>
              </w:rPr>
              <w:t>c</w:t>
            </w:r>
            <w:r w:rsidRPr="0085285A">
              <w:rPr>
                <w:rFonts w:ascii="Arial" w:eastAsia="Arial" w:hAnsi="Arial" w:cs="Arial"/>
                <w:color w:val="1F487C"/>
                <w:sz w:val="24"/>
                <w:szCs w:val="24"/>
              </w:rPr>
              <w:t>s s</w:t>
            </w:r>
            <w:r w:rsidRPr="0085285A">
              <w:rPr>
                <w:rFonts w:ascii="Arial" w:eastAsia="Arial" w:hAnsi="Arial" w:cs="Arial"/>
                <w:color w:val="1F487C"/>
                <w:spacing w:val="1"/>
                <w:sz w:val="24"/>
                <w:szCs w:val="24"/>
              </w:rPr>
              <w:t>u</w:t>
            </w:r>
            <w:r w:rsidRPr="0085285A">
              <w:rPr>
                <w:rFonts w:ascii="Arial" w:eastAsia="Arial" w:hAnsi="Arial" w:cs="Arial"/>
                <w:color w:val="1F487C"/>
                <w:sz w:val="24"/>
                <w:szCs w:val="24"/>
              </w:rPr>
              <w:t>ch</w:t>
            </w:r>
            <w:r w:rsidRPr="0085285A">
              <w:rPr>
                <w:rFonts w:ascii="Arial" w:eastAsia="Arial" w:hAnsi="Arial" w:cs="Arial"/>
                <w:color w:val="1F487C"/>
                <w:spacing w:val="-1"/>
                <w:sz w:val="24"/>
                <w:szCs w:val="24"/>
              </w:rPr>
              <w:t xml:space="preserve"> </w:t>
            </w:r>
            <w:r w:rsidRPr="0085285A">
              <w:rPr>
                <w:rFonts w:ascii="Arial" w:eastAsia="Arial" w:hAnsi="Arial" w:cs="Arial"/>
                <w:color w:val="1F487C"/>
                <w:spacing w:val="1"/>
                <w:sz w:val="24"/>
                <w:szCs w:val="24"/>
              </w:rPr>
              <w:t>a</w:t>
            </w:r>
            <w:r w:rsidRPr="0085285A">
              <w:rPr>
                <w:rFonts w:ascii="Arial" w:eastAsia="Arial" w:hAnsi="Arial" w:cs="Arial"/>
                <w:color w:val="1F487C"/>
                <w:sz w:val="24"/>
                <w:szCs w:val="24"/>
              </w:rPr>
              <w:t xml:space="preserve">s </w:t>
            </w:r>
            <w:r w:rsidRPr="0085285A">
              <w:rPr>
                <w:rFonts w:ascii="Arial" w:eastAsia="Arial" w:hAnsi="Arial" w:cs="Arial"/>
                <w:color w:val="1F487C"/>
                <w:spacing w:val="1"/>
                <w:sz w:val="24"/>
                <w:szCs w:val="24"/>
              </w:rPr>
              <w:t>a</w:t>
            </w:r>
            <w:r w:rsidRPr="0085285A">
              <w:rPr>
                <w:rFonts w:ascii="Arial" w:eastAsia="Arial" w:hAnsi="Arial" w:cs="Arial"/>
                <w:color w:val="1F487C"/>
                <w:sz w:val="24"/>
                <w:szCs w:val="24"/>
              </w:rPr>
              <w:t>t</w:t>
            </w:r>
            <w:r w:rsidRPr="0085285A">
              <w:rPr>
                <w:rFonts w:ascii="Arial" w:eastAsia="Arial" w:hAnsi="Arial" w:cs="Arial"/>
                <w:color w:val="1F487C"/>
                <w:spacing w:val="1"/>
                <w:sz w:val="24"/>
                <w:szCs w:val="24"/>
              </w:rPr>
              <w:t>t</w:t>
            </w:r>
            <w:r w:rsidRPr="0085285A">
              <w:rPr>
                <w:rFonts w:ascii="Arial" w:eastAsia="Arial" w:hAnsi="Arial" w:cs="Arial"/>
                <w:color w:val="1F487C"/>
                <w:spacing w:val="-1"/>
                <w:sz w:val="24"/>
                <w:szCs w:val="24"/>
              </w:rPr>
              <w:t>e</w:t>
            </w:r>
            <w:r w:rsidRPr="0085285A">
              <w:rPr>
                <w:rFonts w:ascii="Arial" w:eastAsia="Arial" w:hAnsi="Arial" w:cs="Arial"/>
                <w:color w:val="1F487C"/>
                <w:spacing w:val="1"/>
                <w:sz w:val="24"/>
                <w:szCs w:val="24"/>
              </w:rPr>
              <w:t>mp</w:t>
            </w:r>
            <w:r w:rsidRPr="0085285A">
              <w:rPr>
                <w:rFonts w:ascii="Arial" w:eastAsia="Arial" w:hAnsi="Arial" w:cs="Arial"/>
                <w:color w:val="1F487C"/>
                <w:sz w:val="24"/>
                <w:szCs w:val="24"/>
              </w:rPr>
              <w:t>t</w:t>
            </w:r>
            <w:r w:rsidRPr="0085285A">
              <w:rPr>
                <w:rFonts w:ascii="Arial" w:eastAsia="Arial" w:hAnsi="Arial" w:cs="Arial"/>
                <w:color w:val="1F487C"/>
                <w:spacing w:val="-2"/>
                <w:sz w:val="24"/>
                <w:szCs w:val="24"/>
              </w:rPr>
              <w:t>i</w:t>
            </w:r>
            <w:r w:rsidRPr="0085285A">
              <w:rPr>
                <w:rFonts w:ascii="Arial" w:eastAsia="Arial" w:hAnsi="Arial" w:cs="Arial"/>
                <w:color w:val="1F487C"/>
                <w:spacing w:val="1"/>
                <w:sz w:val="24"/>
                <w:szCs w:val="24"/>
              </w:rPr>
              <w:t>n</w:t>
            </w:r>
            <w:r w:rsidRPr="0085285A">
              <w:rPr>
                <w:rFonts w:ascii="Arial" w:eastAsia="Arial" w:hAnsi="Arial" w:cs="Arial"/>
                <w:color w:val="1F487C"/>
                <w:sz w:val="24"/>
                <w:szCs w:val="24"/>
              </w:rPr>
              <w:t>g</w:t>
            </w:r>
            <w:r w:rsidRPr="0085285A">
              <w:rPr>
                <w:rFonts w:ascii="Arial" w:eastAsia="Arial" w:hAnsi="Arial" w:cs="Arial"/>
                <w:color w:val="1F487C"/>
                <w:spacing w:val="-1"/>
                <w:sz w:val="24"/>
                <w:szCs w:val="24"/>
              </w:rPr>
              <w:t xml:space="preserve"> </w:t>
            </w:r>
            <w:r w:rsidRPr="0085285A">
              <w:rPr>
                <w:rFonts w:ascii="Arial" w:eastAsia="Arial" w:hAnsi="Arial" w:cs="Arial"/>
                <w:color w:val="1F487C"/>
                <w:spacing w:val="1"/>
                <w:sz w:val="24"/>
                <w:szCs w:val="24"/>
              </w:rPr>
              <w:t>a</w:t>
            </w:r>
            <w:r w:rsidRPr="0085285A">
              <w:rPr>
                <w:rFonts w:ascii="Arial" w:eastAsia="Arial" w:hAnsi="Arial" w:cs="Arial"/>
                <w:color w:val="1F487C"/>
                <w:sz w:val="24"/>
                <w:szCs w:val="24"/>
              </w:rPr>
              <w:t>ll</w:t>
            </w:r>
            <w:r w:rsidRPr="0085285A">
              <w:rPr>
                <w:rFonts w:ascii="Arial" w:eastAsia="Arial" w:hAnsi="Arial" w:cs="Arial"/>
                <w:color w:val="1F487C"/>
                <w:spacing w:val="-1"/>
                <w:sz w:val="24"/>
                <w:szCs w:val="24"/>
              </w:rPr>
              <w:t xml:space="preserve"> q</w:t>
            </w:r>
            <w:r w:rsidRPr="0085285A">
              <w:rPr>
                <w:rFonts w:ascii="Arial" w:eastAsia="Arial" w:hAnsi="Arial" w:cs="Arial"/>
                <w:color w:val="1F487C"/>
                <w:spacing w:val="1"/>
                <w:sz w:val="24"/>
                <w:szCs w:val="24"/>
              </w:rPr>
              <w:t>ue</w:t>
            </w:r>
            <w:r w:rsidRPr="0085285A">
              <w:rPr>
                <w:rFonts w:ascii="Arial" w:eastAsia="Arial" w:hAnsi="Arial" w:cs="Arial"/>
                <w:color w:val="1F487C"/>
                <w:sz w:val="24"/>
                <w:szCs w:val="24"/>
              </w:rPr>
              <w:t>sti</w:t>
            </w:r>
            <w:r w:rsidRPr="0085285A">
              <w:rPr>
                <w:rFonts w:ascii="Arial" w:eastAsia="Arial" w:hAnsi="Arial" w:cs="Arial"/>
                <w:color w:val="1F487C"/>
                <w:spacing w:val="1"/>
                <w:sz w:val="24"/>
                <w:szCs w:val="24"/>
              </w:rPr>
              <w:t>o</w:t>
            </w:r>
            <w:r w:rsidRPr="0085285A">
              <w:rPr>
                <w:rFonts w:ascii="Arial" w:eastAsia="Arial" w:hAnsi="Arial" w:cs="Arial"/>
                <w:color w:val="1F487C"/>
                <w:spacing w:val="-1"/>
                <w:sz w:val="24"/>
                <w:szCs w:val="24"/>
              </w:rPr>
              <w:t>n</w:t>
            </w:r>
            <w:r w:rsidRPr="0085285A">
              <w:rPr>
                <w:rFonts w:ascii="Arial" w:eastAsia="Arial" w:hAnsi="Arial" w:cs="Arial"/>
                <w:color w:val="1F487C"/>
                <w:sz w:val="24"/>
                <w:szCs w:val="24"/>
              </w:rPr>
              <w:t>s,</w:t>
            </w:r>
            <w:r w:rsidRPr="0085285A">
              <w:rPr>
                <w:rFonts w:ascii="Arial" w:eastAsia="Arial" w:hAnsi="Arial" w:cs="Arial"/>
                <w:color w:val="1F487C"/>
                <w:spacing w:val="1"/>
                <w:sz w:val="24"/>
                <w:szCs w:val="24"/>
              </w:rPr>
              <w:t xml:space="preserve"> </w:t>
            </w:r>
            <w:r w:rsidRPr="0085285A">
              <w:rPr>
                <w:rFonts w:ascii="Arial" w:eastAsia="Arial" w:hAnsi="Arial" w:cs="Arial"/>
                <w:color w:val="1F487C"/>
                <w:sz w:val="24"/>
                <w:szCs w:val="24"/>
              </w:rPr>
              <w:t>s</w:t>
            </w:r>
            <w:r w:rsidRPr="0085285A">
              <w:rPr>
                <w:rFonts w:ascii="Arial" w:eastAsia="Arial" w:hAnsi="Arial" w:cs="Arial"/>
                <w:color w:val="1F487C"/>
                <w:spacing w:val="1"/>
                <w:sz w:val="24"/>
                <w:szCs w:val="24"/>
              </w:rPr>
              <w:t>ho</w:t>
            </w:r>
            <w:r w:rsidRPr="0085285A">
              <w:rPr>
                <w:rFonts w:ascii="Arial" w:eastAsia="Arial" w:hAnsi="Arial" w:cs="Arial"/>
                <w:color w:val="1F487C"/>
                <w:spacing w:val="-3"/>
                <w:sz w:val="24"/>
                <w:szCs w:val="24"/>
              </w:rPr>
              <w:t>w</w:t>
            </w:r>
            <w:r w:rsidRPr="0085285A">
              <w:rPr>
                <w:rFonts w:ascii="Arial" w:eastAsia="Arial" w:hAnsi="Arial" w:cs="Arial"/>
                <w:color w:val="1F487C"/>
                <w:sz w:val="24"/>
                <w:szCs w:val="24"/>
              </w:rPr>
              <w:t xml:space="preserve">ing </w:t>
            </w:r>
            <w:r w:rsidRPr="0085285A">
              <w:rPr>
                <w:rFonts w:ascii="Arial" w:eastAsia="Arial" w:hAnsi="Arial" w:cs="Arial"/>
                <w:color w:val="1F487C"/>
                <w:spacing w:val="-3"/>
                <w:sz w:val="24"/>
                <w:szCs w:val="24"/>
              </w:rPr>
              <w:t>w</w:t>
            </w:r>
            <w:r w:rsidRPr="0085285A">
              <w:rPr>
                <w:rFonts w:ascii="Arial" w:eastAsia="Arial" w:hAnsi="Arial" w:cs="Arial"/>
                <w:color w:val="1F487C"/>
                <w:spacing w:val="1"/>
                <w:sz w:val="24"/>
                <w:szCs w:val="24"/>
              </w:rPr>
              <w:t>o</w:t>
            </w:r>
            <w:r w:rsidRPr="0085285A">
              <w:rPr>
                <w:rFonts w:ascii="Arial" w:eastAsia="Arial" w:hAnsi="Arial" w:cs="Arial"/>
                <w:color w:val="1F487C"/>
                <w:sz w:val="24"/>
                <w:szCs w:val="24"/>
              </w:rPr>
              <w:t xml:space="preserve">rk, </w:t>
            </w:r>
            <w:r w:rsidRPr="0085285A">
              <w:rPr>
                <w:rFonts w:ascii="Arial" w:eastAsia="Arial" w:hAnsi="Arial" w:cs="Arial"/>
                <w:color w:val="1F487C"/>
                <w:spacing w:val="1"/>
                <w:sz w:val="24"/>
                <w:szCs w:val="24"/>
              </w:rPr>
              <w:t>nea</w:t>
            </w:r>
            <w:r w:rsidRPr="0085285A">
              <w:rPr>
                <w:rFonts w:ascii="Arial" w:eastAsia="Arial" w:hAnsi="Arial" w:cs="Arial"/>
                <w:color w:val="1F487C"/>
                <w:sz w:val="24"/>
                <w:szCs w:val="24"/>
              </w:rPr>
              <w:t>t</w:t>
            </w:r>
            <w:r w:rsidRPr="0085285A">
              <w:rPr>
                <w:rFonts w:ascii="Arial" w:eastAsia="Arial" w:hAnsi="Arial" w:cs="Arial"/>
                <w:color w:val="1F487C"/>
                <w:spacing w:val="1"/>
                <w:sz w:val="24"/>
                <w:szCs w:val="24"/>
              </w:rPr>
              <w:t>ne</w:t>
            </w:r>
            <w:r w:rsidRPr="0085285A">
              <w:rPr>
                <w:rFonts w:ascii="Arial" w:eastAsia="Arial" w:hAnsi="Arial" w:cs="Arial"/>
                <w:color w:val="1F487C"/>
                <w:sz w:val="24"/>
                <w:szCs w:val="24"/>
              </w:rPr>
              <w:t>s</w:t>
            </w:r>
            <w:r w:rsidRPr="0085285A">
              <w:rPr>
                <w:rFonts w:ascii="Arial" w:eastAsia="Arial" w:hAnsi="Arial" w:cs="Arial"/>
                <w:color w:val="1F487C"/>
                <w:spacing w:val="-2"/>
                <w:sz w:val="24"/>
                <w:szCs w:val="24"/>
              </w:rPr>
              <w:t>s</w:t>
            </w:r>
            <w:r w:rsidRPr="0085285A">
              <w:rPr>
                <w:rFonts w:ascii="Arial" w:eastAsia="Arial" w:hAnsi="Arial" w:cs="Arial"/>
                <w:color w:val="1F487C"/>
                <w:sz w:val="24"/>
                <w:szCs w:val="24"/>
              </w:rPr>
              <w:t>,</w:t>
            </w:r>
            <w:r w:rsidRPr="0085285A">
              <w:rPr>
                <w:rFonts w:ascii="Arial" w:eastAsia="Arial" w:hAnsi="Arial" w:cs="Arial"/>
                <w:color w:val="1F487C"/>
                <w:spacing w:val="1"/>
                <w:sz w:val="24"/>
                <w:szCs w:val="24"/>
              </w:rPr>
              <w:t xml:space="preserve"> e</w:t>
            </w:r>
            <w:r w:rsidRPr="0085285A">
              <w:rPr>
                <w:rFonts w:ascii="Arial" w:eastAsia="Arial" w:hAnsi="Arial" w:cs="Arial"/>
                <w:color w:val="1F487C"/>
                <w:sz w:val="24"/>
                <w:szCs w:val="24"/>
              </w:rPr>
              <w:t>t</w:t>
            </w:r>
            <w:r w:rsidRPr="0085285A">
              <w:rPr>
                <w:rFonts w:ascii="Arial" w:eastAsia="Arial" w:hAnsi="Arial" w:cs="Arial"/>
                <w:color w:val="1F487C"/>
                <w:spacing w:val="-2"/>
                <w:sz w:val="24"/>
                <w:szCs w:val="24"/>
              </w:rPr>
              <w:t>c</w:t>
            </w:r>
            <w:r w:rsidRPr="0085285A">
              <w:rPr>
                <w:rFonts w:ascii="Arial" w:eastAsia="Arial" w:hAnsi="Arial" w:cs="Arial"/>
                <w:color w:val="1F487C"/>
                <w:sz w:val="24"/>
                <w:szCs w:val="24"/>
              </w:rPr>
              <w:t>.</w:t>
            </w:r>
            <w:r w:rsidRPr="0085285A">
              <w:rPr>
                <w:rFonts w:ascii="Arial" w:eastAsia="Arial" w:hAnsi="Arial" w:cs="Arial"/>
                <w:color w:val="1F487C"/>
                <w:spacing w:val="1"/>
                <w:sz w:val="24"/>
                <w:szCs w:val="24"/>
              </w:rPr>
              <w:t xml:space="preserve"> a</w:t>
            </w:r>
            <w:r w:rsidRPr="0085285A">
              <w:rPr>
                <w:rFonts w:ascii="Arial" w:eastAsia="Arial" w:hAnsi="Arial" w:cs="Arial"/>
                <w:color w:val="1F487C"/>
                <w:spacing w:val="-3"/>
                <w:sz w:val="24"/>
                <w:szCs w:val="24"/>
              </w:rPr>
              <w:t>r</w:t>
            </w:r>
            <w:r w:rsidRPr="0085285A">
              <w:rPr>
                <w:rFonts w:ascii="Arial" w:eastAsia="Arial" w:hAnsi="Arial" w:cs="Arial"/>
                <w:color w:val="1F487C"/>
                <w:sz w:val="24"/>
                <w:szCs w:val="24"/>
              </w:rPr>
              <w:t>e</w:t>
            </w:r>
            <w:r w:rsidRPr="0085285A">
              <w:rPr>
                <w:rFonts w:ascii="Arial" w:eastAsia="Arial" w:hAnsi="Arial" w:cs="Arial"/>
                <w:color w:val="1F487C"/>
                <w:spacing w:val="-1"/>
                <w:sz w:val="24"/>
                <w:szCs w:val="24"/>
              </w:rPr>
              <w:t xml:space="preserve"> </w:t>
            </w:r>
            <w:r w:rsidRPr="0085285A">
              <w:rPr>
                <w:rFonts w:ascii="Arial" w:eastAsia="Arial" w:hAnsi="Arial" w:cs="Arial"/>
                <w:color w:val="1F487C"/>
                <w:spacing w:val="3"/>
                <w:sz w:val="24"/>
                <w:szCs w:val="24"/>
              </w:rPr>
              <w:t>f</w:t>
            </w:r>
            <w:r w:rsidRPr="0085285A">
              <w:rPr>
                <w:rFonts w:ascii="Arial" w:eastAsia="Arial" w:hAnsi="Arial" w:cs="Arial"/>
                <w:color w:val="1F487C"/>
                <w:spacing w:val="1"/>
                <w:sz w:val="24"/>
                <w:szCs w:val="24"/>
              </w:rPr>
              <w:t>a</w:t>
            </w:r>
            <w:r w:rsidRPr="0085285A">
              <w:rPr>
                <w:rFonts w:ascii="Arial" w:eastAsia="Arial" w:hAnsi="Arial" w:cs="Arial"/>
                <w:color w:val="1F487C"/>
                <w:sz w:val="24"/>
                <w:szCs w:val="24"/>
              </w:rPr>
              <w:t>c</w:t>
            </w:r>
            <w:r w:rsidRPr="0085285A">
              <w:rPr>
                <w:rFonts w:ascii="Arial" w:eastAsia="Arial" w:hAnsi="Arial" w:cs="Arial"/>
                <w:color w:val="1F487C"/>
                <w:spacing w:val="-2"/>
                <w:sz w:val="24"/>
                <w:szCs w:val="24"/>
              </w:rPr>
              <w:t>t</w:t>
            </w:r>
            <w:r w:rsidRPr="0085285A">
              <w:rPr>
                <w:rFonts w:ascii="Arial" w:eastAsia="Arial" w:hAnsi="Arial" w:cs="Arial"/>
                <w:color w:val="1F487C"/>
                <w:spacing w:val="1"/>
                <w:sz w:val="24"/>
                <w:szCs w:val="24"/>
              </w:rPr>
              <w:t>o</w:t>
            </w:r>
            <w:r w:rsidRPr="0085285A">
              <w:rPr>
                <w:rFonts w:ascii="Arial" w:eastAsia="Arial" w:hAnsi="Arial" w:cs="Arial"/>
                <w:color w:val="1F487C"/>
                <w:sz w:val="24"/>
                <w:szCs w:val="24"/>
              </w:rPr>
              <w:t>rs</w:t>
            </w:r>
          </w:p>
          <w:p w:rsidR="007C2E59" w:rsidRDefault="0085285A">
            <w:pPr>
              <w:ind w:left="97"/>
              <w:rPr>
                <w:rFonts w:ascii="Arial" w:eastAsia="Arial" w:hAnsi="Arial" w:cs="Arial"/>
                <w:sz w:val="24"/>
                <w:szCs w:val="24"/>
              </w:rPr>
            </w:pPr>
            <w:proofErr w:type="gramStart"/>
            <w:r w:rsidRPr="0085285A">
              <w:rPr>
                <w:rFonts w:ascii="Arial" w:eastAsia="Arial" w:hAnsi="Arial" w:cs="Arial"/>
                <w:color w:val="1F487C"/>
                <w:sz w:val="24"/>
                <w:szCs w:val="24"/>
              </w:rPr>
              <w:t>in</w:t>
            </w:r>
            <w:proofErr w:type="gramEnd"/>
            <w:r w:rsidRPr="0085285A">
              <w:rPr>
                <w:rFonts w:ascii="Arial" w:eastAsia="Arial" w:hAnsi="Arial" w:cs="Arial"/>
                <w:color w:val="1F487C"/>
                <w:spacing w:val="1"/>
                <w:sz w:val="24"/>
                <w:szCs w:val="24"/>
              </w:rPr>
              <w:t xml:space="preserve"> ea</w:t>
            </w:r>
            <w:r w:rsidRPr="0085285A">
              <w:rPr>
                <w:rFonts w:ascii="Arial" w:eastAsia="Arial" w:hAnsi="Arial" w:cs="Arial"/>
                <w:color w:val="1F487C"/>
                <w:sz w:val="24"/>
                <w:szCs w:val="24"/>
              </w:rPr>
              <w:t xml:space="preserve">rning </w:t>
            </w:r>
            <w:r w:rsidRPr="0085285A">
              <w:rPr>
                <w:rFonts w:ascii="Arial" w:eastAsia="Arial" w:hAnsi="Arial" w:cs="Arial"/>
                <w:color w:val="1F487C"/>
                <w:spacing w:val="-1"/>
                <w:sz w:val="24"/>
                <w:szCs w:val="24"/>
              </w:rPr>
              <w:t>p</w:t>
            </w:r>
            <w:r w:rsidRPr="0085285A">
              <w:rPr>
                <w:rFonts w:ascii="Arial" w:eastAsia="Arial" w:hAnsi="Arial" w:cs="Arial"/>
                <w:color w:val="1F487C"/>
                <w:spacing w:val="1"/>
                <w:sz w:val="24"/>
                <w:szCs w:val="24"/>
              </w:rPr>
              <w:t>o</w:t>
            </w:r>
            <w:r w:rsidRPr="0085285A">
              <w:rPr>
                <w:rFonts w:ascii="Arial" w:eastAsia="Arial" w:hAnsi="Arial" w:cs="Arial"/>
                <w:color w:val="1F487C"/>
                <w:sz w:val="24"/>
                <w:szCs w:val="24"/>
              </w:rPr>
              <w:t>in</w:t>
            </w:r>
            <w:r w:rsidRPr="0085285A">
              <w:rPr>
                <w:rFonts w:ascii="Arial" w:eastAsia="Arial" w:hAnsi="Arial" w:cs="Arial"/>
                <w:color w:val="1F487C"/>
                <w:spacing w:val="1"/>
                <w:sz w:val="24"/>
                <w:szCs w:val="24"/>
              </w:rPr>
              <w:t>t</w:t>
            </w:r>
            <w:r w:rsidRPr="0085285A">
              <w:rPr>
                <w:rFonts w:ascii="Arial" w:eastAsia="Arial" w:hAnsi="Arial" w:cs="Arial"/>
                <w:color w:val="1F487C"/>
                <w:sz w:val="24"/>
                <w:szCs w:val="24"/>
              </w:rPr>
              <w:t>s in</w:t>
            </w:r>
            <w:r w:rsidRPr="0085285A">
              <w:rPr>
                <w:rFonts w:ascii="Arial" w:eastAsia="Arial" w:hAnsi="Arial" w:cs="Arial"/>
                <w:color w:val="1F487C"/>
                <w:spacing w:val="-1"/>
                <w:sz w:val="24"/>
                <w:szCs w:val="24"/>
              </w:rPr>
              <w:t xml:space="preserve"> </w:t>
            </w:r>
            <w:r w:rsidRPr="0085285A">
              <w:rPr>
                <w:rFonts w:ascii="Arial" w:eastAsia="Arial" w:hAnsi="Arial" w:cs="Arial"/>
                <w:color w:val="1F487C"/>
                <w:spacing w:val="1"/>
                <w:sz w:val="24"/>
                <w:szCs w:val="24"/>
              </w:rPr>
              <w:t>th</w:t>
            </w:r>
            <w:r w:rsidRPr="0085285A">
              <w:rPr>
                <w:rFonts w:ascii="Arial" w:eastAsia="Arial" w:hAnsi="Arial" w:cs="Arial"/>
                <w:color w:val="1F487C"/>
                <w:sz w:val="24"/>
                <w:szCs w:val="24"/>
              </w:rPr>
              <w:t>is</w:t>
            </w:r>
            <w:r w:rsidRPr="0085285A">
              <w:rPr>
                <w:rFonts w:ascii="Arial" w:eastAsia="Arial" w:hAnsi="Arial" w:cs="Arial"/>
                <w:color w:val="1F487C"/>
                <w:spacing w:val="-3"/>
                <w:sz w:val="24"/>
                <w:szCs w:val="24"/>
              </w:rPr>
              <w:t xml:space="preserve"> </w:t>
            </w:r>
            <w:r w:rsidRPr="0085285A">
              <w:rPr>
                <w:rFonts w:ascii="Arial" w:eastAsia="Arial" w:hAnsi="Arial" w:cs="Arial"/>
                <w:color w:val="1F487C"/>
                <w:sz w:val="24"/>
                <w:szCs w:val="24"/>
              </w:rPr>
              <w:t>c</w:t>
            </w:r>
            <w:r w:rsidRPr="0085285A">
              <w:rPr>
                <w:rFonts w:ascii="Arial" w:eastAsia="Arial" w:hAnsi="Arial" w:cs="Arial"/>
                <w:color w:val="1F487C"/>
                <w:spacing w:val="1"/>
                <w:sz w:val="24"/>
                <w:szCs w:val="24"/>
              </w:rPr>
              <w:t>a</w:t>
            </w:r>
            <w:r w:rsidRPr="0085285A">
              <w:rPr>
                <w:rFonts w:ascii="Arial" w:eastAsia="Arial" w:hAnsi="Arial" w:cs="Arial"/>
                <w:color w:val="1F487C"/>
                <w:sz w:val="24"/>
                <w:szCs w:val="24"/>
              </w:rPr>
              <w:t>t</w:t>
            </w:r>
            <w:r w:rsidRPr="0085285A">
              <w:rPr>
                <w:rFonts w:ascii="Arial" w:eastAsia="Arial" w:hAnsi="Arial" w:cs="Arial"/>
                <w:color w:val="1F487C"/>
                <w:spacing w:val="1"/>
                <w:sz w:val="24"/>
                <w:szCs w:val="24"/>
              </w:rPr>
              <w:t>e</w:t>
            </w:r>
            <w:r w:rsidRPr="0085285A">
              <w:rPr>
                <w:rFonts w:ascii="Arial" w:eastAsia="Arial" w:hAnsi="Arial" w:cs="Arial"/>
                <w:color w:val="1F487C"/>
                <w:spacing w:val="-1"/>
                <w:sz w:val="24"/>
                <w:szCs w:val="24"/>
              </w:rPr>
              <w:t>g</w:t>
            </w:r>
            <w:r w:rsidRPr="0085285A">
              <w:rPr>
                <w:rFonts w:ascii="Arial" w:eastAsia="Arial" w:hAnsi="Arial" w:cs="Arial"/>
                <w:color w:val="1F487C"/>
                <w:spacing w:val="1"/>
                <w:sz w:val="24"/>
                <w:szCs w:val="24"/>
              </w:rPr>
              <w:t>o</w:t>
            </w:r>
            <w:r w:rsidRPr="0085285A">
              <w:rPr>
                <w:rFonts w:ascii="Arial" w:eastAsia="Arial" w:hAnsi="Arial" w:cs="Arial"/>
                <w:color w:val="1F487C"/>
                <w:sz w:val="24"/>
                <w:szCs w:val="24"/>
              </w:rPr>
              <w:t>r</w:t>
            </w:r>
            <w:r w:rsidRPr="0085285A">
              <w:rPr>
                <w:rFonts w:ascii="Arial" w:eastAsia="Arial" w:hAnsi="Arial" w:cs="Arial"/>
                <w:color w:val="1F487C"/>
                <w:spacing w:val="-3"/>
                <w:sz w:val="24"/>
                <w:szCs w:val="24"/>
              </w:rPr>
              <w:t>y</w:t>
            </w:r>
            <w:r>
              <w:rPr>
                <w:rFonts w:ascii="Arial" w:eastAsia="Arial" w:hAnsi="Arial" w:cs="Arial"/>
                <w:color w:val="1F487C"/>
                <w:sz w:val="24"/>
                <w:szCs w:val="24"/>
              </w:rPr>
              <w:t>.</w:t>
            </w:r>
          </w:p>
        </w:tc>
      </w:tr>
    </w:tbl>
    <w:p w:rsidR="007C2E59" w:rsidRDefault="007C2E59">
      <w:pPr>
        <w:spacing w:before="6" w:line="100" w:lineRule="exact"/>
        <w:rPr>
          <w:sz w:val="10"/>
          <w:szCs w:val="10"/>
        </w:rPr>
      </w:pPr>
    </w:p>
    <w:p w:rsidR="007C2E59" w:rsidRDefault="007C2E59">
      <w:pPr>
        <w:spacing w:line="200" w:lineRule="exact"/>
      </w:pPr>
    </w:p>
    <w:p w:rsidR="007C2E59" w:rsidRDefault="007C2E59">
      <w:pPr>
        <w:spacing w:line="200" w:lineRule="exact"/>
      </w:pPr>
    </w:p>
    <w:p w:rsidR="007C2E59" w:rsidRDefault="0085285A">
      <w:pPr>
        <w:spacing w:before="19" w:line="360" w:lineRule="auto"/>
        <w:ind w:left="380" w:right="367"/>
        <w:rPr>
          <w:rFonts w:ascii="Tahoma" w:eastAsia="Tahoma" w:hAnsi="Tahoma" w:cs="Tahoma"/>
          <w:sz w:val="24"/>
          <w:szCs w:val="24"/>
        </w:rPr>
        <w:sectPr w:rsidR="007C2E59">
          <w:pgSz w:w="12240" w:h="15840"/>
          <w:pgMar w:top="660" w:right="420" w:bottom="280" w:left="340" w:header="720" w:footer="720" w:gutter="0"/>
          <w:cols w:space="720"/>
        </w:sectPr>
      </w:pPr>
      <w:r>
        <w:rPr>
          <w:rFonts w:ascii="Tahoma" w:eastAsia="Tahoma" w:hAnsi="Tahoma" w:cs="Tahoma"/>
          <w:b/>
          <w:spacing w:val="1"/>
          <w:sz w:val="24"/>
          <w:szCs w:val="24"/>
          <w:u w:val="thick" w:color="000000"/>
        </w:rPr>
        <w:t>*</w:t>
      </w:r>
      <w:r>
        <w:rPr>
          <w:rFonts w:ascii="Tahoma" w:eastAsia="Tahoma" w:hAnsi="Tahoma" w:cs="Tahoma"/>
          <w:b/>
          <w:sz w:val="24"/>
          <w:szCs w:val="24"/>
          <w:u w:val="thick" w:color="000000"/>
        </w:rPr>
        <w:t>Late</w:t>
      </w:r>
      <w:r>
        <w:rPr>
          <w:rFonts w:ascii="Tahoma" w:eastAsia="Tahoma" w:hAnsi="Tahoma" w:cs="Tahoma"/>
          <w:b/>
          <w:spacing w:val="-1"/>
          <w:sz w:val="24"/>
          <w:szCs w:val="24"/>
          <w:u w:val="thick" w:color="000000"/>
        </w:rPr>
        <w:t xml:space="preserve"> </w:t>
      </w:r>
      <w:r>
        <w:rPr>
          <w:rFonts w:ascii="Tahoma" w:eastAsia="Tahoma" w:hAnsi="Tahoma" w:cs="Tahoma"/>
          <w:b/>
          <w:sz w:val="24"/>
          <w:szCs w:val="24"/>
          <w:u w:val="thick" w:color="000000"/>
        </w:rPr>
        <w:t>W</w:t>
      </w:r>
      <w:r>
        <w:rPr>
          <w:rFonts w:ascii="Tahoma" w:eastAsia="Tahoma" w:hAnsi="Tahoma" w:cs="Tahoma"/>
          <w:b/>
          <w:spacing w:val="1"/>
          <w:sz w:val="24"/>
          <w:szCs w:val="24"/>
          <w:u w:val="thick" w:color="000000"/>
        </w:rPr>
        <w:t>o</w:t>
      </w:r>
      <w:r>
        <w:rPr>
          <w:rFonts w:ascii="Tahoma" w:eastAsia="Tahoma" w:hAnsi="Tahoma" w:cs="Tahoma"/>
          <w:b/>
          <w:spacing w:val="-1"/>
          <w:sz w:val="24"/>
          <w:szCs w:val="24"/>
          <w:u w:val="thick" w:color="000000"/>
        </w:rPr>
        <w:t>r</w:t>
      </w:r>
      <w:r>
        <w:rPr>
          <w:rFonts w:ascii="Tahoma" w:eastAsia="Tahoma" w:hAnsi="Tahoma" w:cs="Tahoma"/>
          <w:b/>
          <w:sz w:val="24"/>
          <w:szCs w:val="24"/>
          <w:u w:val="thick" w:color="000000"/>
        </w:rPr>
        <w:t>k</w:t>
      </w:r>
      <w:r>
        <w:rPr>
          <w:rFonts w:ascii="Tahoma" w:eastAsia="Tahoma" w:hAnsi="Tahoma" w:cs="Tahoma"/>
          <w:b/>
          <w:spacing w:val="-1"/>
          <w:sz w:val="24"/>
          <w:szCs w:val="24"/>
          <w:u w:val="thick" w:color="000000"/>
        </w:rPr>
        <w:t xml:space="preserve"> </w:t>
      </w:r>
      <w:r>
        <w:rPr>
          <w:rFonts w:ascii="Tahoma" w:eastAsia="Tahoma" w:hAnsi="Tahoma" w:cs="Tahoma"/>
          <w:b/>
          <w:sz w:val="24"/>
          <w:szCs w:val="24"/>
          <w:u w:val="thick" w:color="000000"/>
        </w:rPr>
        <w:t>Pol</w:t>
      </w:r>
      <w:r>
        <w:rPr>
          <w:rFonts w:ascii="Tahoma" w:eastAsia="Tahoma" w:hAnsi="Tahoma" w:cs="Tahoma"/>
          <w:b/>
          <w:spacing w:val="-1"/>
          <w:sz w:val="24"/>
          <w:szCs w:val="24"/>
          <w:u w:val="thick" w:color="000000"/>
        </w:rPr>
        <w:t>i</w:t>
      </w:r>
      <w:r>
        <w:rPr>
          <w:rFonts w:ascii="Tahoma" w:eastAsia="Tahoma" w:hAnsi="Tahoma" w:cs="Tahoma"/>
          <w:b/>
          <w:sz w:val="24"/>
          <w:szCs w:val="24"/>
          <w:u w:val="thick" w:color="000000"/>
        </w:rPr>
        <w:t>c</w:t>
      </w:r>
      <w:r>
        <w:rPr>
          <w:rFonts w:ascii="Tahoma" w:eastAsia="Tahoma" w:hAnsi="Tahoma" w:cs="Tahoma"/>
          <w:b/>
          <w:spacing w:val="2"/>
          <w:sz w:val="24"/>
          <w:szCs w:val="24"/>
          <w:u w:val="thick" w:color="000000"/>
        </w:rPr>
        <w:t>y</w:t>
      </w:r>
      <w:r>
        <w:rPr>
          <w:rFonts w:ascii="Tahoma" w:eastAsia="Tahoma" w:hAnsi="Tahoma" w:cs="Tahoma"/>
          <w:b/>
          <w:sz w:val="24"/>
          <w:szCs w:val="24"/>
          <w:u w:val="thick" w:color="000000"/>
        </w:rPr>
        <w:t>-</w:t>
      </w:r>
      <w:r>
        <w:rPr>
          <w:rFonts w:ascii="Tahoma" w:eastAsia="Tahoma" w:hAnsi="Tahoma" w:cs="Tahoma"/>
          <w:b/>
          <w:spacing w:val="4"/>
          <w:sz w:val="24"/>
          <w:szCs w:val="24"/>
        </w:rPr>
        <w:t xml:space="preserve"> </w:t>
      </w:r>
      <w:r>
        <w:rPr>
          <w:rFonts w:ascii="Tahoma" w:eastAsia="Tahoma" w:hAnsi="Tahoma" w:cs="Tahoma"/>
          <w:spacing w:val="-1"/>
          <w:sz w:val="24"/>
          <w:szCs w:val="24"/>
        </w:rPr>
        <w:t>T</w:t>
      </w:r>
      <w:r>
        <w:rPr>
          <w:rFonts w:ascii="Tahoma" w:eastAsia="Tahoma" w:hAnsi="Tahoma" w:cs="Tahoma"/>
          <w:sz w:val="24"/>
          <w:szCs w:val="24"/>
        </w:rPr>
        <w:t>he</w:t>
      </w:r>
      <w:r>
        <w:rPr>
          <w:rFonts w:ascii="Tahoma" w:eastAsia="Tahoma" w:hAnsi="Tahoma" w:cs="Tahoma"/>
          <w:spacing w:val="1"/>
          <w:sz w:val="24"/>
          <w:szCs w:val="24"/>
        </w:rPr>
        <w:t xml:space="preserve"> </w:t>
      </w:r>
      <w:r>
        <w:rPr>
          <w:rFonts w:ascii="Tahoma" w:eastAsia="Tahoma" w:hAnsi="Tahoma" w:cs="Tahoma"/>
          <w:spacing w:val="-1"/>
          <w:sz w:val="24"/>
          <w:szCs w:val="24"/>
        </w:rPr>
        <w:t>p</w:t>
      </w:r>
      <w:r>
        <w:rPr>
          <w:rFonts w:ascii="Tahoma" w:eastAsia="Tahoma" w:hAnsi="Tahoma" w:cs="Tahoma"/>
          <w:sz w:val="24"/>
          <w:szCs w:val="24"/>
        </w:rPr>
        <w:t>olicy on l</w:t>
      </w:r>
      <w:r>
        <w:rPr>
          <w:rFonts w:ascii="Tahoma" w:eastAsia="Tahoma" w:hAnsi="Tahoma" w:cs="Tahoma"/>
          <w:spacing w:val="1"/>
          <w:sz w:val="24"/>
          <w:szCs w:val="24"/>
        </w:rPr>
        <w:t>a</w:t>
      </w:r>
      <w:r>
        <w:rPr>
          <w:rFonts w:ascii="Tahoma" w:eastAsia="Tahoma" w:hAnsi="Tahoma" w:cs="Tahoma"/>
          <w:spacing w:val="-1"/>
          <w:sz w:val="24"/>
          <w:szCs w:val="24"/>
        </w:rPr>
        <w:t>t</w:t>
      </w:r>
      <w:r>
        <w:rPr>
          <w:rFonts w:ascii="Tahoma" w:eastAsia="Tahoma" w:hAnsi="Tahoma" w:cs="Tahoma"/>
          <w:sz w:val="24"/>
          <w:szCs w:val="24"/>
        </w:rPr>
        <w:t>e</w:t>
      </w:r>
      <w:r>
        <w:rPr>
          <w:rFonts w:ascii="Tahoma" w:eastAsia="Tahoma" w:hAnsi="Tahoma" w:cs="Tahoma"/>
          <w:spacing w:val="1"/>
          <w:sz w:val="24"/>
          <w:szCs w:val="24"/>
        </w:rPr>
        <w:t xml:space="preserve"> </w:t>
      </w:r>
      <w:r>
        <w:rPr>
          <w:rFonts w:ascii="Tahoma" w:eastAsia="Tahoma" w:hAnsi="Tahoma" w:cs="Tahoma"/>
          <w:sz w:val="24"/>
          <w:szCs w:val="24"/>
        </w:rPr>
        <w:t>h</w:t>
      </w:r>
      <w:r>
        <w:rPr>
          <w:rFonts w:ascii="Tahoma" w:eastAsia="Tahoma" w:hAnsi="Tahoma" w:cs="Tahoma"/>
          <w:spacing w:val="-1"/>
          <w:sz w:val="24"/>
          <w:szCs w:val="24"/>
        </w:rPr>
        <w:t>o</w:t>
      </w:r>
      <w:r>
        <w:rPr>
          <w:rFonts w:ascii="Tahoma" w:eastAsia="Tahoma" w:hAnsi="Tahoma" w:cs="Tahoma"/>
          <w:spacing w:val="2"/>
          <w:sz w:val="24"/>
          <w:szCs w:val="24"/>
        </w:rPr>
        <w:t>m</w:t>
      </w:r>
      <w:r>
        <w:rPr>
          <w:rFonts w:ascii="Tahoma" w:eastAsia="Tahoma" w:hAnsi="Tahoma" w:cs="Tahoma"/>
          <w:spacing w:val="1"/>
          <w:sz w:val="24"/>
          <w:szCs w:val="24"/>
        </w:rPr>
        <w:t>e</w:t>
      </w:r>
      <w:r>
        <w:rPr>
          <w:rFonts w:ascii="Tahoma" w:eastAsia="Tahoma" w:hAnsi="Tahoma" w:cs="Tahoma"/>
          <w:sz w:val="24"/>
          <w:szCs w:val="24"/>
        </w:rPr>
        <w:t>w</w:t>
      </w:r>
      <w:r>
        <w:rPr>
          <w:rFonts w:ascii="Tahoma" w:eastAsia="Tahoma" w:hAnsi="Tahoma" w:cs="Tahoma"/>
          <w:spacing w:val="-1"/>
          <w:sz w:val="24"/>
          <w:szCs w:val="24"/>
        </w:rPr>
        <w:t>o</w:t>
      </w:r>
      <w:r>
        <w:rPr>
          <w:rFonts w:ascii="Tahoma" w:eastAsia="Tahoma" w:hAnsi="Tahoma" w:cs="Tahoma"/>
          <w:sz w:val="24"/>
          <w:szCs w:val="24"/>
        </w:rPr>
        <w:t>rk v</w:t>
      </w:r>
      <w:r>
        <w:rPr>
          <w:rFonts w:ascii="Tahoma" w:eastAsia="Tahoma" w:hAnsi="Tahoma" w:cs="Tahoma"/>
          <w:spacing w:val="-1"/>
          <w:sz w:val="24"/>
          <w:szCs w:val="24"/>
        </w:rPr>
        <w:t>a</w:t>
      </w:r>
      <w:r>
        <w:rPr>
          <w:rFonts w:ascii="Tahoma" w:eastAsia="Tahoma" w:hAnsi="Tahoma" w:cs="Tahoma"/>
          <w:sz w:val="24"/>
          <w:szCs w:val="24"/>
        </w:rPr>
        <w:t>ri</w:t>
      </w:r>
      <w:r>
        <w:rPr>
          <w:rFonts w:ascii="Tahoma" w:eastAsia="Tahoma" w:hAnsi="Tahoma" w:cs="Tahoma"/>
          <w:spacing w:val="1"/>
          <w:sz w:val="24"/>
          <w:szCs w:val="24"/>
        </w:rPr>
        <w:t>e</w:t>
      </w:r>
      <w:r>
        <w:rPr>
          <w:rFonts w:ascii="Tahoma" w:eastAsia="Tahoma" w:hAnsi="Tahoma" w:cs="Tahoma"/>
          <w:sz w:val="24"/>
          <w:szCs w:val="24"/>
        </w:rPr>
        <w:t>s</w:t>
      </w:r>
      <w:r>
        <w:rPr>
          <w:rFonts w:ascii="Tahoma" w:eastAsia="Tahoma" w:hAnsi="Tahoma" w:cs="Tahoma"/>
          <w:spacing w:val="1"/>
          <w:sz w:val="24"/>
          <w:szCs w:val="24"/>
        </w:rPr>
        <w:t xml:space="preserve"> </w:t>
      </w:r>
      <w:r>
        <w:rPr>
          <w:rFonts w:ascii="Tahoma" w:eastAsia="Tahoma" w:hAnsi="Tahoma" w:cs="Tahoma"/>
          <w:spacing w:val="-1"/>
          <w:sz w:val="24"/>
          <w:szCs w:val="24"/>
        </w:rPr>
        <w:t>ba</w:t>
      </w:r>
      <w:r>
        <w:rPr>
          <w:rFonts w:ascii="Tahoma" w:eastAsia="Tahoma" w:hAnsi="Tahoma" w:cs="Tahoma"/>
          <w:spacing w:val="1"/>
          <w:sz w:val="24"/>
          <w:szCs w:val="24"/>
        </w:rPr>
        <w:t>se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z w:val="24"/>
          <w:szCs w:val="24"/>
        </w:rPr>
        <w:t>on</w:t>
      </w:r>
      <w:r>
        <w:rPr>
          <w:rFonts w:ascii="Tahoma" w:eastAsia="Tahoma" w:hAnsi="Tahoma" w:cs="Tahoma"/>
          <w:spacing w:val="2"/>
          <w:sz w:val="24"/>
          <w:szCs w:val="24"/>
        </w:rPr>
        <w:t xml:space="preserve"> </w:t>
      </w:r>
      <w:r>
        <w:rPr>
          <w:rFonts w:ascii="Tahoma" w:eastAsia="Tahoma" w:hAnsi="Tahoma" w:cs="Tahoma"/>
          <w:spacing w:val="-1"/>
          <w:sz w:val="24"/>
          <w:szCs w:val="24"/>
        </w:rPr>
        <w:t>t</w:t>
      </w:r>
      <w:r>
        <w:rPr>
          <w:rFonts w:ascii="Tahoma" w:eastAsia="Tahoma" w:hAnsi="Tahoma" w:cs="Tahoma"/>
          <w:sz w:val="24"/>
          <w:szCs w:val="24"/>
        </w:rPr>
        <w:t>he</w:t>
      </w:r>
      <w:r>
        <w:rPr>
          <w:rFonts w:ascii="Tahoma" w:eastAsia="Tahoma" w:hAnsi="Tahoma" w:cs="Tahoma"/>
          <w:spacing w:val="1"/>
          <w:sz w:val="24"/>
          <w:szCs w:val="24"/>
        </w:rPr>
        <w:t xml:space="preserve"> </w:t>
      </w:r>
      <w:r>
        <w:rPr>
          <w:rFonts w:ascii="Tahoma" w:eastAsia="Tahoma" w:hAnsi="Tahoma" w:cs="Tahoma"/>
          <w:spacing w:val="-2"/>
          <w:sz w:val="24"/>
          <w:szCs w:val="24"/>
        </w:rPr>
        <w:t>a</w:t>
      </w:r>
      <w:r>
        <w:rPr>
          <w:rFonts w:ascii="Tahoma" w:eastAsia="Tahoma" w:hAnsi="Tahoma" w:cs="Tahoma"/>
          <w:spacing w:val="1"/>
          <w:sz w:val="24"/>
          <w:szCs w:val="24"/>
        </w:rPr>
        <w:t>ss</w:t>
      </w:r>
      <w:r>
        <w:rPr>
          <w:rFonts w:ascii="Tahoma" w:eastAsia="Tahoma" w:hAnsi="Tahoma" w:cs="Tahoma"/>
          <w:sz w:val="24"/>
          <w:szCs w:val="24"/>
        </w:rPr>
        <w:t>ignm</w:t>
      </w:r>
      <w:r>
        <w:rPr>
          <w:rFonts w:ascii="Tahoma" w:eastAsia="Tahoma" w:hAnsi="Tahoma" w:cs="Tahoma"/>
          <w:spacing w:val="1"/>
          <w:sz w:val="24"/>
          <w:szCs w:val="24"/>
        </w:rPr>
        <w:t>e</w:t>
      </w:r>
      <w:r>
        <w:rPr>
          <w:rFonts w:ascii="Tahoma" w:eastAsia="Tahoma" w:hAnsi="Tahoma" w:cs="Tahoma"/>
          <w:sz w:val="24"/>
          <w:szCs w:val="24"/>
        </w:rPr>
        <w:t>nt.</w:t>
      </w:r>
      <w:r>
        <w:rPr>
          <w:rFonts w:ascii="Tahoma" w:eastAsia="Tahoma" w:hAnsi="Tahoma" w:cs="Tahoma"/>
          <w:spacing w:val="3"/>
          <w:sz w:val="24"/>
          <w:szCs w:val="24"/>
        </w:rPr>
        <w:t xml:space="preserve"> </w:t>
      </w:r>
      <w:r>
        <w:rPr>
          <w:rFonts w:ascii="Tahoma" w:eastAsia="Tahoma" w:hAnsi="Tahoma" w:cs="Tahoma"/>
          <w:b/>
          <w:spacing w:val="-1"/>
          <w:sz w:val="24"/>
          <w:szCs w:val="24"/>
        </w:rPr>
        <w:t>A</w:t>
      </w:r>
      <w:r>
        <w:rPr>
          <w:rFonts w:ascii="Tahoma" w:eastAsia="Tahoma" w:hAnsi="Tahoma" w:cs="Tahoma"/>
          <w:b/>
          <w:spacing w:val="1"/>
          <w:sz w:val="24"/>
          <w:szCs w:val="24"/>
        </w:rPr>
        <w:t>s</w:t>
      </w:r>
      <w:r>
        <w:rPr>
          <w:rFonts w:ascii="Tahoma" w:eastAsia="Tahoma" w:hAnsi="Tahoma" w:cs="Tahoma"/>
          <w:b/>
          <w:spacing w:val="-1"/>
          <w:sz w:val="24"/>
          <w:szCs w:val="24"/>
        </w:rPr>
        <w:t>s</w:t>
      </w:r>
      <w:r>
        <w:rPr>
          <w:rFonts w:ascii="Tahoma" w:eastAsia="Tahoma" w:hAnsi="Tahoma" w:cs="Tahoma"/>
          <w:b/>
          <w:sz w:val="24"/>
          <w:szCs w:val="24"/>
        </w:rPr>
        <w:t>i</w:t>
      </w:r>
      <w:r>
        <w:rPr>
          <w:rFonts w:ascii="Tahoma" w:eastAsia="Tahoma" w:hAnsi="Tahoma" w:cs="Tahoma"/>
          <w:b/>
          <w:spacing w:val="2"/>
          <w:sz w:val="24"/>
          <w:szCs w:val="24"/>
        </w:rPr>
        <w:t>g</w:t>
      </w:r>
      <w:r>
        <w:rPr>
          <w:rFonts w:ascii="Tahoma" w:eastAsia="Tahoma" w:hAnsi="Tahoma" w:cs="Tahoma"/>
          <w:b/>
          <w:sz w:val="24"/>
          <w:szCs w:val="24"/>
        </w:rPr>
        <w:t>n</w:t>
      </w:r>
      <w:r>
        <w:rPr>
          <w:rFonts w:ascii="Tahoma" w:eastAsia="Tahoma" w:hAnsi="Tahoma" w:cs="Tahoma"/>
          <w:b/>
          <w:spacing w:val="-1"/>
          <w:sz w:val="24"/>
          <w:szCs w:val="24"/>
        </w:rPr>
        <w:t>me</w:t>
      </w:r>
      <w:r>
        <w:rPr>
          <w:rFonts w:ascii="Tahoma" w:eastAsia="Tahoma" w:hAnsi="Tahoma" w:cs="Tahoma"/>
          <w:b/>
          <w:sz w:val="24"/>
          <w:szCs w:val="24"/>
        </w:rPr>
        <w:t>n</w:t>
      </w:r>
      <w:r>
        <w:rPr>
          <w:rFonts w:ascii="Tahoma" w:eastAsia="Tahoma" w:hAnsi="Tahoma" w:cs="Tahoma"/>
          <w:b/>
          <w:spacing w:val="1"/>
          <w:sz w:val="24"/>
          <w:szCs w:val="24"/>
        </w:rPr>
        <w:t>t</w:t>
      </w:r>
      <w:r>
        <w:rPr>
          <w:rFonts w:ascii="Tahoma" w:eastAsia="Tahoma" w:hAnsi="Tahoma" w:cs="Tahoma"/>
          <w:b/>
          <w:sz w:val="24"/>
          <w:szCs w:val="24"/>
        </w:rPr>
        <w:t xml:space="preserve">s </w:t>
      </w:r>
      <w:r>
        <w:rPr>
          <w:rFonts w:ascii="Tahoma" w:eastAsia="Tahoma" w:hAnsi="Tahoma" w:cs="Tahoma"/>
          <w:b/>
          <w:spacing w:val="1"/>
          <w:sz w:val="24"/>
          <w:szCs w:val="24"/>
        </w:rPr>
        <w:t>t</w:t>
      </w:r>
      <w:r>
        <w:rPr>
          <w:rFonts w:ascii="Tahoma" w:eastAsia="Tahoma" w:hAnsi="Tahoma" w:cs="Tahoma"/>
          <w:b/>
          <w:sz w:val="24"/>
          <w:szCs w:val="24"/>
        </w:rPr>
        <w:t xml:space="preserve">hat can </w:t>
      </w:r>
      <w:r>
        <w:rPr>
          <w:rFonts w:ascii="Tahoma" w:eastAsia="Tahoma" w:hAnsi="Tahoma" w:cs="Tahoma"/>
          <w:b/>
          <w:spacing w:val="-1"/>
          <w:sz w:val="24"/>
          <w:szCs w:val="24"/>
        </w:rPr>
        <w:t>b</w:t>
      </w:r>
      <w:r>
        <w:rPr>
          <w:rFonts w:ascii="Tahoma" w:eastAsia="Tahoma" w:hAnsi="Tahoma" w:cs="Tahoma"/>
          <w:b/>
          <w:sz w:val="24"/>
          <w:szCs w:val="24"/>
        </w:rPr>
        <w:t>e</w:t>
      </w:r>
      <w:r>
        <w:rPr>
          <w:rFonts w:ascii="Tahoma" w:eastAsia="Tahoma" w:hAnsi="Tahoma" w:cs="Tahoma"/>
          <w:b/>
          <w:spacing w:val="-1"/>
          <w:sz w:val="24"/>
          <w:szCs w:val="24"/>
        </w:rPr>
        <w:t xml:space="preserve"> </w:t>
      </w:r>
      <w:r>
        <w:rPr>
          <w:rFonts w:ascii="Tahoma" w:eastAsia="Tahoma" w:hAnsi="Tahoma" w:cs="Tahoma"/>
          <w:b/>
          <w:spacing w:val="1"/>
          <w:sz w:val="24"/>
          <w:szCs w:val="24"/>
        </w:rPr>
        <w:t>t</w:t>
      </w:r>
      <w:r>
        <w:rPr>
          <w:rFonts w:ascii="Tahoma" w:eastAsia="Tahoma" w:hAnsi="Tahoma" w:cs="Tahoma"/>
          <w:b/>
          <w:sz w:val="24"/>
          <w:szCs w:val="24"/>
        </w:rPr>
        <w:t>u</w:t>
      </w:r>
      <w:r>
        <w:rPr>
          <w:rFonts w:ascii="Tahoma" w:eastAsia="Tahoma" w:hAnsi="Tahoma" w:cs="Tahoma"/>
          <w:b/>
          <w:spacing w:val="-1"/>
          <w:sz w:val="24"/>
          <w:szCs w:val="24"/>
        </w:rPr>
        <w:t>r</w:t>
      </w:r>
      <w:r>
        <w:rPr>
          <w:rFonts w:ascii="Tahoma" w:eastAsia="Tahoma" w:hAnsi="Tahoma" w:cs="Tahoma"/>
          <w:b/>
          <w:sz w:val="24"/>
          <w:szCs w:val="24"/>
        </w:rPr>
        <w:t>n</w:t>
      </w:r>
      <w:r>
        <w:rPr>
          <w:rFonts w:ascii="Tahoma" w:eastAsia="Tahoma" w:hAnsi="Tahoma" w:cs="Tahoma"/>
          <w:b/>
          <w:spacing w:val="-1"/>
          <w:sz w:val="24"/>
          <w:szCs w:val="24"/>
        </w:rPr>
        <w:t>e</w:t>
      </w:r>
      <w:r>
        <w:rPr>
          <w:rFonts w:ascii="Tahoma" w:eastAsia="Tahoma" w:hAnsi="Tahoma" w:cs="Tahoma"/>
          <w:b/>
          <w:sz w:val="24"/>
          <w:szCs w:val="24"/>
        </w:rPr>
        <w:t xml:space="preserve">d </w:t>
      </w:r>
      <w:r>
        <w:rPr>
          <w:rFonts w:ascii="Tahoma" w:eastAsia="Tahoma" w:hAnsi="Tahoma" w:cs="Tahoma"/>
          <w:b/>
          <w:spacing w:val="1"/>
          <w:sz w:val="24"/>
          <w:szCs w:val="24"/>
        </w:rPr>
        <w:t>i</w:t>
      </w:r>
      <w:r>
        <w:rPr>
          <w:rFonts w:ascii="Tahoma" w:eastAsia="Tahoma" w:hAnsi="Tahoma" w:cs="Tahoma"/>
          <w:b/>
          <w:sz w:val="24"/>
          <w:szCs w:val="24"/>
        </w:rPr>
        <w:t xml:space="preserve">n </w:t>
      </w:r>
      <w:r>
        <w:rPr>
          <w:rFonts w:ascii="Tahoma" w:eastAsia="Tahoma" w:hAnsi="Tahoma" w:cs="Tahoma"/>
          <w:b/>
          <w:spacing w:val="-1"/>
          <w:sz w:val="24"/>
          <w:szCs w:val="24"/>
        </w:rPr>
        <w:t>f</w:t>
      </w:r>
      <w:r>
        <w:rPr>
          <w:rFonts w:ascii="Tahoma" w:eastAsia="Tahoma" w:hAnsi="Tahoma" w:cs="Tahoma"/>
          <w:b/>
          <w:sz w:val="24"/>
          <w:szCs w:val="24"/>
        </w:rPr>
        <w:t>or</w:t>
      </w:r>
      <w:r>
        <w:rPr>
          <w:rFonts w:ascii="Tahoma" w:eastAsia="Tahoma" w:hAnsi="Tahoma" w:cs="Tahoma"/>
          <w:b/>
          <w:spacing w:val="-1"/>
          <w:sz w:val="24"/>
          <w:szCs w:val="24"/>
        </w:rPr>
        <w:t xml:space="preserve"> </w:t>
      </w:r>
      <w:r>
        <w:rPr>
          <w:rFonts w:ascii="Tahoma" w:eastAsia="Tahoma" w:hAnsi="Tahoma" w:cs="Tahoma"/>
          <w:b/>
          <w:sz w:val="24"/>
          <w:szCs w:val="24"/>
        </w:rPr>
        <w:t>la</w:t>
      </w:r>
      <w:r>
        <w:rPr>
          <w:rFonts w:ascii="Tahoma" w:eastAsia="Tahoma" w:hAnsi="Tahoma" w:cs="Tahoma"/>
          <w:b/>
          <w:spacing w:val="1"/>
          <w:sz w:val="24"/>
          <w:szCs w:val="24"/>
        </w:rPr>
        <w:t>t</w:t>
      </w:r>
      <w:r>
        <w:rPr>
          <w:rFonts w:ascii="Tahoma" w:eastAsia="Tahoma" w:hAnsi="Tahoma" w:cs="Tahoma"/>
          <w:b/>
          <w:sz w:val="24"/>
          <w:szCs w:val="24"/>
        </w:rPr>
        <w:t>e</w:t>
      </w:r>
      <w:r>
        <w:rPr>
          <w:rFonts w:ascii="Tahoma" w:eastAsia="Tahoma" w:hAnsi="Tahoma" w:cs="Tahoma"/>
          <w:b/>
          <w:spacing w:val="-1"/>
          <w:sz w:val="24"/>
          <w:szCs w:val="24"/>
        </w:rPr>
        <w:t xml:space="preserve"> </w:t>
      </w:r>
      <w:r>
        <w:rPr>
          <w:rFonts w:ascii="Tahoma" w:eastAsia="Tahoma" w:hAnsi="Tahoma" w:cs="Tahoma"/>
          <w:b/>
          <w:sz w:val="24"/>
          <w:szCs w:val="24"/>
        </w:rPr>
        <w:t>c</w:t>
      </w:r>
      <w:r>
        <w:rPr>
          <w:rFonts w:ascii="Tahoma" w:eastAsia="Tahoma" w:hAnsi="Tahoma" w:cs="Tahoma"/>
          <w:b/>
          <w:spacing w:val="1"/>
          <w:sz w:val="24"/>
          <w:szCs w:val="24"/>
        </w:rPr>
        <w:t>r</w:t>
      </w:r>
      <w:r>
        <w:rPr>
          <w:rFonts w:ascii="Tahoma" w:eastAsia="Tahoma" w:hAnsi="Tahoma" w:cs="Tahoma"/>
          <w:b/>
          <w:spacing w:val="-1"/>
          <w:sz w:val="24"/>
          <w:szCs w:val="24"/>
        </w:rPr>
        <w:t>e</w:t>
      </w:r>
      <w:r>
        <w:rPr>
          <w:rFonts w:ascii="Tahoma" w:eastAsia="Tahoma" w:hAnsi="Tahoma" w:cs="Tahoma"/>
          <w:b/>
          <w:sz w:val="24"/>
          <w:szCs w:val="24"/>
        </w:rPr>
        <w:t xml:space="preserve">dit </w:t>
      </w:r>
      <w:r>
        <w:rPr>
          <w:rFonts w:ascii="Tahoma" w:eastAsia="Tahoma" w:hAnsi="Tahoma" w:cs="Tahoma"/>
          <w:b/>
          <w:spacing w:val="-1"/>
          <w:sz w:val="24"/>
          <w:szCs w:val="24"/>
        </w:rPr>
        <w:t>s</w:t>
      </w:r>
      <w:r>
        <w:rPr>
          <w:rFonts w:ascii="Tahoma" w:eastAsia="Tahoma" w:hAnsi="Tahoma" w:cs="Tahoma"/>
          <w:b/>
          <w:sz w:val="24"/>
          <w:szCs w:val="24"/>
        </w:rPr>
        <w:t>h</w:t>
      </w:r>
      <w:r>
        <w:rPr>
          <w:rFonts w:ascii="Tahoma" w:eastAsia="Tahoma" w:hAnsi="Tahoma" w:cs="Tahoma"/>
          <w:b/>
          <w:spacing w:val="3"/>
          <w:sz w:val="24"/>
          <w:szCs w:val="24"/>
        </w:rPr>
        <w:t>o</w:t>
      </w:r>
      <w:r>
        <w:rPr>
          <w:rFonts w:ascii="Tahoma" w:eastAsia="Tahoma" w:hAnsi="Tahoma" w:cs="Tahoma"/>
          <w:b/>
          <w:sz w:val="24"/>
          <w:szCs w:val="24"/>
        </w:rPr>
        <w:t>uld</w:t>
      </w:r>
      <w:r>
        <w:rPr>
          <w:rFonts w:ascii="Tahoma" w:eastAsia="Tahoma" w:hAnsi="Tahoma" w:cs="Tahoma"/>
          <w:b/>
          <w:spacing w:val="-1"/>
          <w:sz w:val="24"/>
          <w:szCs w:val="24"/>
        </w:rPr>
        <w:t xml:space="preserve"> </w:t>
      </w:r>
      <w:r>
        <w:rPr>
          <w:rFonts w:ascii="Tahoma" w:eastAsia="Tahoma" w:hAnsi="Tahoma" w:cs="Tahoma"/>
          <w:b/>
          <w:sz w:val="24"/>
          <w:szCs w:val="24"/>
        </w:rPr>
        <w:t>be</w:t>
      </w:r>
      <w:r>
        <w:rPr>
          <w:rFonts w:ascii="Tahoma" w:eastAsia="Tahoma" w:hAnsi="Tahoma" w:cs="Tahoma"/>
          <w:b/>
          <w:spacing w:val="-2"/>
          <w:sz w:val="24"/>
          <w:szCs w:val="24"/>
        </w:rPr>
        <w:t xml:space="preserve"> </w:t>
      </w:r>
      <w:r>
        <w:rPr>
          <w:rFonts w:ascii="Tahoma" w:eastAsia="Tahoma" w:hAnsi="Tahoma" w:cs="Tahoma"/>
          <w:b/>
          <w:spacing w:val="1"/>
          <w:sz w:val="24"/>
          <w:szCs w:val="24"/>
        </w:rPr>
        <w:t>t</w:t>
      </w:r>
      <w:r>
        <w:rPr>
          <w:rFonts w:ascii="Tahoma" w:eastAsia="Tahoma" w:hAnsi="Tahoma" w:cs="Tahoma"/>
          <w:b/>
          <w:sz w:val="24"/>
          <w:szCs w:val="24"/>
        </w:rPr>
        <w:t>u</w:t>
      </w:r>
      <w:r>
        <w:rPr>
          <w:rFonts w:ascii="Tahoma" w:eastAsia="Tahoma" w:hAnsi="Tahoma" w:cs="Tahoma"/>
          <w:b/>
          <w:spacing w:val="-1"/>
          <w:sz w:val="24"/>
          <w:szCs w:val="24"/>
        </w:rPr>
        <w:t>r</w:t>
      </w:r>
      <w:r>
        <w:rPr>
          <w:rFonts w:ascii="Tahoma" w:eastAsia="Tahoma" w:hAnsi="Tahoma" w:cs="Tahoma"/>
          <w:b/>
          <w:spacing w:val="2"/>
          <w:sz w:val="24"/>
          <w:szCs w:val="24"/>
        </w:rPr>
        <w:t>n</w:t>
      </w:r>
      <w:r>
        <w:rPr>
          <w:rFonts w:ascii="Tahoma" w:eastAsia="Tahoma" w:hAnsi="Tahoma" w:cs="Tahoma"/>
          <w:b/>
          <w:spacing w:val="-1"/>
          <w:sz w:val="24"/>
          <w:szCs w:val="24"/>
        </w:rPr>
        <w:t>e</w:t>
      </w:r>
      <w:r>
        <w:rPr>
          <w:rFonts w:ascii="Tahoma" w:eastAsia="Tahoma" w:hAnsi="Tahoma" w:cs="Tahoma"/>
          <w:b/>
          <w:sz w:val="24"/>
          <w:szCs w:val="24"/>
        </w:rPr>
        <w:t xml:space="preserve">d </w:t>
      </w:r>
      <w:r>
        <w:rPr>
          <w:rFonts w:ascii="Tahoma" w:eastAsia="Tahoma" w:hAnsi="Tahoma" w:cs="Tahoma"/>
          <w:b/>
          <w:spacing w:val="-1"/>
          <w:sz w:val="24"/>
          <w:szCs w:val="24"/>
        </w:rPr>
        <w:t>i</w:t>
      </w:r>
      <w:r>
        <w:rPr>
          <w:rFonts w:ascii="Tahoma" w:eastAsia="Tahoma" w:hAnsi="Tahoma" w:cs="Tahoma"/>
          <w:b/>
          <w:sz w:val="24"/>
          <w:szCs w:val="24"/>
        </w:rPr>
        <w:t>n the</w:t>
      </w:r>
      <w:r>
        <w:rPr>
          <w:rFonts w:ascii="Tahoma" w:eastAsia="Tahoma" w:hAnsi="Tahoma" w:cs="Tahoma"/>
          <w:b/>
          <w:spacing w:val="3"/>
          <w:sz w:val="24"/>
          <w:szCs w:val="24"/>
        </w:rPr>
        <w:t xml:space="preserve"> </w:t>
      </w:r>
      <w:r>
        <w:rPr>
          <w:rFonts w:ascii="Tahoma" w:eastAsia="Tahoma" w:hAnsi="Tahoma" w:cs="Tahoma"/>
          <w:b/>
          <w:sz w:val="24"/>
          <w:szCs w:val="24"/>
        </w:rPr>
        <w:t>n</w:t>
      </w:r>
      <w:r>
        <w:rPr>
          <w:rFonts w:ascii="Tahoma" w:eastAsia="Tahoma" w:hAnsi="Tahoma" w:cs="Tahoma"/>
          <w:b/>
          <w:spacing w:val="-1"/>
          <w:sz w:val="24"/>
          <w:szCs w:val="24"/>
        </w:rPr>
        <w:t>ex</w:t>
      </w:r>
      <w:r>
        <w:rPr>
          <w:rFonts w:ascii="Tahoma" w:eastAsia="Tahoma" w:hAnsi="Tahoma" w:cs="Tahoma"/>
          <w:b/>
          <w:sz w:val="24"/>
          <w:szCs w:val="24"/>
        </w:rPr>
        <w:t>t day</w:t>
      </w:r>
      <w:r>
        <w:rPr>
          <w:rFonts w:ascii="Tahoma" w:eastAsia="Tahoma" w:hAnsi="Tahoma" w:cs="Tahoma"/>
          <w:b/>
          <w:spacing w:val="1"/>
          <w:sz w:val="24"/>
          <w:szCs w:val="24"/>
        </w:rPr>
        <w:t xml:space="preserve"> t</w:t>
      </w:r>
      <w:r>
        <w:rPr>
          <w:rFonts w:ascii="Tahoma" w:eastAsia="Tahoma" w:hAnsi="Tahoma" w:cs="Tahoma"/>
          <w:b/>
          <w:sz w:val="24"/>
          <w:szCs w:val="24"/>
        </w:rPr>
        <w:t xml:space="preserve">o </w:t>
      </w:r>
      <w:r>
        <w:rPr>
          <w:rFonts w:ascii="Tahoma" w:eastAsia="Tahoma" w:hAnsi="Tahoma" w:cs="Tahoma"/>
          <w:b/>
          <w:spacing w:val="-1"/>
          <w:sz w:val="24"/>
          <w:szCs w:val="24"/>
        </w:rPr>
        <w:t>re</w:t>
      </w:r>
      <w:r>
        <w:rPr>
          <w:rFonts w:ascii="Tahoma" w:eastAsia="Tahoma" w:hAnsi="Tahoma" w:cs="Tahoma"/>
          <w:b/>
          <w:sz w:val="24"/>
          <w:szCs w:val="24"/>
        </w:rPr>
        <w:t>c</w:t>
      </w:r>
      <w:r>
        <w:rPr>
          <w:rFonts w:ascii="Tahoma" w:eastAsia="Tahoma" w:hAnsi="Tahoma" w:cs="Tahoma"/>
          <w:b/>
          <w:spacing w:val="-1"/>
          <w:sz w:val="24"/>
          <w:szCs w:val="24"/>
        </w:rPr>
        <w:t>e</w:t>
      </w:r>
      <w:r>
        <w:rPr>
          <w:rFonts w:ascii="Tahoma" w:eastAsia="Tahoma" w:hAnsi="Tahoma" w:cs="Tahoma"/>
          <w:b/>
          <w:sz w:val="24"/>
          <w:szCs w:val="24"/>
        </w:rPr>
        <w:t>ive</w:t>
      </w:r>
      <w:r>
        <w:rPr>
          <w:rFonts w:ascii="Tahoma" w:eastAsia="Tahoma" w:hAnsi="Tahoma" w:cs="Tahoma"/>
          <w:b/>
          <w:spacing w:val="3"/>
          <w:sz w:val="24"/>
          <w:szCs w:val="24"/>
        </w:rPr>
        <w:t xml:space="preserve"> </w:t>
      </w:r>
      <w:r>
        <w:rPr>
          <w:rFonts w:ascii="Tahoma" w:eastAsia="Tahoma" w:hAnsi="Tahoma" w:cs="Tahoma"/>
          <w:b/>
          <w:sz w:val="24"/>
          <w:szCs w:val="24"/>
        </w:rPr>
        <w:t>partial c</w:t>
      </w:r>
      <w:r>
        <w:rPr>
          <w:rFonts w:ascii="Tahoma" w:eastAsia="Tahoma" w:hAnsi="Tahoma" w:cs="Tahoma"/>
          <w:b/>
          <w:spacing w:val="-1"/>
          <w:sz w:val="24"/>
          <w:szCs w:val="24"/>
        </w:rPr>
        <w:t>re</w:t>
      </w:r>
      <w:r>
        <w:rPr>
          <w:rFonts w:ascii="Tahoma" w:eastAsia="Tahoma" w:hAnsi="Tahoma" w:cs="Tahoma"/>
          <w:b/>
          <w:sz w:val="24"/>
          <w:szCs w:val="24"/>
        </w:rPr>
        <w:t>di</w:t>
      </w:r>
      <w:r>
        <w:rPr>
          <w:rFonts w:ascii="Tahoma" w:eastAsia="Tahoma" w:hAnsi="Tahoma" w:cs="Tahoma"/>
          <w:b/>
          <w:spacing w:val="1"/>
          <w:sz w:val="24"/>
          <w:szCs w:val="24"/>
        </w:rPr>
        <w:t>t</w:t>
      </w:r>
      <w:r>
        <w:rPr>
          <w:rFonts w:ascii="Tahoma" w:eastAsia="Tahoma" w:hAnsi="Tahoma" w:cs="Tahoma"/>
          <w:b/>
          <w:sz w:val="24"/>
          <w:szCs w:val="24"/>
        </w:rPr>
        <w:t>.</w:t>
      </w:r>
      <w:r>
        <w:rPr>
          <w:rFonts w:ascii="Tahoma" w:eastAsia="Tahoma" w:hAnsi="Tahoma" w:cs="Tahoma"/>
          <w:b/>
          <w:spacing w:val="5"/>
          <w:sz w:val="24"/>
          <w:szCs w:val="24"/>
        </w:rPr>
        <w:t xml:space="preserve"> </w:t>
      </w:r>
      <w:r>
        <w:rPr>
          <w:rFonts w:ascii="Tahoma" w:eastAsia="Tahoma" w:hAnsi="Tahoma" w:cs="Tahoma"/>
          <w:sz w:val="24"/>
          <w:szCs w:val="24"/>
        </w:rPr>
        <w:t>Mi</w:t>
      </w:r>
      <w:r>
        <w:rPr>
          <w:rFonts w:ascii="Tahoma" w:eastAsia="Tahoma" w:hAnsi="Tahoma" w:cs="Tahoma"/>
          <w:spacing w:val="1"/>
          <w:sz w:val="24"/>
          <w:szCs w:val="24"/>
        </w:rPr>
        <w:t>ss</w:t>
      </w:r>
      <w:r>
        <w:rPr>
          <w:rFonts w:ascii="Tahoma" w:eastAsia="Tahoma" w:hAnsi="Tahoma" w:cs="Tahoma"/>
          <w:sz w:val="24"/>
          <w:szCs w:val="24"/>
        </w:rPr>
        <w:t>ing w</w:t>
      </w:r>
      <w:r>
        <w:rPr>
          <w:rFonts w:ascii="Tahoma" w:eastAsia="Tahoma" w:hAnsi="Tahoma" w:cs="Tahoma"/>
          <w:spacing w:val="-1"/>
          <w:sz w:val="24"/>
          <w:szCs w:val="24"/>
        </w:rPr>
        <w:t>o</w:t>
      </w:r>
      <w:r>
        <w:rPr>
          <w:rFonts w:ascii="Tahoma" w:eastAsia="Tahoma" w:hAnsi="Tahoma" w:cs="Tahoma"/>
          <w:sz w:val="24"/>
          <w:szCs w:val="24"/>
        </w:rPr>
        <w:t xml:space="preserve">rk should </w:t>
      </w:r>
      <w:r>
        <w:rPr>
          <w:rFonts w:ascii="Tahoma" w:eastAsia="Tahoma" w:hAnsi="Tahoma" w:cs="Tahoma"/>
          <w:spacing w:val="-1"/>
          <w:sz w:val="24"/>
          <w:szCs w:val="24"/>
        </w:rPr>
        <w:t>a</w:t>
      </w:r>
      <w:r>
        <w:rPr>
          <w:rFonts w:ascii="Tahoma" w:eastAsia="Tahoma" w:hAnsi="Tahoma" w:cs="Tahoma"/>
          <w:sz w:val="24"/>
          <w:szCs w:val="24"/>
        </w:rPr>
        <w:t>lw</w:t>
      </w:r>
      <w:r>
        <w:rPr>
          <w:rFonts w:ascii="Tahoma" w:eastAsia="Tahoma" w:hAnsi="Tahoma" w:cs="Tahoma"/>
          <w:spacing w:val="-1"/>
          <w:sz w:val="24"/>
          <w:szCs w:val="24"/>
        </w:rPr>
        <w:t>a</w:t>
      </w:r>
      <w:r>
        <w:rPr>
          <w:rFonts w:ascii="Tahoma" w:eastAsia="Tahoma" w:hAnsi="Tahoma" w:cs="Tahoma"/>
          <w:sz w:val="24"/>
          <w:szCs w:val="24"/>
        </w:rPr>
        <w:t>ys</w:t>
      </w:r>
      <w:r>
        <w:rPr>
          <w:rFonts w:ascii="Tahoma" w:eastAsia="Tahoma" w:hAnsi="Tahoma" w:cs="Tahoma"/>
          <w:spacing w:val="1"/>
          <w:sz w:val="24"/>
          <w:szCs w:val="24"/>
        </w:rPr>
        <w:t xml:space="preserve"> </w:t>
      </w:r>
      <w:r>
        <w:rPr>
          <w:rFonts w:ascii="Tahoma" w:eastAsia="Tahoma" w:hAnsi="Tahoma" w:cs="Tahoma"/>
          <w:spacing w:val="-1"/>
          <w:sz w:val="24"/>
          <w:szCs w:val="24"/>
        </w:rPr>
        <w:t>b</w:t>
      </w:r>
      <w:r>
        <w:rPr>
          <w:rFonts w:ascii="Tahoma" w:eastAsia="Tahoma" w:hAnsi="Tahoma" w:cs="Tahoma"/>
          <w:sz w:val="24"/>
          <w:szCs w:val="24"/>
        </w:rPr>
        <w:t>e</w:t>
      </w:r>
      <w:r>
        <w:rPr>
          <w:rFonts w:ascii="Tahoma" w:eastAsia="Tahoma" w:hAnsi="Tahoma" w:cs="Tahoma"/>
          <w:spacing w:val="2"/>
          <w:sz w:val="24"/>
          <w:szCs w:val="24"/>
        </w:rPr>
        <w:t xml:space="preserve"> </w:t>
      </w:r>
      <w:r>
        <w:rPr>
          <w:rFonts w:ascii="Tahoma" w:eastAsia="Tahoma" w:hAnsi="Tahoma" w:cs="Tahoma"/>
          <w:spacing w:val="-1"/>
          <w:sz w:val="24"/>
          <w:szCs w:val="24"/>
        </w:rPr>
        <w:t>t</w:t>
      </w:r>
      <w:r>
        <w:rPr>
          <w:rFonts w:ascii="Tahoma" w:eastAsia="Tahoma" w:hAnsi="Tahoma" w:cs="Tahoma"/>
          <w:sz w:val="24"/>
          <w:szCs w:val="24"/>
        </w:rPr>
        <w:t>ur</w:t>
      </w:r>
      <w:r>
        <w:rPr>
          <w:rFonts w:ascii="Tahoma" w:eastAsia="Tahoma" w:hAnsi="Tahoma" w:cs="Tahoma"/>
          <w:spacing w:val="1"/>
          <w:sz w:val="24"/>
          <w:szCs w:val="24"/>
        </w:rPr>
        <w:t>ne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z w:val="24"/>
          <w:szCs w:val="24"/>
        </w:rPr>
        <w:t xml:space="preserve">in </w:t>
      </w:r>
      <w:r>
        <w:rPr>
          <w:rFonts w:ascii="Tahoma" w:eastAsia="Tahoma" w:hAnsi="Tahoma" w:cs="Tahoma"/>
          <w:spacing w:val="-1"/>
          <w:sz w:val="24"/>
          <w:szCs w:val="24"/>
        </w:rPr>
        <w:t>b</w:t>
      </w:r>
      <w:r>
        <w:rPr>
          <w:rFonts w:ascii="Tahoma" w:eastAsia="Tahoma" w:hAnsi="Tahoma" w:cs="Tahoma"/>
          <w:spacing w:val="1"/>
          <w:sz w:val="24"/>
          <w:szCs w:val="24"/>
        </w:rPr>
        <w:t>e</w:t>
      </w:r>
      <w:r>
        <w:rPr>
          <w:rFonts w:ascii="Tahoma" w:eastAsia="Tahoma" w:hAnsi="Tahoma" w:cs="Tahoma"/>
          <w:sz w:val="24"/>
          <w:szCs w:val="24"/>
        </w:rPr>
        <w:t>fore re</w:t>
      </w:r>
      <w:r>
        <w:rPr>
          <w:rFonts w:ascii="Tahoma" w:eastAsia="Tahoma" w:hAnsi="Tahoma" w:cs="Tahoma"/>
          <w:spacing w:val="-1"/>
          <w:sz w:val="24"/>
          <w:szCs w:val="24"/>
        </w:rPr>
        <w:t>a</w:t>
      </w:r>
      <w:r>
        <w:rPr>
          <w:rFonts w:ascii="Tahoma" w:eastAsia="Tahoma" w:hAnsi="Tahoma" w:cs="Tahoma"/>
          <w:sz w:val="24"/>
          <w:szCs w:val="24"/>
        </w:rPr>
        <w:t>chi</w:t>
      </w:r>
      <w:r>
        <w:rPr>
          <w:rFonts w:ascii="Tahoma" w:eastAsia="Tahoma" w:hAnsi="Tahoma" w:cs="Tahoma"/>
          <w:spacing w:val="1"/>
          <w:sz w:val="24"/>
          <w:szCs w:val="24"/>
        </w:rPr>
        <w:t>n</w:t>
      </w:r>
      <w:r>
        <w:rPr>
          <w:rFonts w:ascii="Tahoma" w:eastAsia="Tahoma" w:hAnsi="Tahoma" w:cs="Tahoma"/>
          <w:sz w:val="24"/>
          <w:szCs w:val="24"/>
        </w:rPr>
        <w:t>g</w:t>
      </w:r>
      <w:r>
        <w:rPr>
          <w:rFonts w:ascii="Tahoma" w:eastAsia="Tahoma" w:hAnsi="Tahoma" w:cs="Tahoma"/>
          <w:spacing w:val="-1"/>
          <w:sz w:val="24"/>
          <w:szCs w:val="24"/>
        </w:rPr>
        <w:t xml:space="preserve"> t</w:t>
      </w:r>
      <w:r>
        <w:rPr>
          <w:rFonts w:ascii="Tahoma" w:eastAsia="Tahoma" w:hAnsi="Tahoma" w:cs="Tahoma"/>
          <w:spacing w:val="3"/>
          <w:sz w:val="24"/>
          <w:szCs w:val="24"/>
        </w:rPr>
        <w:t>h</w:t>
      </w:r>
      <w:r>
        <w:rPr>
          <w:rFonts w:ascii="Tahoma" w:eastAsia="Tahoma" w:hAnsi="Tahoma" w:cs="Tahoma"/>
          <w:sz w:val="24"/>
          <w:szCs w:val="24"/>
        </w:rPr>
        <w:t>e</w:t>
      </w:r>
      <w:r>
        <w:rPr>
          <w:rFonts w:ascii="Tahoma" w:eastAsia="Tahoma" w:hAnsi="Tahoma" w:cs="Tahoma"/>
          <w:spacing w:val="1"/>
          <w:sz w:val="24"/>
          <w:szCs w:val="24"/>
        </w:rPr>
        <w:t xml:space="preserve"> </w:t>
      </w:r>
      <w:r>
        <w:rPr>
          <w:rFonts w:ascii="Tahoma" w:eastAsia="Tahoma" w:hAnsi="Tahoma" w:cs="Tahoma"/>
          <w:spacing w:val="-1"/>
          <w:sz w:val="24"/>
          <w:szCs w:val="24"/>
        </w:rPr>
        <w:t>q</w:t>
      </w:r>
      <w:r>
        <w:rPr>
          <w:rFonts w:ascii="Tahoma" w:eastAsia="Tahoma" w:hAnsi="Tahoma" w:cs="Tahoma"/>
          <w:sz w:val="24"/>
          <w:szCs w:val="24"/>
        </w:rPr>
        <w:t>uiz or</w:t>
      </w:r>
      <w:r>
        <w:rPr>
          <w:rFonts w:ascii="Tahoma" w:eastAsia="Tahoma" w:hAnsi="Tahoma" w:cs="Tahoma"/>
          <w:spacing w:val="1"/>
          <w:sz w:val="24"/>
          <w:szCs w:val="24"/>
        </w:rPr>
        <w:t xml:space="preserve"> </w:t>
      </w:r>
      <w:r>
        <w:rPr>
          <w:rFonts w:ascii="Tahoma" w:eastAsia="Tahoma" w:hAnsi="Tahoma" w:cs="Tahoma"/>
          <w:spacing w:val="-1"/>
          <w:sz w:val="24"/>
          <w:szCs w:val="24"/>
        </w:rPr>
        <w:t>t</w:t>
      </w:r>
      <w:r>
        <w:rPr>
          <w:rFonts w:ascii="Tahoma" w:eastAsia="Tahoma" w:hAnsi="Tahoma" w:cs="Tahoma"/>
          <w:spacing w:val="1"/>
          <w:sz w:val="24"/>
          <w:szCs w:val="24"/>
        </w:rPr>
        <w:t>es</w:t>
      </w:r>
      <w:r>
        <w:rPr>
          <w:rFonts w:ascii="Tahoma" w:eastAsia="Tahoma" w:hAnsi="Tahoma" w:cs="Tahoma"/>
          <w:sz w:val="24"/>
          <w:szCs w:val="24"/>
        </w:rPr>
        <w:t>t</w:t>
      </w:r>
      <w:r>
        <w:rPr>
          <w:rFonts w:ascii="Tahoma" w:eastAsia="Tahoma" w:hAnsi="Tahoma" w:cs="Tahoma"/>
          <w:spacing w:val="-1"/>
          <w:sz w:val="24"/>
          <w:szCs w:val="24"/>
        </w:rPr>
        <w:t xml:space="preserve"> o</w:t>
      </w:r>
      <w:r>
        <w:rPr>
          <w:rFonts w:ascii="Tahoma" w:eastAsia="Tahoma" w:hAnsi="Tahoma" w:cs="Tahoma"/>
          <w:sz w:val="24"/>
          <w:szCs w:val="24"/>
        </w:rPr>
        <w:t>v</w:t>
      </w:r>
      <w:r>
        <w:rPr>
          <w:rFonts w:ascii="Tahoma" w:eastAsia="Tahoma" w:hAnsi="Tahoma" w:cs="Tahoma"/>
          <w:spacing w:val="1"/>
          <w:sz w:val="24"/>
          <w:szCs w:val="24"/>
        </w:rPr>
        <w:t>e</w:t>
      </w:r>
      <w:r>
        <w:rPr>
          <w:rFonts w:ascii="Tahoma" w:eastAsia="Tahoma" w:hAnsi="Tahoma" w:cs="Tahoma"/>
          <w:sz w:val="24"/>
          <w:szCs w:val="24"/>
        </w:rPr>
        <w:t xml:space="preserve">r </w:t>
      </w:r>
      <w:r>
        <w:rPr>
          <w:rFonts w:ascii="Tahoma" w:eastAsia="Tahoma" w:hAnsi="Tahoma" w:cs="Tahoma"/>
          <w:spacing w:val="-2"/>
          <w:sz w:val="24"/>
          <w:szCs w:val="24"/>
        </w:rPr>
        <w:t>t</w:t>
      </w:r>
      <w:r>
        <w:rPr>
          <w:rFonts w:ascii="Tahoma" w:eastAsia="Tahoma" w:hAnsi="Tahoma" w:cs="Tahoma"/>
          <w:sz w:val="24"/>
          <w:szCs w:val="24"/>
        </w:rPr>
        <w:t>h</w:t>
      </w:r>
      <w:r>
        <w:rPr>
          <w:rFonts w:ascii="Tahoma" w:eastAsia="Tahoma" w:hAnsi="Tahoma" w:cs="Tahoma"/>
          <w:spacing w:val="2"/>
          <w:sz w:val="24"/>
          <w:szCs w:val="24"/>
        </w:rPr>
        <w:t>a</w:t>
      </w:r>
      <w:r>
        <w:rPr>
          <w:rFonts w:ascii="Tahoma" w:eastAsia="Tahoma" w:hAnsi="Tahoma" w:cs="Tahoma"/>
          <w:sz w:val="24"/>
          <w:szCs w:val="24"/>
        </w:rPr>
        <w:t>t</w:t>
      </w:r>
      <w:r>
        <w:rPr>
          <w:rFonts w:ascii="Tahoma" w:eastAsia="Tahoma" w:hAnsi="Tahoma" w:cs="Tahoma"/>
          <w:spacing w:val="1"/>
          <w:sz w:val="24"/>
          <w:szCs w:val="24"/>
        </w:rPr>
        <w:t xml:space="preserve"> </w:t>
      </w:r>
      <w:r>
        <w:rPr>
          <w:rFonts w:ascii="Tahoma" w:eastAsia="Tahoma" w:hAnsi="Tahoma" w:cs="Tahoma"/>
          <w:spacing w:val="-1"/>
          <w:sz w:val="24"/>
          <w:szCs w:val="24"/>
        </w:rPr>
        <w:t>mat</w:t>
      </w:r>
      <w:r>
        <w:rPr>
          <w:rFonts w:ascii="Tahoma" w:eastAsia="Tahoma" w:hAnsi="Tahoma" w:cs="Tahoma"/>
          <w:spacing w:val="1"/>
          <w:sz w:val="24"/>
          <w:szCs w:val="24"/>
        </w:rPr>
        <w:t>e</w:t>
      </w:r>
      <w:r>
        <w:rPr>
          <w:rFonts w:ascii="Tahoma" w:eastAsia="Tahoma" w:hAnsi="Tahoma" w:cs="Tahoma"/>
          <w:sz w:val="24"/>
          <w:szCs w:val="24"/>
        </w:rPr>
        <w:t>ri</w:t>
      </w:r>
      <w:r>
        <w:rPr>
          <w:rFonts w:ascii="Tahoma" w:eastAsia="Tahoma" w:hAnsi="Tahoma" w:cs="Tahoma"/>
          <w:spacing w:val="-1"/>
          <w:sz w:val="24"/>
          <w:szCs w:val="24"/>
        </w:rPr>
        <w:t>a</w:t>
      </w:r>
      <w:r>
        <w:rPr>
          <w:rFonts w:ascii="Tahoma" w:eastAsia="Tahoma" w:hAnsi="Tahoma" w:cs="Tahoma"/>
          <w:sz w:val="24"/>
          <w:szCs w:val="24"/>
        </w:rPr>
        <w:t>l! S</w:t>
      </w:r>
      <w:r>
        <w:rPr>
          <w:rFonts w:ascii="Tahoma" w:eastAsia="Tahoma" w:hAnsi="Tahoma" w:cs="Tahoma"/>
          <w:spacing w:val="-1"/>
          <w:sz w:val="24"/>
          <w:szCs w:val="24"/>
        </w:rPr>
        <w:t>t</w:t>
      </w:r>
      <w:r>
        <w:rPr>
          <w:rFonts w:ascii="Tahoma" w:eastAsia="Tahoma" w:hAnsi="Tahoma" w:cs="Tahoma"/>
          <w:sz w:val="24"/>
          <w:szCs w:val="24"/>
        </w:rPr>
        <w:t>ude</w:t>
      </w:r>
      <w:r>
        <w:rPr>
          <w:rFonts w:ascii="Tahoma" w:eastAsia="Tahoma" w:hAnsi="Tahoma" w:cs="Tahoma"/>
          <w:spacing w:val="1"/>
          <w:sz w:val="24"/>
          <w:szCs w:val="24"/>
        </w:rPr>
        <w:t>n</w:t>
      </w:r>
      <w:r>
        <w:rPr>
          <w:rFonts w:ascii="Tahoma" w:eastAsia="Tahoma" w:hAnsi="Tahoma" w:cs="Tahoma"/>
          <w:spacing w:val="-1"/>
          <w:sz w:val="24"/>
          <w:szCs w:val="24"/>
        </w:rPr>
        <w:t>t</w:t>
      </w:r>
      <w:r>
        <w:rPr>
          <w:rFonts w:ascii="Tahoma" w:eastAsia="Tahoma" w:hAnsi="Tahoma" w:cs="Tahoma"/>
          <w:sz w:val="24"/>
          <w:szCs w:val="24"/>
        </w:rPr>
        <w:t>s</w:t>
      </w:r>
      <w:r>
        <w:rPr>
          <w:rFonts w:ascii="Tahoma" w:eastAsia="Tahoma" w:hAnsi="Tahoma" w:cs="Tahoma"/>
          <w:spacing w:val="1"/>
          <w:sz w:val="24"/>
          <w:szCs w:val="24"/>
        </w:rPr>
        <w:t xml:space="preserve"> </w:t>
      </w:r>
      <w:r>
        <w:rPr>
          <w:rFonts w:ascii="Tahoma" w:eastAsia="Tahoma" w:hAnsi="Tahoma" w:cs="Tahoma"/>
          <w:spacing w:val="-1"/>
          <w:sz w:val="24"/>
          <w:szCs w:val="24"/>
        </w:rPr>
        <w:t>ma</w:t>
      </w:r>
      <w:r>
        <w:rPr>
          <w:rFonts w:ascii="Tahoma" w:eastAsia="Tahoma" w:hAnsi="Tahoma" w:cs="Tahoma"/>
          <w:sz w:val="24"/>
          <w:szCs w:val="24"/>
        </w:rPr>
        <w:t xml:space="preserve">y </w:t>
      </w:r>
      <w:r>
        <w:rPr>
          <w:rFonts w:ascii="Tahoma" w:eastAsia="Tahoma" w:hAnsi="Tahoma" w:cs="Tahoma"/>
          <w:spacing w:val="-1"/>
          <w:sz w:val="24"/>
          <w:szCs w:val="24"/>
        </w:rPr>
        <w:t>b</w:t>
      </w:r>
      <w:r>
        <w:rPr>
          <w:rFonts w:ascii="Tahoma" w:eastAsia="Tahoma" w:hAnsi="Tahoma" w:cs="Tahoma"/>
          <w:sz w:val="24"/>
          <w:szCs w:val="24"/>
        </w:rPr>
        <w:t>e</w:t>
      </w:r>
      <w:r>
        <w:rPr>
          <w:rFonts w:ascii="Tahoma" w:eastAsia="Tahoma" w:hAnsi="Tahoma" w:cs="Tahoma"/>
          <w:spacing w:val="1"/>
          <w:sz w:val="24"/>
          <w:szCs w:val="24"/>
        </w:rPr>
        <w:t xml:space="preserve"> </w:t>
      </w:r>
      <w:r>
        <w:rPr>
          <w:rFonts w:ascii="Tahoma" w:eastAsia="Tahoma" w:hAnsi="Tahoma" w:cs="Tahoma"/>
          <w:sz w:val="24"/>
          <w:szCs w:val="24"/>
        </w:rPr>
        <w:t>requir</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t</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pacing w:val="2"/>
          <w:sz w:val="24"/>
          <w:szCs w:val="24"/>
        </w:rPr>
        <w:t>c</w:t>
      </w:r>
      <w:r>
        <w:rPr>
          <w:rFonts w:ascii="Tahoma" w:eastAsia="Tahoma" w:hAnsi="Tahoma" w:cs="Tahoma"/>
          <w:sz w:val="24"/>
          <w:szCs w:val="24"/>
        </w:rPr>
        <w:t>om</w:t>
      </w:r>
      <w:r>
        <w:rPr>
          <w:rFonts w:ascii="Tahoma" w:eastAsia="Tahoma" w:hAnsi="Tahoma" w:cs="Tahoma"/>
          <w:spacing w:val="-1"/>
          <w:sz w:val="24"/>
          <w:szCs w:val="24"/>
        </w:rPr>
        <w:t>p</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pacing w:val="-1"/>
          <w:sz w:val="24"/>
          <w:szCs w:val="24"/>
        </w:rPr>
        <w:t>t</w:t>
      </w:r>
      <w:r>
        <w:rPr>
          <w:rFonts w:ascii="Tahoma" w:eastAsia="Tahoma" w:hAnsi="Tahoma" w:cs="Tahoma"/>
          <w:sz w:val="24"/>
          <w:szCs w:val="24"/>
        </w:rPr>
        <w:t>e</w:t>
      </w:r>
      <w:r>
        <w:rPr>
          <w:rFonts w:ascii="Tahoma" w:eastAsia="Tahoma" w:hAnsi="Tahoma" w:cs="Tahoma"/>
          <w:spacing w:val="1"/>
          <w:sz w:val="24"/>
          <w:szCs w:val="24"/>
        </w:rPr>
        <w:t xml:space="preserve"> </w:t>
      </w:r>
      <w:r>
        <w:rPr>
          <w:rFonts w:ascii="Tahoma" w:eastAsia="Tahoma" w:hAnsi="Tahoma" w:cs="Tahoma"/>
          <w:spacing w:val="-1"/>
          <w:sz w:val="24"/>
          <w:szCs w:val="24"/>
        </w:rPr>
        <w:t>m</w:t>
      </w:r>
      <w:r>
        <w:rPr>
          <w:rFonts w:ascii="Tahoma" w:eastAsia="Tahoma" w:hAnsi="Tahoma" w:cs="Tahoma"/>
          <w:sz w:val="24"/>
          <w:szCs w:val="24"/>
        </w:rPr>
        <w:t>i</w:t>
      </w:r>
      <w:r>
        <w:rPr>
          <w:rFonts w:ascii="Tahoma" w:eastAsia="Tahoma" w:hAnsi="Tahoma" w:cs="Tahoma"/>
          <w:spacing w:val="1"/>
          <w:sz w:val="24"/>
          <w:szCs w:val="24"/>
        </w:rPr>
        <w:t>ss</w:t>
      </w:r>
      <w:r>
        <w:rPr>
          <w:rFonts w:ascii="Tahoma" w:eastAsia="Tahoma" w:hAnsi="Tahoma" w:cs="Tahoma"/>
          <w:sz w:val="24"/>
          <w:szCs w:val="24"/>
        </w:rPr>
        <w:t>i</w:t>
      </w:r>
      <w:r>
        <w:rPr>
          <w:rFonts w:ascii="Tahoma" w:eastAsia="Tahoma" w:hAnsi="Tahoma" w:cs="Tahoma"/>
          <w:spacing w:val="-1"/>
          <w:sz w:val="24"/>
          <w:szCs w:val="24"/>
        </w:rPr>
        <w:t>n</w:t>
      </w:r>
      <w:r>
        <w:rPr>
          <w:rFonts w:ascii="Tahoma" w:eastAsia="Tahoma" w:hAnsi="Tahoma" w:cs="Tahoma"/>
          <w:sz w:val="24"/>
          <w:szCs w:val="24"/>
        </w:rPr>
        <w:t>g</w:t>
      </w:r>
      <w:r>
        <w:rPr>
          <w:rFonts w:ascii="Tahoma" w:eastAsia="Tahoma" w:hAnsi="Tahoma" w:cs="Tahoma"/>
          <w:spacing w:val="-1"/>
          <w:sz w:val="24"/>
          <w:szCs w:val="24"/>
        </w:rPr>
        <w:t xml:space="preserve"> </w:t>
      </w:r>
      <w:r>
        <w:rPr>
          <w:rFonts w:ascii="Tahoma" w:eastAsia="Tahoma" w:hAnsi="Tahoma" w:cs="Tahoma"/>
          <w:sz w:val="24"/>
          <w:szCs w:val="24"/>
        </w:rPr>
        <w:t>w</w:t>
      </w:r>
      <w:r>
        <w:rPr>
          <w:rFonts w:ascii="Tahoma" w:eastAsia="Tahoma" w:hAnsi="Tahoma" w:cs="Tahoma"/>
          <w:spacing w:val="-1"/>
          <w:sz w:val="24"/>
          <w:szCs w:val="24"/>
        </w:rPr>
        <w:t>o</w:t>
      </w:r>
      <w:r>
        <w:rPr>
          <w:rFonts w:ascii="Tahoma" w:eastAsia="Tahoma" w:hAnsi="Tahoma" w:cs="Tahoma"/>
          <w:sz w:val="24"/>
          <w:szCs w:val="24"/>
        </w:rPr>
        <w:t>rk for</w:t>
      </w:r>
      <w:r>
        <w:rPr>
          <w:rFonts w:ascii="Tahoma" w:eastAsia="Tahoma" w:hAnsi="Tahoma" w:cs="Tahoma"/>
          <w:spacing w:val="2"/>
          <w:sz w:val="24"/>
          <w:szCs w:val="24"/>
        </w:rPr>
        <w:t xml:space="preserve"> </w:t>
      </w:r>
      <w:r>
        <w:rPr>
          <w:rFonts w:ascii="Tahoma" w:eastAsia="Tahoma" w:hAnsi="Tahoma" w:cs="Tahoma"/>
          <w:sz w:val="24"/>
          <w:szCs w:val="24"/>
        </w:rPr>
        <w:t>no</w:t>
      </w:r>
      <w:r>
        <w:rPr>
          <w:rFonts w:ascii="Tahoma" w:eastAsia="Tahoma" w:hAnsi="Tahoma" w:cs="Tahoma"/>
          <w:spacing w:val="3"/>
          <w:sz w:val="24"/>
          <w:szCs w:val="24"/>
        </w:rPr>
        <w:t xml:space="preserve"> </w:t>
      </w:r>
      <w:r>
        <w:rPr>
          <w:rFonts w:ascii="Tahoma" w:eastAsia="Tahoma" w:hAnsi="Tahoma" w:cs="Tahoma"/>
          <w:sz w:val="24"/>
          <w:szCs w:val="24"/>
        </w:rPr>
        <w:t>credit</w:t>
      </w:r>
      <w:r>
        <w:rPr>
          <w:rFonts w:ascii="Tahoma" w:eastAsia="Tahoma" w:hAnsi="Tahoma" w:cs="Tahoma"/>
          <w:spacing w:val="1"/>
          <w:sz w:val="24"/>
          <w:szCs w:val="24"/>
        </w:rPr>
        <w:t xml:space="preserve"> </w:t>
      </w:r>
      <w:r>
        <w:rPr>
          <w:rFonts w:ascii="Tahoma" w:eastAsia="Tahoma" w:hAnsi="Tahoma" w:cs="Tahoma"/>
          <w:sz w:val="24"/>
          <w:szCs w:val="24"/>
        </w:rPr>
        <w:t xml:space="preserve">in </w:t>
      </w:r>
      <w:r>
        <w:rPr>
          <w:rFonts w:ascii="Tahoma" w:eastAsia="Tahoma" w:hAnsi="Tahoma" w:cs="Tahoma"/>
          <w:spacing w:val="-1"/>
          <w:sz w:val="24"/>
          <w:szCs w:val="24"/>
        </w:rPr>
        <w:t>o</w:t>
      </w:r>
      <w:r>
        <w:rPr>
          <w:rFonts w:ascii="Tahoma" w:eastAsia="Tahoma" w:hAnsi="Tahoma" w:cs="Tahoma"/>
          <w:sz w:val="24"/>
          <w:szCs w:val="24"/>
        </w:rPr>
        <w:t xml:space="preserve">rder </w:t>
      </w:r>
      <w:r>
        <w:rPr>
          <w:rFonts w:ascii="Tahoma" w:eastAsia="Tahoma" w:hAnsi="Tahoma" w:cs="Tahoma"/>
          <w:spacing w:val="-2"/>
          <w:sz w:val="24"/>
          <w:szCs w:val="24"/>
        </w:rPr>
        <w:t>t</w:t>
      </w:r>
      <w:r>
        <w:rPr>
          <w:rFonts w:ascii="Tahoma" w:eastAsia="Tahoma" w:hAnsi="Tahoma" w:cs="Tahoma"/>
          <w:sz w:val="24"/>
          <w:szCs w:val="24"/>
        </w:rPr>
        <w:t>o</w:t>
      </w:r>
      <w:r>
        <w:rPr>
          <w:rFonts w:ascii="Tahoma" w:eastAsia="Tahoma" w:hAnsi="Tahoma" w:cs="Tahoma"/>
          <w:spacing w:val="2"/>
          <w:sz w:val="24"/>
          <w:szCs w:val="24"/>
        </w:rPr>
        <w:t xml:space="preserve"> </w:t>
      </w:r>
      <w:r>
        <w:rPr>
          <w:rFonts w:ascii="Tahoma" w:eastAsia="Tahoma" w:hAnsi="Tahoma" w:cs="Tahoma"/>
          <w:spacing w:val="-1"/>
          <w:sz w:val="24"/>
          <w:szCs w:val="24"/>
        </w:rPr>
        <w:t>b</w:t>
      </w:r>
      <w:r>
        <w:rPr>
          <w:rFonts w:ascii="Tahoma" w:eastAsia="Tahoma" w:hAnsi="Tahoma" w:cs="Tahoma"/>
          <w:sz w:val="24"/>
          <w:szCs w:val="24"/>
        </w:rPr>
        <w:t>e</w:t>
      </w:r>
      <w:r>
        <w:rPr>
          <w:rFonts w:ascii="Tahoma" w:eastAsia="Tahoma" w:hAnsi="Tahoma" w:cs="Tahoma"/>
          <w:spacing w:val="1"/>
          <w:sz w:val="24"/>
          <w:szCs w:val="24"/>
        </w:rPr>
        <w:t xml:space="preserve"> </w:t>
      </w:r>
      <w:r>
        <w:rPr>
          <w:rFonts w:ascii="Tahoma" w:eastAsia="Tahoma" w:hAnsi="Tahoma" w:cs="Tahoma"/>
          <w:spacing w:val="-2"/>
          <w:sz w:val="24"/>
          <w:szCs w:val="24"/>
        </w:rPr>
        <w:t>a</w:t>
      </w:r>
      <w:r>
        <w:rPr>
          <w:rFonts w:ascii="Tahoma" w:eastAsia="Tahoma" w:hAnsi="Tahoma" w:cs="Tahoma"/>
          <w:sz w:val="24"/>
          <w:szCs w:val="24"/>
        </w:rPr>
        <w:t>ble</w:t>
      </w:r>
      <w:r>
        <w:rPr>
          <w:rFonts w:ascii="Tahoma" w:eastAsia="Tahoma" w:hAnsi="Tahoma" w:cs="Tahoma"/>
          <w:spacing w:val="2"/>
          <w:sz w:val="24"/>
          <w:szCs w:val="24"/>
        </w:rPr>
        <w:t xml:space="preserve">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z w:val="24"/>
          <w:szCs w:val="24"/>
        </w:rPr>
        <w:t>r</w:t>
      </w:r>
      <w:r>
        <w:rPr>
          <w:rFonts w:ascii="Tahoma" w:eastAsia="Tahoma" w:hAnsi="Tahoma" w:cs="Tahoma"/>
          <w:spacing w:val="1"/>
          <w:sz w:val="24"/>
          <w:szCs w:val="24"/>
        </w:rPr>
        <w:t>et</w:t>
      </w:r>
      <w:r>
        <w:rPr>
          <w:rFonts w:ascii="Tahoma" w:eastAsia="Tahoma" w:hAnsi="Tahoma" w:cs="Tahoma"/>
          <w:spacing w:val="-1"/>
          <w:sz w:val="24"/>
          <w:szCs w:val="24"/>
        </w:rPr>
        <w:t>a</w:t>
      </w:r>
      <w:r>
        <w:rPr>
          <w:rFonts w:ascii="Tahoma" w:eastAsia="Tahoma" w:hAnsi="Tahoma" w:cs="Tahoma"/>
          <w:sz w:val="24"/>
          <w:szCs w:val="24"/>
        </w:rPr>
        <w:t>ke</w:t>
      </w:r>
      <w:r>
        <w:rPr>
          <w:rFonts w:ascii="Tahoma" w:eastAsia="Tahoma" w:hAnsi="Tahoma" w:cs="Tahoma"/>
          <w:spacing w:val="1"/>
          <w:sz w:val="24"/>
          <w:szCs w:val="24"/>
        </w:rPr>
        <w:t xml:space="preserve"> </w:t>
      </w:r>
      <w:r>
        <w:rPr>
          <w:rFonts w:ascii="Tahoma" w:eastAsia="Tahoma" w:hAnsi="Tahoma" w:cs="Tahoma"/>
          <w:sz w:val="24"/>
          <w:szCs w:val="24"/>
        </w:rPr>
        <w:t>a</w:t>
      </w:r>
      <w:r>
        <w:rPr>
          <w:rFonts w:ascii="Tahoma" w:eastAsia="Tahoma" w:hAnsi="Tahoma" w:cs="Tahoma"/>
          <w:spacing w:val="-2"/>
          <w:sz w:val="24"/>
          <w:szCs w:val="24"/>
        </w:rPr>
        <w:t xml:space="preserve"> t</w:t>
      </w:r>
      <w:r>
        <w:rPr>
          <w:rFonts w:ascii="Tahoma" w:eastAsia="Tahoma" w:hAnsi="Tahoma" w:cs="Tahoma"/>
          <w:spacing w:val="1"/>
          <w:sz w:val="24"/>
          <w:szCs w:val="24"/>
        </w:rPr>
        <w:t>es</w:t>
      </w:r>
      <w:r>
        <w:rPr>
          <w:rFonts w:ascii="Tahoma" w:eastAsia="Tahoma" w:hAnsi="Tahoma" w:cs="Tahoma"/>
          <w:spacing w:val="-1"/>
          <w:sz w:val="24"/>
          <w:szCs w:val="24"/>
        </w:rPr>
        <w:t>t</w:t>
      </w:r>
      <w:r>
        <w:rPr>
          <w:rFonts w:ascii="Tahoma" w:eastAsia="Tahoma" w:hAnsi="Tahoma" w:cs="Tahoma"/>
          <w:sz w:val="24"/>
          <w:szCs w:val="24"/>
        </w:rPr>
        <w:t>. Fur</w:t>
      </w:r>
      <w:r>
        <w:rPr>
          <w:rFonts w:ascii="Tahoma" w:eastAsia="Tahoma" w:hAnsi="Tahoma" w:cs="Tahoma"/>
          <w:spacing w:val="-1"/>
          <w:sz w:val="24"/>
          <w:szCs w:val="24"/>
        </w:rPr>
        <w:t>t</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r e</w:t>
      </w:r>
      <w:r>
        <w:rPr>
          <w:rFonts w:ascii="Tahoma" w:eastAsia="Tahoma" w:hAnsi="Tahoma" w:cs="Tahoma"/>
          <w:spacing w:val="1"/>
          <w:sz w:val="24"/>
          <w:szCs w:val="24"/>
        </w:rPr>
        <w:t>x</w:t>
      </w:r>
      <w:r>
        <w:rPr>
          <w:rFonts w:ascii="Tahoma" w:eastAsia="Tahoma" w:hAnsi="Tahoma" w:cs="Tahoma"/>
          <w:sz w:val="24"/>
          <w:szCs w:val="24"/>
        </w:rPr>
        <w:t>pl</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at</w:t>
      </w:r>
      <w:r>
        <w:rPr>
          <w:rFonts w:ascii="Tahoma" w:eastAsia="Tahoma" w:hAnsi="Tahoma" w:cs="Tahoma"/>
          <w:sz w:val="24"/>
          <w:szCs w:val="24"/>
        </w:rPr>
        <w:t>ion wi</w:t>
      </w:r>
      <w:r>
        <w:rPr>
          <w:rFonts w:ascii="Tahoma" w:eastAsia="Tahoma" w:hAnsi="Tahoma" w:cs="Tahoma"/>
          <w:spacing w:val="2"/>
          <w:sz w:val="24"/>
          <w:szCs w:val="24"/>
        </w:rPr>
        <w:t>l</w:t>
      </w:r>
      <w:r>
        <w:rPr>
          <w:rFonts w:ascii="Tahoma" w:eastAsia="Tahoma" w:hAnsi="Tahoma" w:cs="Tahoma"/>
          <w:sz w:val="24"/>
          <w:szCs w:val="24"/>
        </w:rPr>
        <w:t xml:space="preserve">l </w:t>
      </w:r>
      <w:r>
        <w:rPr>
          <w:rFonts w:ascii="Tahoma" w:eastAsia="Tahoma" w:hAnsi="Tahoma" w:cs="Tahoma"/>
          <w:spacing w:val="-1"/>
          <w:sz w:val="24"/>
          <w:szCs w:val="24"/>
        </w:rPr>
        <w:t>b</w:t>
      </w:r>
      <w:r>
        <w:rPr>
          <w:rFonts w:ascii="Tahoma" w:eastAsia="Tahoma" w:hAnsi="Tahoma" w:cs="Tahoma"/>
          <w:sz w:val="24"/>
          <w:szCs w:val="24"/>
        </w:rPr>
        <w:t>e</w:t>
      </w:r>
      <w:r>
        <w:rPr>
          <w:rFonts w:ascii="Tahoma" w:eastAsia="Tahoma" w:hAnsi="Tahoma" w:cs="Tahoma"/>
          <w:spacing w:val="1"/>
          <w:sz w:val="24"/>
          <w:szCs w:val="24"/>
        </w:rPr>
        <w:t xml:space="preserve"> </w:t>
      </w:r>
      <w:r>
        <w:rPr>
          <w:rFonts w:ascii="Tahoma" w:eastAsia="Tahoma" w:hAnsi="Tahoma" w:cs="Tahoma"/>
          <w:spacing w:val="-1"/>
          <w:sz w:val="24"/>
          <w:szCs w:val="24"/>
        </w:rPr>
        <w:t>p</w:t>
      </w:r>
      <w:r>
        <w:rPr>
          <w:rFonts w:ascii="Tahoma" w:eastAsia="Tahoma" w:hAnsi="Tahoma" w:cs="Tahoma"/>
          <w:sz w:val="24"/>
          <w:szCs w:val="24"/>
        </w:rPr>
        <w:t>rovi</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t</w:t>
      </w:r>
      <w:r>
        <w:rPr>
          <w:rFonts w:ascii="Tahoma" w:eastAsia="Tahoma" w:hAnsi="Tahoma" w:cs="Tahoma"/>
          <w:sz w:val="24"/>
          <w:szCs w:val="24"/>
        </w:rPr>
        <w:t>he</w:t>
      </w:r>
      <w:r>
        <w:rPr>
          <w:rFonts w:ascii="Tahoma" w:eastAsia="Tahoma" w:hAnsi="Tahoma" w:cs="Tahoma"/>
          <w:spacing w:val="1"/>
          <w:sz w:val="24"/>
          <w:szCs w:val="24"/>
        </w:rPr>
        <w:t xml:space="preserve"> </w:t>
      </w:r>
      <w:r>
        <w:rPr>
          <w:rFonts w:ascii="Tahoma" w:eastAsia="Tahoma" w:hAnsi="Tahoma" w:cs="Tahoma"/>
          <w:sz w:val="24"/>
          <w:szCs w:val="24"/>
        </w:rPr>
        <w:t>s</w:t>
      </w:r>
      <w:r>
        <w:rPr>
          <w:rFonts w:ascii="Tahoma" w:eastAsia="Tahoma" w:hAnsi="Tahoma" w:cs="Tahoma"/>
          <w:spacing w:val="1"/>
          <w:sz w:val="24"/>
          <w:szCs w:val="24"/>
        </w:rPr>
        <w:t>t</w:t>
      </w:r>
      <w:r>
        <w:rPr>
          <w:rFonts w:ascii="Tahoma" w:eastAsia="Tahoma" w:hAnsi="Tahoma" w:cs="Tahoma"/>
          <w:sz w:val="24"/>
          <w:szCs w:val="24"/>
        </w:rPr>
        <w:t>ude</w:t>
      </w:r>
      <w:r>
        <w:rPr>
          <w:rFonts w:ascii="Tahoma" w:eastAsia="Tahoma" w:hAnsi="Tahoma" w:cs="Tahoma"/>
          <w:spacing w:val="1"/>
          <w:sz w:val="24"/>
          <w:szCs w:val="24"/>
        </w:rPr>
        <w:t>n</w:t>
      </w:r>
      <w:r>
        <w:rPr>
          <w:rFonts w:ascii="Tahoma" w:eastAsia="Tahoma" w:hAnsi="Tahoma" w:cs="Tahoma"/>
          <w:spacing w:val="-1"/>
          <w:sz w:val="24"/>
          <w:szCs w:val="24"/>
        </w:rPr>
        <w:t>t</w:t>
      </w:r>
      <w:r>
        <w:rPr>
          <w:rFonts w:ascii="Tahoma" w:eastAsia="Tahoma" w:hAnsi="Tahoma" w:cs="Tahoma"/>
          <w:sz w:val="24"/>
          <w:szCs w:val="24"/>
        </w:rPr>
        <w:t>s</w:t>
      </w:r>
      <w:r>
        <w:rPr>
          <w:rFonts w:ascii="Tahoma" w:eastAsia="Tahoma" w:hAnsi="Tahoma" w:cs="Tahoma"/>
          <w:spacing w:val="1"/>
          <w:sz w:val="24"/>
          <w:szCs w:val="24"/>
        </w:rPr>
        <w:t xml:space="preserve"> </w:t>
      </w:r>
      <w:r>
        <w:rPr>
          <w:rFonts w:ascii="Tahoma" w:eastAsia="Tahoma" w:hAnsi="Tahoma" w:cs="Tahoma"/>
          <w:sz w:val="24"/>
          <w:szCs w:val="24"/>
        </w:rPr>
        <w:t xml:space="preserve">in </w:t>
      </w:r>
      <w:r>
        <w:rPr>
          <w:rFonts w:ascii="Tahoma" w:eastAsia="Tahoma" w:hAnsi="Tahoma" w:cs="Tahoma"/>
          <w:spacing w:val="-1"/>
          <w:sz w:val="24"/>
          <w:szCs w:val="24"/>
        </w:rPr>
        <w:t>c</w:t>
      </w:r>
      <w:r>
        <w:rPr>
          <w:rFonts w:ascii="Tahoma" w:eastAsia="Tahoma" w:hAnsi="Tahoma" w:cs="Tahoma"/>
          <w:sz w:val="24"/>
          <w:szCs w:val="24"/>
        </w:rPr>
        <w:t>l</w:t>
      </w:r>
      <w:r>
        <w:rPr>
          <w:rFonts w:ascii="Tahoma" w:eastAsia="Tahoma" w:hAnsi="Tahoma" w:cs="Tahoma"/>
          <w:spacing w:val="-1"/>
          <w:sz w:val="24"/>
          <w:szCs w:val="24"/>
        </w:rPr>
        <w:t>a</w:t>
      </w:r>
      <w:r>
        <w:rPr>
          <w:rFonts w:ascii="Tahoma" w:eastAsia="Tahoma" w:hAnsi="Tahoma" w:cs="Tahoma"/>
          <w:spacing w:val="1"/>
          <w:sz w:val="24"/>
          <w:szCs w:val="24"/>
        </w:rPr>
        <w:t>s</w:t>
      </w:r>
      <w:r>
        <w:rPr>
          <w:rFonts w:ascii="Tahoma" w:eastAsia="Tahoma" w:hAnsi="Tahoma" w:cs="Tahoma"/>
          <w:sz w:val="24"/>
          <w:szCs w:val="24"/>
        </w:rPr>
        <w:t>s</w:t>
      </w:r>
      <w:r>
        <w:rPr>
          <w:rFonts w:ascii="Tahoma" w:eastAsia="Tahoma" w:hAnsi="Tahoma" w:cs="Tahoma"/>
          <w:spacing w:val="1"/>
          <w:sz w:val="24"/>
          <w:szCs w:val="24"/>
        </w:rPr>
        <w:t xml:space="preserve"> </w:t>
      </w:r>
      <w:r>
        <w:rPr>
          <w:rFonts w:ascii="Tahoma" w:eastAsia="Tahoma" w:hAnsi="Tahoma" w:cs="Tahoma"/>
          <w:spacing w:val="-1"/>
          <w:sz w:val="24"/>
          <w:szCs w:val="24"/>
        </w:rPr>
        <w:t>o</w:t>
      </w:r>
      <w:r>
        <w:rPr>
          <w:rFonts w:ascii="Tahoma" w:eastAsia="Tahoma" w:hAnsi="Tahoma" w:cs="Tahoma"/>
          <w:sz w:val="24"/>
          <w:szCs w:val="24"/>
        </w:rPr>
        <w:t xml:space="preserve">n </w:t>
      </w:r>
      <w:r>
        <w:rPr>
          <w:rFonts w:ascii="Tahoma" w:eastAsia="Tahoma" w:hAnsi="Tahoma" w:cs="Tahoma"/>
          <w:spacing w:val="-1"/>
          <w:sz w:val="24"/>
          <w:szCs w:val="24"/>
        </w:rPr>
        <w:t>t</w:t>
      </w:r>
      <w:r>
        <w:rPr>
          <w:rFonts w:ascii="Tahoma" w:eastAsia="Tahoma" w:hAnsi="Tahoma" w:cs="Tahoma"/>
          <w:sz w:val="24"/>
          <w:szCs w:val="24"/>
        </w:rPr>
        <w:t>his</w:t>
      </w:r>
      <w:r>
        <w:rPr>
          <w:rFonts w:ascii="Tahoma" w:eastAsia="Tahoma" w:hAnsi="Tahoma" w:cs="Tahoma"/>
          <w:spacing w:val="2"/>
          <w:sz w:val="24"/>
          <w:szCs w:val="24"/>
        </w:rPr>
        <w:t xml:space="preserve"> </w:t>
      </w:r>
      <w:r>
        <w:rPr>
          <w:rFonts w:ascii="Tahoma" w:eastAsia="Tahoma" w:hAnsi="Tahoma" w:cs="Tahoma"/>
          <w:spacing w:val="-2"/>
          <w:sz w:val="24"/>
          <w:szCs w:val="24"/>
        </w:rPr>
        <w:t>t</w:t>
      </w:r>
      <w:r>
        <w:rPr>
          <w:rFonts w:ascii="Tahoma" w:eastAsia="Tahoma" w:hAnsi="Tahoma" w:cs="Tahoma"/>
          <w:sz w:val="24"/>
          <w:szCs w:val="24"/>
        </w:rPr>
        <w:t>o</w:t>
      </w:r>
      <w:r>
        <w:rPr>
          <w:rFonts w:ascii="Tahoma" w:eastAsia="Tahoma" w:hAnsi="Tahoma" w:cs="Tahoma"/>
          <w:spacing w:val="-1"/>
          <w:sz w:val="24"/>
          <w:szCs w:val="24"/>
        </w:rPr>
        <w:t>p</w:t>
      </w:r>
      <w:r>
        <w:rPr>
          <w:rFonts w:ascii="Tahoma" w:eastAsia="Tahoma" w:hAnsi="Tahoma" w:cs="Tahoma"/>
          <w:sz w:val="24"/>
          <w:szCs w:val="24"/>
        </w:rPr>
        <w:t xml:space="preserve">ic. </w:t>
      </w:r>
      <w:r>
        <w:rPr>
          <w:rFonts w:ascii="Tahoma" w:eastAsia="Tahoma" w:hAnsi="Tahoma" w:cs="Tahoma"/>
          <w:spacing w:val="5"/>
          <w:sz w:val="24"/>
          <w:szCs w:val="24"/>
        </w:rPr>
        <w:t xml:space="preserve"> </w:t>
      </w:r>
      <w:r>
        <w:rPr>
          <w:rFonts w:ascii="Tahoma" w:eastAsia="Tahoma" w:hAnsi="Tahoma" w:cs="Tahoma"/>
          <w:sz w:val="24"/>
          <w:szCs w:val="24"/>
        </w:rPr>
        <w:t>L</w:t>
      </w:r>
      <w:r>
        <w:rPr>
          <w:rFonts w:ascii="Tahoma" w:eastAsia="Tahoma" w:hAnsi="Tahoma" w:cs="Tahoma"/>
          <w:spacing w:val="-1"/>
          <w:sz w:val="24"/>
          <w:szCs w:val="24"/>
        </w:rPr>
        <w:t>a</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z w:val="24"/>
          <w:szCs w:val="24"/>
        </w:rPr>
        <w:t>l</w:t>
      </w:r>
      <w:r>
        <w:rPr>
          <w:rFonts w:ascii="Tahoma" w:eastAsia="Tahoma" w:hAnsi="Tahoma" w:cs="Tahoma"/>
          <w:spacing w:val="1"/>
          <w:sz w:val="24"/>
          <w:szCs w:val="24"/>
        </w:rPr>
        <w:t>y</w:t>
      </w:r>
      <w:r>
        <w:rPr>
          <w:rFonts w:ascii="Tahoma" w:eastAsia="Tahoma" w:hAnsi="Tahoma" w:cs="Tahoma"/>
          <w:sz w:val="24"/>
          <w:szCs w:val="24"/>
        </w:rPr>
        <w:t xml:space="preserve">, </w:t>
      </w:r>
      <w:r w:rsidRPr="0085285A">
        <w:rPr>
          <w:rFonts w:ascii="Tahoma" w:eastAsia="Tahoma" w:hAnsi="Tahoma" w:cs="Tahoma"/>
          <w:b/>
          <w:sz w:val="24"/>
          <w:szCs w:val="24"/>
        </w:rPr>
        <w:t>stu</w:t>
      </w:r>
      <w:r w:rsidRPr="0085285A">
        <w:rPr>
          <w:rFonts w:ascii="Tahoma" w:eastAsia="Tahoma" w:hAnsi="Tahoma" w:cs="Tahoma"/>
          <w:b/>
          <w:spacing w:val="-1"/>
          <w:sz w:val="24"/>
          <w:szCs w:val="24"/>
        </w:rPr>
        <w:t>d</w:t>
      </w:r>
      <w:r w:rsidRPr="0085285A">
        <w:rPr>
          <w:rFonts w:ascii="Tahoma" w:eastAsia="Tahoma" w:hAnsi="Tahoma" w:cs="Tahoma"/>
          <w:b/>
          <w:spacing w:val="1"/>
          <w:sz w:val="24"/>
          <w:szCs w:val="24"/>
        </w:rPr>
        <w:t>e</w:t>
      </w:r>
      <w:r w:rsidRPr="0085285A">
        <w:rPr>
          <w:rFonts w:ascii="Tahoma" w:eastAsia="Tahoma" w:hAnsi="Tahoma" w:cs="Tahoma"/>
          <w:b/>
          <w:sz w:val="24"/>
          <w:szCs w:val="24"/>
        </w:rPr>
        <w:t>nts</w:t>
      </w:r>
      <w:r w:rsidRPr="0085285A">
        <w:rPr>
          <w:rFonts w:ascii="Tahoma" w:eastAsia="Tahoma" w:hAnsi="Tahoma" w:cs="Tahoma"/>
          <w:b/>
          <w:spacing w:val="3"/>
          <w:sz w:val="24"/>
          <w:szCs w:val="24"/>
        </w:rPr>
        <w:t xml:space="preserve"> </w:t>
      </w:r>
      <w:r w:rsidRPr="0085285A">
        <w:rPr>
          <w:rFonts w:ascii="Tahoma" w:eastAsia="Tahoma" w:hAnsi="Tahoma" w:cs="Tahoma"/>
          <w:b/>
          <w:spacing w:val="-1"/>
          <w:sz w:val="24"/>
          <w:szCs w:val="24"/>
        </w:rPr>
        <w:t>ca</w:t>
      </w:r>
      <w:r w:rsidRPr="0085285A">
        <w:rPr>
          <w:rFonts w:ascii="Tahoma" w:eastAsia="Tahoma" w:hAnsi="Tahoma" w:cs="Tahoma"/>
          <w:b/>
          <w:sz w:val="24"/>
          <w:szCs w:val="24"/>
        </w:rPr>
        <w:t>n</w:t>
      </w:r>
      <w:r w:rsidRPr="0085285A">
        <w:rPr>
          <w:rFonts w:ascii="Tahoma" w:eastAsia="Tahoma" w:hAnsi="Tahoma" w:cs="Tahoma"/>
          <w:b/>
          <w:spacing w:val="1"/>
          <w:sz w:val="24"/>
          <w:szCs w:val="24"/>
        </w:rPr>
        <w:t>n</w:t>
      </w:r>
      <w:r w:rsidRPr="0085285A">
        <w:rPr>
          <w:rFonts w:ascii="Tahoma" w:eastAsia="Tahoma" w:hAnsi="Tahoma" w:cs="Tahoma"/>
          <w:b/>
          <w:sz w:val="24"/>
          <w:szCs w:val="24"/>
        </w:rPr>
        <w:t xml:space="preserve">ot </w:t>
      </w:r>
      <w:r w:rsidRPr="0085285A">
        <w:rPr>
          <w:rFonts w:ascii="Tahoma" w:eastAsia="Tahoma" w:hAnsi="Tahoma" w:cs="Tahoma"/>
          <w:b/>
          <w:spacing w:val="1"/>
          <w:sz w:val="24"/>
          <w:szCs w:val="24"/>
        </w:rPr>
        <w:t>e</w:t>
      </w:r>
      <w:r w:rsidRPr="0085285A">
        <w:rPr>
          <w:rFonts w:ascii="Tahoma" w:eastAsia="Tahoma" w:hAnsi="Tahoma" w:cs="Tahoma"/>
          <w:b/>
          <w:spacing w:val="-1"/>
          <w:sz w:val="24"/>
          <w:szCs w:val="24"/>
        </w:rPr>
        <w:t>a</w:t>
      </w:r>
      <w:r w:rsidRPr="0085285A">
        <w:rPr>
          <w:rFonts w:ascii="Tahoma" w:eastAsia="Tahoma" w:hAnsi="Tahoma" w:cs="Tahoma"/>
          <w:b/>
          <w:sz w:val="24"/>
          <w:szCs w:val="24"/>
        </w:rPr>
        <w:t>rn l</w:t>
      </w:r>
      <w:r w:rsidRPr="0085285A">
        <w:rPr>
          <w:rFonts w:ascii="Tahoma" w:eastAsia="Tahoma" w:hAnsi="Tahoma" w:cs="Tahoma"/>
          <w:b/>
          <w:spacing w:val="-1"/>
          <w:sz w:val="24"/>
          <w:szCs w:val="24"/>
        </w:rPr>
        <w:t>at</w:t>
      </w:r>
      <w:r w:rsidRPr="0085285A">
        <w:rPr>
          <w:rFonts w:ascii="Tahoma" w:eastAsia="Tahoma" w:hAnsi="Tahoma" w:cs="Tahoma"/>
          <w:b/>
          <w:sz w:val="24"/>
          <w:szCs w:val="24"/>
        </w:rPr>
        <w:t>e</w:t>
      </w:r>
      <w:r w:rsidRPr="0085285A">
        <w:rPr>
          <w:rFonts w:ascii="Tahoma" w:eastAsia="Tahoma" w:hAnsi="Tahoma" w:cs="Tahoma"/>
          <w:b/>
          <w:spacing w:val="1"/>
          <w:sz w:val="24"/>
          <w:szCs w:val="24"/>
        </w:rPr>
        <w:t xml:space="preserve"> </w:t>
      </w:r>
      <w:r w:rsidRPr="0085285A">
        <w:rPr>
          <w:rFonts w:ascii="Tahoma" w:eastAsia="Tahoma" w:hAnsi="Tahoma" w:cs="Tahoma"/>
          <w:b/>
          <w:spacing w:val="-1"/>
          <w:sz w:val="24"/>
          <w:szCs w:val="24"/>
        </w:rPr>
        <w:t>c</w:t>
      </w:r>
      <w:r w:rsidRPr="0085285A">
        <w:rPr>
          <w:rFonts w:ascii="Tahoma" w:eastAsia="Tahoma" w:hAnsi="Tahoma" w:cs="Tahoma"/>
          <w:b/>
          <w:sz w:val="24"/>
          <w:szCs w:val="24"/>
        </w:rPr>
        <w:t>r</w:t>
      </w:r>
      <w:r w:rsidRPr="0085285A">
        <w:rPr>
          <w:rFonts w:ascii="Tahoma" w:eastAsia="Tahoma" w:hAnsi="Tahoma" w:cs="Tahoma"/>
          <w:b/>
          <w:spacing w:val="1"/>
          <w:sz w:val="24"/>
          <w:szCs w:val="24"/>
        </w:rPr>
        <w:t>e</w:t>
      </w:r>
      <w:r w:rsidRPr="0085285A">
        <w:rPr>
          <w:rFonts w:ascii="Tahoma" w:eastAsia="Tahoma" w:hAnsi="Tahoma" w:cs="Tahoma"/>
          <w:b/>
          <w:sz w:val="24"/>
          <w:szCs w:val="24"/>
        </w:rPr>
        <w:t>dit</w:t>
      </w:r>
      <w:r w:rsidRPr="0085285A">
        <w:rPr>
          <w:rFonts w:ascii="Tahoma" w:eastAsia="Tahoma" w:hAnsi="Tahoma" w:cs="Tahoma"/>
          <w:b/>
          <w:spacing w:val="1"/>
          <w:sz w:val="24"/>
          <w:szCs w:val="24"/>
        </w:rPr>
        <w:t xml:space="preserve"> </w:t>
      </w:r>
      <w:r w:rsidRPr="0085285A">
        <w:rPr>
          <w:rFonts w:ascii="Tahoma" w:eastAsia="Tahoma" w:hAnsi="Tahoma" w:cs="Tahoma"/>
          <w:b/>
          <w:sz w:val="24"/>
          <w:szCs w:val="24"/>
        </w:rPr>
        <w:t>f</w:t>
      </w:r>
      <w:r w:rsidRPr="0085285A">
        <w:rPr>
          <w:rFonts w:ascii="Tahoma" w:eastAsia="Tahoma" w:hAnsi="Tahoma" w:cs="Tahoma"/>
          <w:b/>
          <w:spacing w:val="-1"/>
          <w:sz w:val="24"/>
          <w:szCs w:val="24"/>
        </w:rPr>
        <w:t>o</w:t>
      </w:r>
      <w:r w:rsidRPr="0085285A">
        <w:rPr>
          <w:rFonts w:ascii="Tahoma" w:eastAsia="Tahoma" w:hAnsi="Tahoma" w:cs="Tahoma"/>
          <w:b/>
          <w:sz w:val="24"/>
          <w:szCs w:val="24"/>
        </w:rPr>
        <w:t xml:space="preserve">r </w:t>
      </w:r>
      <w:r w:rsidRPr="0085285A">
        <w:rPr>
          <w:rFonts w:ascii="Tahoma" w:eastAsia="Tahoma" w:hAnsi="Tahoma" w:cs="Tahoma"/>
          <w:b/>
          <w:spacing w:val="-1"/>
          <w:sz w:val="24"/>
          <w:szCs w:val="24"/>
        </w:rPr>
        <w:t>M</w:t>
      </w:r>
      <w:r w:rsidRPr="0085285A">
        <w:rPr>
          <w:rFonts w:ascii="Tahoma" w:eastAsia="Tahoma" w:hAnsi="Tahoma" w:cs="Tahoma"/>
          <w:b/>
          <w:spacing w:val="1"/>
          <w:sz w:val="24"/>
          <w:szCs w:val="24"/>
        </w:rPr>
        <w:t>o</w:t>
      </w:r>
      <w:r w:rsidRPr="0085285A">
        <w:rPr>
          <w:rFonts w:ascii="Tahoma" w:eastAsia="Tahoma" w:hAnsi="Tahoma" w:cs="Tahoma"/>
          <w:b/>
          <w:sz w:val="24"/>
          <w:szCs w:val="24"/>
        </w:rPr>
        <w:t>by M</w:t>
      </w:r>
      <w:r w:rsidRPr="0085285A">
        <w:rPr>
          <w:rFonts w:ascii="Tahoma" w:eastAsia="Tahoma" w:hAnsi="Tahoma" w:cs="Tahoma"/>
          <w:b/>
          <w:spacing w:val="-1"/>
          <w:sz w:val="24"/>
          <w:szCs w:val="24"/>
        </w:rPr>
        <w:t>a</w:t>
      </w:r>
      <w:r w:rsidRPr="0085285A">
        <w:rPr>
          <w:rFonts w:ascii="Tahoma" w:eastAsia="Tahoma" w:hAnsi="Tahoma" w:cs="Tahoma"/>
          <w:b/>
          <w:sz w:val="24"/>
          <w:szCs w:val="24"/>
        </w:rPr>
        <w:t>x</w:t>
      </w:r>
      <w:r w:rsidRPr="0085285A">
        <w:rPr>
          <w:rFonts w:ascii="Tahoma" w:eastAsia="Tahoma" w:hAnsi="Tahoma" w:cs="Tahoma"/>
          <w:b/>
          <w:spacing w:val="1"/>
          <w:sz w:val="24"/>
          <w:szCs w:val="24"/>
        </w:rPr>
        <w:t xml:space="preserve"> </w:t>
      </w:r>
      <w:r w:rsidRPr="0085285A">
        <w:rPr>
          <w:rFonts w:ascii="Tahoma" w:eastAsia="Tahoma" w:hAnsi="Tahoma" w:cs="Tahoma"/>
          <w:b/>
          <w:spacing w:val="-2"/>
          <w:sz w:val="24"/>
          <w:szCs w:val="24"/>
        </w:rPr>
        <w:t>a</w:t>
      </w:r>
      <w:r w:rsidRPr="0085285A">
        <w:rPr>
          <w:rFonts w:ascii="Tahoma" w:eastAsia="Tahoma" w:hAnsi="Tahoma" w:cs="Tahoma"/>
          <w:b/>
          <w:spacing w:val="1"/>
          <w:sz w:val="24"/>
          <w:szCs w:val="24"/>
        </w:rPr>
        <w:t>ss</w:t>
      </w:r>
      <w:r w:rsidRPr="0085285A">
        <w:rPr>
          <w:rFonts w:ascii="Tahoma" w:eastAsia="Tahoma" w:hAnsi="Tahoma" w:cs="Tahoma"/>
          <w:b/>
          <w:sz w:val="24"/>
          <w:szCs w:val="24"/>
        </w:rPr>
        <w:t>ignm</w:t>
      </w:r>
      <w:r w:rsidRPr="0085285A">
        <w:rPr>
          <w:rFonts w:ascii="Tahoma" w:eastAsia="Tahoma" w:hAnsi="Tahoma" w:cs="Tahoma"/>
          <w:b/>
          <w:spacing w:val="1"/>
          <w:sz w:val="24"/>
          <w:szCs w:val="24"/>
        </w:rPr>
        <w:t>e</w:t>
      </w:r>
      <w:r w:rsidRPr="0085285A">
        <w:rPr>
          <w:rFonts w:ascii="Tahoma" w:eastAsia="Tahoma" w:hAnsi="Tahoma" w:cs="Tahoma"/>
          <w:b/>
          <w:sz w:val="24"/>
          <w:szCs w:val="24"/>
        </w:rPr>
        <w:t>nts</w:t>
      </w:r>
      <w:r w:rsidR="009C348F">
        <w:rPr>
          <w:rFonts w:ascii="Tahoma" w:eastAsia="Tahoma" w:hAnsi="Tahoma" w:cs="Tahoma"/>
          <w:b/>
          <w:sz w:val="24"/>
          <w:szCs w:val="24"/>
        </w:rPr>
        <w:t>, exit slips, and test corrections</w:t>
      </w:r>
      <w:r w:rsidRPr="0085285A">
        <w:rPr>
          <w:rFonts w:ascii="Tahoma" w:eastAsia="Tahoma" w:hAnsi="Tahoma" w:cs="Tahoma"/>
          <w:b/>
          <w:sz w:val="24"/>
          <w:szCs w:val="24"/>
        </w:rPr>
        <w:t>.</w:t>
      </w:r>
      <w:r>
        <w:rPr>
          <w:rFonts w:ascii="Tahoma" w:eastAsia="Tahoma" w:hAnsi="Tahoma" w:cs="Tahoma"/>
          <w:sz w:val="24"/>
          <w:szCs w:val="24"/>
        </w:rPr>
        <w:t xml:space="preserve"> </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e</w:t>
      </w:r>
      <w:r>
        <w:rPr>
          <w:rFonts w:ascii="Tahoma" w:eastAsia="Tahoma" w:hAnsi="Tahoma" w:cs="Tahoma"/>
          <w:sz w:val="24"/>
          <w:szCs w:val="24"/>
        </w:rPr>
        <w:t>c</w:t>
      </w:r>
      <w:r>
        <w:rPr>
          <w:rFonts w:ascii="Tahoma" w:eastAsia="Tahoma" w:hAnsi="Tahoma" w:cs="Tahoma"/>
          <w:spacing w:val="-2"/>
          <w:sz w:val="24"/>
          <w:szCs w:val="24"/>
        </w:rPr>
        <w:t>a</w:t>
      </w:r>
      <w:r>
        <w:rPr>
          <w:rFonts w:ascii="Tahoma" w:eastAsia="Tahoma" w:hAnsi="Tahoma" w:cs="Tahoma"/>
          <w:sz w:val="24"/>
          <w:szCs w:val="24"/>
        </w:rPr>
        <w:t>u</w:t>
      </w:r>
      <w:r>
        <w:rPr>
          <w:rFonts w:ascii="Tahoma" w:eastAsia="Tahoma" w:hAnsi="Tahoma" w:cs="Tahoma"/>
          <w:spacing w:val="1"/>
          <w:sz w:val="24"/>
          <w:szCs w:val="24"/>
        </w:rPr>
        <w:t>s</w:t>
      </w:r>
      <w:r>
        <w:rPr>
          <w:rFonts w:ascii="Tahoma" w:eastAsia="Tahoma" w:hAnsi="Tahoma" w:cs="Tahoma"/>
          <w:sz w:val="24"/>
          <w:szCs w:val="24"/>
        </w:rPr>
        <w:t>e</w:t>
      </w:r>
      <w:r>
        <w:rPr>
          <w:rFonts w:ascii="Tahoma" w:eastAsia="Tahoma" w:hAnsi="Tahoma" w:cs="Tahoma"/>
          <w:spacing w:val="1"/>
          <w:sz w:val="24"/>
          <w:szCs w:val="24"/>
        </w:rPr>
        <w:t xml:space="preserve"> </w:t>
      </w:r>
      <w:r>
        <w:rPr>
          <w:rFonts w:ascii="Tahoma" w:eastAsia="Tahoma" w:hAnsi="Tahoma" w:cs="Tahoma"/>
          <w:sz w:val="24"/>
          <w:szCs w:val="24"/>
        </w:rPr>
        <w:t>stu</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z w:val="24"/>
          <w:szCs w:val="24"/>
        </w:rPr>
        <w:t>nts h</w:t>
      </w:r>
      <w:r>
        <w:rPr>
          <w:rFonts w:ascii="Tahoma" w:eastAsia="Tahoma" w:hAnsi="Tahoma" w:cs="Tahoma"/>
          <w:spacing w:val="-1"/>
          <w:sz w:val="24"/>
          <w:szCs w:val="24"/>
        </w:rPr>
        <w:t>a</w:t>
      </w:r>
      <w:r>
        <w:rPr>
          <w:rFonts w:ascii="Tahoma" w:eastAsia="Tahoma" w:hAnsi="Tahoma" w:cs="Tahoma"/>
          <w:sz w:val="24"/>
          <w:szCs w:val="24"/>
        </w:rPr>
        <w:t>ve</w:t>
      </w:r>
      <w:r>
        <w:rPr>
          <w:rFonts w:ascii="Tahoma" w:eastAsia="Tahoma" w:hAnsi="Tahoma" w:cs="Tahoma"/>
          <w:spacing w:val="-1"/>
          <w:sz w:val="24"/>
          <w:szCs w:val="24"/>
        </w:rPr>
        <w:t xml:space="preserve"> </w:t>
      </w:r>
      <w:r>
        <w:rPr>
          <w:rFonts w:ascii="Tahoma" w:eastAsia="Tahoma" w:hAnsi="Tahoma" w:cs="Tahoma"/>
          <w:sz w:val="24"/>
          <w:szCs w:val="24"/>
        </w:rPr>
        <w:t>a</w:t>
      </w:r>
      <w:r w:rsidR="009C348F">
        <w:rPr>
          <w:rFonts w:ascii="Tahoma" w:eastAsia="Tahoma" w:hAnsi="Tahoma" w:cs="Tahoma"/>
          <w:sz w:val="24"/>
          <w:szCs w:val="24"/>
        </w:rPr>
        <w:t>t least a</w:t>
      </w:r>
      <w:r>
        <w:rPr>
          <w:rFonts w:ascii="Tahoma" w:eastAsia="Tahoma" w:hAnsi="Tahoma" w:cs="Tahoma"/>
          <w:spacing w:val="-2"/>
          <w:sz w:val="24"/>
          <w:szCs w:val="24"/>
        </w:rPr>
        <w:t xml:space="preserve"> </w:t>
      </w:r>
      <w:r>
        <w:rPr>
          <w:rFonts w:ascii="Tahoma" w:eastAsia="Tahoma" w:hAnsi="Tahoma" w:cs="Tahoma"/>
          <w:spacing w:val="-1"/>
          <w:sz w:val="24"/>
          <w:szCs w:val="24"/>
        </w:rPr>
        <w:t>o</w:t>
      </w:r>
      <w:r>
        <w:rPr>
          <w:rFonts w:ascii="Tahoma" w:eastAsia="Tahoma" w:hAnsi="Tahoma" w:cs="Tahoma"/>
          <w:sz w:val="24"/>
          <w:szCs w:val="24"/>
        </w:rPr>
        <w:t>ne</w:t>
      </w:r>
      <w:r>
        <w:rPr>
          <w:rFonts w:ascii="Tahoma" w:eastAsia="Tahoma" w:hAnsi="Tahoma" w:cs="Tahoma"/>
          <w:spacing w:val="1"/>
          <w:sz w:val="24"/>
          <w:szCs w:val="24"/>
        </w:rPr>
        <w:t xml:space="preserve"> </w:t>
      </w:r>
      <w:r>
        <w:rPr>
          <w:rFonts w:ascii="Tahoma" w:eastAsia="Tahoma" w:hAnsi="Tahoma" w:cs="Tahoma"/>
          <w:spacing w:val="-1"/>
          <w:sz w:val="24"/>
          <w:szCs w:val="24"/>
        </w:rPr>
        <w:t>w</w:t>
      </w:r>
      <w:r>
        <w:rPr>
          <w:rFonts w:ascii="Tahoma" w:eastAsia="Tahoma" w:hAnsi="Tahoma" w:cs="Tahoma"/>
          <w:spacing w:val="1"/>
          <w:sz w:val="24"/>
          <w:szCs w:val="24"/>
        </w:rPr>
        <w:t>ee</w:t>
      </w:r>
      <w:r>
        <w:rPr>
          <w:rFonts w:ascii="Tahoma" w:eastAsia="Tahoma" w:hAnsi="Tahoma" w:cs="Tahoma"/>
          <w:sz w:val="24"/>
          <w:szCs w:val="24"/>
        </w:rPr>
        <w:t xml:space="preserve">k </w:t>
      </w:r>
      <w:r>
        <w:rPr>
          <w:rFonts w:ascii="Tahoma" w:eastAsia="Tahoma" w:hAnsi="Tahoma" w:cs="Tahoma"/>
          <w:spacing w:val="-1"/>
          <w:sz w:val="24"/>
          <w:szCs w:val="24"/>
        </w:rPr>
        <w:t>w</w:t>
      </w:r>
      <w:r>
        <w:rPr>
          <w:rFonts w:ascii="Tahoma" w:eastAsia="Tahoma" w:hAnsi="Tahoma" w:cs="Tahoma"/>
          <w:sz w:val="24"/>
          <w:szCs w:val="24"/>
        </w:rPr>
        <w:t>indow</w:t>
      </w:r>
      <w:r>
        <w:rPr>
          <w:rFonts w:ascii="Tahoma" w:eastAsia="Tahoma" w:hAnsi="Tahoma" w:cs="Tahoma"/>
          <w:spacing w:val="-1"/>
          <w:sz w:val="24"/>
          <w:szCs w:val="24"/>
        </w:rPr>
        <w:t xml:space="preserve"> </w:t>
      </w:r>
      <w:r>
        <w:rPr>
          <w:rFonts w:ascii="Tahoma" w:eastAsia="Tahoma" w:hAnsi="Tahoma" w:cs="Tahoma"/>
          <w:spacing w:val="3"/>
          <w:sz w:val="24"/>
          <w:szCs w:val="24"/>
        </w:rPr>
        <w:t>f</w:t>
      </w:r>
      <w:r>
        <w:rPr>
          <w:rFonts w:ascii="Tahoma" w:eastAsia="Tahoma" w:hAnsi="Tahoma" w:cs="Tahoma"/>
          <w:sz w:val="24"/>
          <w:szCs w:val="24"/>
        </w:rPr>
        <w:t>or</w:t>
      </w:r>
      <w:r>
        <w:rPr>
          <w:rFonts w:ascii="Tahoma" w:eastAsia="Tahoma" w:hAnsi="Tahoma" w:cs="Tahoma"/>
          <w:spacing w:val="-1"/>
          <w:sz w:val="24"/>
          <w:szCs w:val="24"/>
        </w:rPr>
        <w:t xml:space="preserve"> t</w:t>
      </w:r>
      <w:r>
        <w:rPr>
          <w:rFonts w:ascii="Tahoma" w:eastAsia="Tahoma" w:hAnsi="Tahoma" w:cs="Tahoma"/>
          <w:sz w:val="24"/>
          <w:szCs w:val="24"/>
        </w:rPr>
        <w:t>ho</w:t>
      </w:r>
      <w:r>
        <w:rPr>
          <w:rFonts w:ascii="Tahoma" w:eastAsia="Tahoma" w:hAnsi="Tahoma" w:cs="Tahoma"/>
          <w:spacing w:val="1"/>
          <w:sz w:val="24"/>
          <w:szCs w:val="24"/>
        </w:rPr>
        <w:t>se</w:t>
      </w:r>
      <w:r>
        <w:rPr>
          <w:rFonts w:ascii="Tahoma" w:eastAsia="Tahoma" w:hAnsi="Tahoma" w:cs="Tahoma"/>
          <w:sz w:val="24"/>
          <w:szCs w:val="24"/>
        </w:rPr>
        <w:t xml:space="preserve">, </w:t>
      </w:r>
      <w:r>
        <w:rPr>
          <w:rFonts w:ascii="Tahoma" w:eastAsia="Tahoma" w:hAnsi="Tahoma" w:cs="Tahoma"/>
          <w:spacing w:val="-1"/>
          <w:sz w:val="24"/>
          <w:szCs w:val="24"/>
        </w:rPr>
        <w:t>t</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y mu</w:t>
      </w:r>
      <w:r>
        <w:rPr>
          <w:rFonts w:ascii="Tahoma" w:eastAsia="Tahoma" w:hAnsi="Tahoma" w:cs="Tahoma"/>
          <w:spacing w:val="1"/>
          <w:sz w:val="24"/>
          <w:szCs w:val="24"/>
        </w:rPr>
        <w:t>s</w:t>
      </w:r>
      <w:r>
        <w:rPr>
          <w:rFonts w:ascii="Tahoma" w:eastAsia="Tahoma" w:hAnsi="Tahoma" w:cs="Tahoma"/>
          <w:sz w:val="24"/>
          <w:szCs w:val="24"/>
        </w:rPr>
        <w:t>t</w:t>
      </w:r>
      <w:r>
        <w:rPr>
          <w:rFonts w:ascii="Tahoma" w:eastAsia="Tahoma" w:hAnsi="Tahoma" w:cs="Tahoma"/>
          <w:spacing w:val="-1"/>
          <w:sz w:val="24"/>
          <w:szCs w:val="24"/>
        </w:rPr>
        <w:t xml:space="preserve"> b</w:t>
      </w:r>
      <w:r>
        <w:rPr>
          <w:rFonts w:ascii="Tahoma" w:eastAsia="Tahoma" w:hAnsi="Tahoma" w:cs="Tahoma"/>
          <w:sz w:val="24"/>
          <w:szCs w:val="24"/>
        </w:rPr>
        <w:t>e</w:t>
      </w:r>
      <w:r>
        <w:rPr>
          <w:rFonts w:ascii="Tahoma" w:eastAsia="Tahoma" w:hAnsi="Tahoma" w:cs="Tahoma"/>
          <w:spacing w:val="1"/>
          <w:sz w:val="24"/>
          <w:szCs w:val="24"/>
        </w:rPr>
        <w:t xml:space="preserve"> </w:t>
      </w:r>
      <w:r>
        <w:rPr>
          <w:rFonts w:ascii="Tahoma" w:eastAsia="Tahoma" w:hAnsi="Tahoma" w:cs="Tahoma"/>
          <w:sz w:val="24"/>
          <w:szCs w:val="24"/>
        </w:rPr>
        <w:t>com</w:t>
      </w:r>
      <w:r>
        <w:rPr>
          <w:rFonts w:ascii="Tahoma" w:eastAsia="Tahoma" w:hAnsi="Tahoma" w:cs="Tahoma"/>
          <w:spacing w:val="-1"/>
          <w:sz w:val="24"/>
          <w:szCs w:val="24"/>
        </w:rPr>
        <w:t>p</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z w:val="24"/>
          <w:szCs w:val="24"/>
        </w:rPr>
        <w:t>wi</w:t>
      </w:r>
      <w:r>
        <w:rPr>
          <w:rFonts w:ascii="Tahoma" w:eastAsia="Tahoma" w:hAnsi="Tahoma" w:cs="Tahoma"/>
          <w:spacing w:val="-1"/>
          <w:sz w:val="24"/>
          <w:szCs w:val="24"/>
        </w:rPr>
        <w:t>t</w:t>
      </w:r>
      <w:r>
        <w:rPr>
          <w:rFonts w:ascii="Tahoma" w:eastAsia="Tahoma" w:hAnsi="Tahoma" w:cs="Tahoma"/>
          <w:sz w:val="24"/>
          <w:szCs w:val="24"/>
        </w:rPr>
        <w:t>hin</w:t>
      </w:r>
      <w:r>
        <w:rPr>
          <w:rFonts w:ascii="Tahoma" w:eastAsia="Tahoma" w:hAnsi="Tahoma" w:cs="Tahoma"/>
          <w:spacing w:val="1"/>
          <w:sz w:val="24"/>
          <w:szCs w:val="24"/>
        </w:rPr>
        <w:t xml:space="preserve"> </w:t>
      </w:r>
      <w:r>
        <w:rPr>
          <w:rFonts w:ascii="Tahoma" w:eastAsia="Tahoma" w:hAnsi="Tahoma" w:cs="Tahoma"/>
          <w:spacing w:val="-2"/>
          <w:sz w:val="24"/>
          <w:szCs w:val="24"/>
        </w:rPr>
        <w:t>t</w:t>
      </w:r>
      <w:r>
        <w:rPr>
          <w:rFonts w:ascii="Tahoma" w:eastAsia="Tahoma" w:hAnsi="Tahoma" w:cs="Tahoma"/>
          <w:sz w:val="24"/>
          <w:szCs w:val="24"/>
        </w:rPr>
        <w:t>he</w:t>
      </w:r>
      <w:r>
        <w:rPr>
          <w:rFonts w:ascii="Tahoma" w:eastAsia="Tahoma" w:hAnsi="Tahoma" w:cs="Tahoma"/>
          <w:spacing w:val="1"/>
          <w:sz w:val="24"/>
          <w:szCs w:val="24"/>
        </w:rPr>
        <w:t xml:space="preserve"> </w:t>
      </w:r>
      <w:r>
        <w:rPr>
          <w:rFonts w:ascii="Tahoma" w:eastAsia="Tahoma" w:hAnsi="Tahoma" w:cs="Tahoma"/>
          <w:spacing w:val="-2"/>
          <w:sz w:val="24"/>
          <w:szCs w:val="24"/>
        </w:rPr>
        <w:t>t</w:t>
      </w:r>
      <w:r>
        <w:rPr>
          <w:rFonts w:ascii="Tahoma" w:eastAsia="Tahoma" w:hAnsi="Tahoma" w:cs="Tahoma"/>
          <w:sz w:val="24"/>
          <w:szCs w:val="24"/>
        </w:rPr>
        <w:t>ime</w:t>
      </w:r>
      <w:r>
        <w:rPr>
          <w:rFonts w:ascii="Tahoma" w:eastAsia="Tahoma" w:hAnsi="Tahoma" w:cs="Tahoma"/>
          <w:spacing w:val="2"/>
          <w:sz w:val="24"/>
          <w:szCs w:val="24"/>
        </w:rPr>
        <w:t xml:space="preserve"> </w:t>
      </w:r>
      <w:r>
        <w:rPr>
          <w:rFonts w:ascii="Tahoma" w:eastAsia="Tahoma" w:hAnsi="Tahoma" w:cs="Tahoma"/>
          <w:sz w:val="24"/>
          <w:szCs w:val="24"/>
        </w:rPr>
        <w:t>fra</w:t>
      </w:r>
      <w:r>
        <w:rPr>
          <w:rFonts w:ascii="Tahoma" w:eastAsia="Tahoma" w:hAnsi="Tahoma" w:cs="Tahoma"/>
          <w:spacing w:val="1"/>
          <w:sz w:val="24"/>
          <w:szCs w:val="24"/>
        </w:rPr>
        <w:t>m</w:t>
      </w:r>
      <w:r>
        <w:rPr>
          <w:rFonts w:ascii="Tahoma" w:eastAsia="Tahoma" w:hAnsi="Tahoma" w:cs="Tahoma"/>
          <w:sz w:val="24"/>
          <w:szCs w:val="24"/>
        </w:rPr>
        <w:t>e</w:t>
      </w:r>
      <w:r>
        <w:rPr>
          <w:rFonts w:ascii="Tahoma" w:eastAsia="Tahoma" w:hAnsi="Tahoma" w:cs="Tahoma"/>
          <w:spacing w:val="1"/>
          <w:sz w:val="24"/>
          <w:szCs w:val="24"/>
        </w:rPr>
        <w:t xml:space="preserve"> </w:t>
      </w:r>
      <w:r>
        <w:rPr>
          <w:rFonts w:ascii="Tahoma" w:eastAsia="Tahoma" w:hAnsi="Tahoma" w:cs="Tahoma"/>
          <w:spacing w:val="-1"/>
          <w:sz w:val="24"/>
          <w:szCs w:val="24"/>
        </w:rPr>
        <w:t>g</w:t>
      </w:r>
      <w:r>
        <w:rPr>
          <w:rFonts w:ascii="Tahoma" w:eastAsia="Tahoma" w:hAnsi="Tahoma" w:cs="Tahoma"/>
          <w:sz w:val="24"/>
          <w:szCs w:val="24"/>
        </w:rPr>
        <w:t>i</w:t>
      </w:r>
      <w:r>
        <w:rPr>
          <w:rFonts w:ascii="Tahoma" w:eastAsia="Tahoma" w:hAnsi="Tahoma" w:cs="Tahoma"/>
          <w:spacing w:val="1"/>
          <w:sz w:val="24"/>
          <w:szCs w:val="24"/>
        </w:rPr>
        <w:t>ve</w:t>
      </w:r>
      <w:r>
        <w:rPr>
          <w:rFonts w:ascii="Tahoma" w:eastAsia="Tahoma" w:hAnsi="Tahoma" w:cs="Tahoma"/>
          <w:sz w:val="24"/>
          <w:szCs w:val="24"/>
        </w:rPr>
        <w:t>n.</w:t>
      </w:r>
      <w:r w:rsidR="009C348F">
        <w:rPr>
          <w:rFonts w:ascii="Tahoma" w:eastAsia="Tahoma" w:hAnsi="Tahoma" w:cs="Tahoma"/>
          <w:sz w:val="24"/>
          <w:szCs w:val="24"/>
        </w:rPr>
        <w:t xml:space="preserve">  </w:t>
      </w:r>
    </w:p>
    <w:p w:rsidR="007C2E59" w:rsidRPr="00AD0D6E" w:rsidRDefault="0085285A" w:rsidP="00AD0D6E">
      <w:pPr>
        <w:spacing w:before="60" w:line="357" w:lineRule="auto"/>
        <w:ind w:left="100" w:right="430"/>
        <w:rPr>
          <w:rFonts w:ascii="Tahoma" w:eastAsia="Tahoma" w:hAnsi="Tahoma" w:cs="Tahoma"/>
          <w:sz w:val="25"/>
          <w:szCs w:val="25"/>
        </w:rPr>
      </w:pPr>
      <w:r>
        <w:rPr>
          <w:rFonts w:ascii="Tahoma" w:eastAsia="Tahoma" w:hAnsi="Tahoma" w:cs="Tahoma"/>
          <w:b/>
          <w:spacing w:val="-1"/>
          <w:sz w:val="28"/>
          <w:szCs w:val="28"/>
          <w:u w:val="thick" w:color="000000"/>
        </w:rPr>
        <w:lastRenderedPageBreak/>
        <w:t>*</w:t>
      </w:r>
      <w:proofErr w:type="gramStart"/>
      <w:r>
        <w:rPr>
          <w:rFonts w:ascii="Tahoma" w:eastAsia="Tahoma" w:hAnsi="Tahoma" w:cs="Tahoma"/>
          <w:b/>
          <w:sz w:val="28"/>
          <w:szCs w:val="28"/>
          <w:u w:val="thick" w:color="000000"/>
        </w:rPr>
        <w:t xml:space="preserve">The  </w:t>
      </w:r>
      <w:r>
        <w:rPr>
          <w:rFonts w:ascii="Tahoma" w:eastAsia="Tahoma" w:hAnsi="Tahoma" w:cs="Tahoma"/>
          <w:b/>
          <w:spacing w:val="-1"/>
          <w:sz w:val="28"/>
          <w:szCs w:val="28"/>
          <w:u w:val="thick" w:color="000000"/>
        </w:rPr>
        <w:t>’4</w:t>
      </w:r>
      <w:r>
        <w:rPr>
          <w:rFonts w:ascii="Tahoma" w:eastAsia="Tahoma" w:hAnsi="Tahoma" w:cs="Tahoma"/>
          <w:b/>
          <w:sz w:val="28"/>
          <w:szCs w:val="28"/>
          <w:u w:val="thick" w:color="000000"/>
        </w:rPr>
        <w:t>5</w:t>
      </w:r>
      <w:proofErr w:type="gramEnd"/>
      <w:r>
        <w:rPr>
          <w:rFonts w:ascii="Tahoma" w:eastAsia="Tahoma" w:hAnsi="Tahoma" w:cs="Tahoma"/>
          <w:b/>
          <w:spacing w:val="81"/>
          <w:sz w:val="28"/>
          <w:szCs w:val="28"/>
          <w:u w:val="thick" w:color="000000"/>
        </w:rPr>
        <w:t xml:space="preserve"> </w:t>
      </w:r>
      <w:r>
        <w:rPr>
          <w:rFonts w:ascii="Tahoma" w:eastAsia="Tahoma" w:hAnsi="Tahoma" w:cs="Tahoma"/>
          <w:b/>
          <w:spacing w:val="-2"/>
          <w:sz w:val="28"/>
          <w:szCs w:val="28"/>
          <w:u w:val="thick" w:color="000000"/>
        </w:rPr>
        <w:t>M</w:t>
      </w:r>
      <w:r>
        <w:rPr>
          <w:rFonts w:ascii="Tahoma" w:eastAsia="Tahoma" w:hAnsi="Tahoma" w:cs="Tahoma"/>
          <w:b/>
          <w:sz w:val="28"/>
          <w:szCs w:val="28"/>
          <w:u w:val="thick" w:color="000000"/>
        </w:rPr>
        <w:t>inute</w:t>
      </w:r>
      <w:r>
        <w:rPr>
          <w:rFonts w:ascii="Tahoma" w:eastAsia="Tahoma" w:hAnsi="Tahoma" w:cs="Tahoma"/>
          <w:b/>
          <w:spacing w:val="1"/>
          <w:sz w:val="28"/>
          <w:szCs w:val="28"/>
          <w:u w:val="thick" w:color="000000"/>
        </w:rPr>
        <w:t xml:space="preserve"> </w:t>
      </w:r>
      <w:r>
        <w:rPr>
          <w:rFonts w:ascii="Tahoma" w:eastAsia="Tahoma" w:hAnsi="Tahoma" w:cs="Tahoma"/>
          <w:b/>
          <w:sz w:val="28"/>
          <w:szCs w:val="28"/>
          <w:u w:val="thick" w:color="000000"/>
        </w:rPr>
        <w:t>’ Rul</w:t>
      </w:r>
      <w:r>
        <w:rPr>
          <w:rFonts w:ascii="Tahoma" w:eastAsia="Tahoma" w:hAnsi="Tahoma" w:cs="Tahoma"/>
          <w:b/>
          <w:spacing w:val="-1"/>
          <w:sz w:val="28"/>
          <w:szCs w:val="28"/>
          <w:u w:val="thick" w:color="000000"/>
        </w:rPr>
        <w:t>e</w:t>
      </w:r>
      <w:r>
        <w:rPr>
          <w:rFonts w:ascii="Tahoma" w:eastAsia="Tahoma" w:hAnsi="Tahoma" w:cs="Tahoma"/>
          <w:b/>
          <w:sz w:val="28"/>
          <w:szCs w:val="28"/>
          <w:u w:val="thick" w:color="000000"/>
        </w:rPr>
        <w:t>-</w:t>
      </w:r>
      <w:r>
        <w:rPr>
          <w:rFonts w:ascii="Tahoma" w:eastAsia="Tahoma" w:hAnsi="Tahoma" w:cs="Tahoma"/>
          <w:b/>
          <w:sz w:val="28"/>
          <w:szCs w:val="28"/>
        </w:rPr>
        <w:t xml:space="preserve"> </w:t>
      </w:r>
      <w:r>
        <w:rPr>
          <w:rFonts w:ascii="Tahoma" w:eastAsia="Tahoma" w:hAnsi="Tahoma" w:cs="Tahoma"/>
          <w:b/>
          <w:spacing w:val="6"/>
          <w:sz w:val="28"/>
          <w:szCs w:val="28"/>
        </w:rPr>
        <w:t xml:space="preserve"> </w:t>
      </w:r>
      <w:r>
        <w:rPr>
          <w:rFonts w:ascii="Tahoma" w:eastAsia="Tahoma" w:hAnsi="Tahoma" w:cs="Tahoma"/>
          <w:sz w:val="24"/>
          <w:szCs w:val="24"/>
        </w:rPr>
        <w:t>D</w:t>
      </w:r>
      <w:r>
        <w:rPr>
          <w:rFonts w:ascii="Tahoma" w:eastAsia="Tahoma" w:hAnsi="Tahoma" w:cs="Tahoma"/>
          <w:spacing w:val="1"/>
          <w:sz w:val="24"/>
          <w:szCs w:val="24"/>
        </w:rPr>
        <w:t>i</w:t>
      </w:r>
      <w:r>
        <w:rPr>
          <w:rFonts w:ascii="Tahoma" w:eastAsia="Tahoma" w:hAnsi="Tahoma" w:cs="Tahoma"/>
          <w:sz w:val="24"/>
          <w:szCs w:val="24"/>
        </w:rPr>
        <w:t>f</w:t>
      </w:r>
      <w:r>
        <w:rPr>
          <w:rFonts w:ascii="Tahoma" w:eastAsia="Tahoma" w:hAnsi="Tahoma" w:cs="Tahoma"/>
          <w:spacing w:val="1"/>
          <w:sz w:val="24"/>
          <w:szCs w:val="24"/>
        </w:rPr>
        <w:t>fe</w:t>
      </w:r>
      <w:r>
        <w:rPr>
          <w:rFonts w:ascii="Tahoma" w:eastAsia="Tahoma" w:hAnsi="Tahoma" w:cs="Tahoma"/>
          <w:sz w:val="24"/>
          <w:szCs w:val="24"/>
        </w:rPr>
        <w:t>r</w:t>
      </w:r>
      <w:r>
        <w:rPr>
          <w:rFonts w:ascii="Tahoma" w:eastAsia="Tahoma" w:hAnsi="Tahoma" w:cs="Tahoma"/>
          <w:spacing w:val="-2"/>
          <w:sz w:val="24"/>
          <w:szCs w:val="24"/>
        </w:rPr>
        <w:t>e</w:t>
      </w:r>
      <w:r>
        <w:rPr>
          <w:rFonts w:ascii="Tahoma" w:eastAsia="Tahoma" w:hAnsi="Tahoma" w:cs="Tahoma"/>
          <w:sz w:val="24"/>
          <w:szCs w:val="24"/>
        </w:rPr>
        <w:t>nt</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z w:val="24"/>
          <w:szCs w:val="24"/>
        </w:rPr>
        <w:t>ude</w:t>
      </w:r>
      <w:r>
        <w:rPr>
          <w:rFonts w:ascii="Tahoma" w:eastAsia="Tahoma" w:hAnsi="Tahoma" w:cs="Tahoma"/>
          <w:spacing w:val="1"/>
          <w:sz w:val="24"/>
          <w:szCs w:val="24"/>
        </w:rPr>
        <w:t>n</w:t>
      </w:r>
      <w:r>
        <w:rPr>
          <w:rFonts w:ascii="Tahoma" w:eastAsia="Tahoma" w:hAnsi="Tahoma" w:cs="Tahoma"/>
          <w:spacing w:val="-1"/>
          <w:sz w:val="24"/>
          <w:szCs w:val="24"/>
        </w:rPr>
        <w:t>t</w:t>
      </w:r>
      <w:r>
        <w:rPr>
          <w:rFonts w:ascii="Tahoma" w:eastAsia="Tahoma" w:hAnsi="Tahoma" w:cs="Tahoma"/>
          <w:sz w:val="24"/>
          <w:szCs w:val="24"/>
        </w:rPr>
        <w:t>s</w:t>
      </w:r>
      <w:r>
        <w:rPr>
          <w:rFonts w:ascii="Tahoma" w:eastAsia="Tahoma" w:hAnsi="Tahoma" w:cs="Tahoma"/>
          <w:spacing w:val="1"/>
          <w:sz w:val="24"/>
          <w:szCs w:val="24"/>
        </w:rPr>
        <w:t xml:space="preserve"> </w:t>
      </w:r>
      <w:r>
        <w:rPr>
          <w:rFonts w:ascii="Tahoma" w:eastAsia="Tahoma" w:hAnsi="Tahoma" w:cs="Tahoma"/>
          <w:spacing w:val="-1"/>
          <w:sz w:val="24"/>
          <w:szCs w:val="24"/>
        </w:rPr>
        <w:t>w</w:t>
      </w:r>
      <w:r>
        <w:rPr>
          <w:rFonts w:ascii="Tahoma" w:eastAsia="Tahoma" w:hAnsi="Tahoma" w:cs="Tahoma"/>
          <w:sz w:val="24"/>
          <w:szCs w:val="24"/>
        </w:rPr>
        <w:t>ork</w:t>
      </w:r>
      <w:r>
        <w:rPr>
          <w:rFonts w:ascii="Tahoma" w:eastAsia="Tahoma" w:hAnsi="Tahoma" w:cs="Tahoma"/>
          <w:spacing w:val="-1"/>
          <w:sz w:val="24"/>
          <w:szCs w:val="24"/>
        </w:rPr>
        <w:t xml:space="preserve"> a</w:t>
      </w:r>
      <w:r>
        <w:rPr>
          <w:rFonts w:ascii="Tahoma" w:eastAsia="Tahoma" w:hAnsi="Tahoma" w:cs="Tahoma"/>
          <w:sz w:val="24"/>
          <w:szCs w:val="24"/>
        </w:rPr>
        <w:t>t</w:t>
      </w:r>
      <w:r>
        <w:rPr>
          <w:rFonts w:ascii="Tahoma" w:eastAsia="Tahoma" w:hAnsi="Tahoma" w:cs="Tahoma"/>
          <w:spacing w:val="1"/>
          <w:sz w:val="24"/>
          <w:szCs w:val="24"/>
        </w:rPr>
        <w:t xml:space="preserve"> </w:t>
      </w:r>
      <w:r>
        <w:rPr>
          <w:rFonts w:ascii="Tahoma" w:eastAsia="Tahoma" w:hAnsi="Tahoma" w:cs="Tahoma"/>
          <w:spacing w:val="-1"/>
          <w:sz w:val="24"/>
          <w:szCs w:val="24"/>
        </w:rPr>
        <w:t>d</w:t>
      </w:r>
      <w:r>
        <w:rPr>
          <w:rFonts w:ascii="Tahoma" w:eastAsia="Tahoma" w:hAnsi="Tahoma" w:cs="Tahoma"/>
          <w:sz w:val="24"/>
          <w:szCs w:val="24"/>
        </w:rPr>
        <w:t>i</w:t>
      </w:r>
      <w:r>
        <w:rPr>
          <w:rFonts w:ascii="Tahoma" w:eastAsia="Tahoma" w:hAnsi="Tahoma" w:cs="Tahoma"/>
          <w:spacing w:val="1"/>
          <w:sz w:val="24"/>
          <w:szCs w:val="24"/>
        </w:rPr>
        <w:t>f</w:t>
      </w:r>
      <w:r>
        <w:rPr>
          <w:rFonts w:ascii="Tahoma" w:eastAsia="Tahoma" w:hAnsi="Tahoma" w:cs="Tahoma"/>
          <w:sz w:val="24"/>
          <w:szCs w:val="24"/>
        </w:rPr>
        <w:t>f</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nt</w:t>
      </w:r>
      <w:r>
        <w:rPr>
          <w:rFonts w:ascii="Tahoma" w:eastAsia="Tahoma" w:hAnsi="Tahoma" w:cs="Tahoma"/>
          <w:spacing w:val="-1"/>
          <w:sz w:val="24"/>
          <w:szCs w:val="24"/>
        </w:rPr>
        <w:t xml:space="preserve"> </w:t>
      </w:r>
      <w:r>
        <w:rPr>
          <w:rFonts w:ascii="Tahoma" w:eastAsia="Tahoma" w:hAnsi="Tahoma" w:cs="Tahoma"/>
          <w:sz w:val="24"/>
          <w:szCs w:val="24"/>
        </w:rPr>
        <w:t>r</w:t>
      </w:r>
      <w:r>
        <w:rPr>
          <w:rFonts w:ascii="Tahoma" w:eastAsia="Tahoma" w:hAnsi="Tahoma" w:cs="Tahoma"/>
          <w:spacing w:val="-1"/>
          <w:sz w:val="24"/>
          <w:szCs w:val="24"/>
        </w:rPr>
        <w:t>at</w:t>
      </w:r>
      <w:r>
        <w:rPr>
          <w:rFonts w:ascii="Tahoma" w:eastAsia="Tahoma" w:hAnsi="Tahoma" w:cs="Tahoma"/>
          <w:spacing w:val="1"/>
          <w:sz w:val="24"/>
          <w:szCs w:val="24"/>
        </w:rPr>
        <w:t>e</w:t>
      </w:r>
      <w:r>
        <w:rPr>
          <w:rFonts w:ascii="Tahoma" w:eastAsia="Tahoma" w:hAnsi="Tahoma" w:cs="Tahoma"/>
          <w:sz w:val="24"/>
          <w:szCs w:val="24"/>
        </w:rPr>
        <w:t>s</w:t>
      </w:r>
      <w:r>
        <w:rPr>
          <w:rFonts w:ascii="Tahoma" w:eastAsia="Tahoma" w:hAnsi="Tahoma" w:cs="Tahoma"/>
          <w:spacing w:val="1"/>
          <w:sz w:val="24"/>
          <w:szCs w:val="24"/>
        </w:rPr>
        <w:t xml:space="preserve"> </w:t>
      </w:r>
      <w:r>
        <w:rPr>
          <w:rFonts w:ascii="Tahoma" w:eastAsia="Tahoma" w:hAnsi="Tahoma" w:cs="Tahoma"/>
          <w:sz w:val="24"/>
          <w:szCs w:val="24"/>
        </w:rPr>
        <w:t xml:space="preserve">in </w:t>
      </w:r>
      <w:r>
        <w:rPr>
          <w:rFonts w:ascii="Tahoma" w:eastAsia="Tahoma" w:hAnsi="Tahoma" w:cs="Tahoma"/>
          <w:spacing w:val="-1"/>
          <w:sz w:val="24"/>
          <w:szCs w:val="24"/>
        </w:rPr>
        <w:t>mat</w:t>
      </w:r>
      <w:r>
        <w:rPr>
          <w:rFonts w:ascii="Tahoma" w:eastAsia="Tahoma" w:hAnsi="Tahoma" w:cs="Tahoma"/>
          <w:sz w:val="24"/>
          <w:szCs w:val="24"/>
        </w:rPr>
        <w:t xml:space="preserve">h. </w:t>
      </w:r>
      <w:r>
        <w:rPr>
          <w:rFonts w:ascii="Tahoma" w:eastAsia="Tahoma" w:hAnsi="Tahoma" w:cs="Tahoma"/>
          <w:spacing w:val="1"/>
          <w:sz w:val="24"/>
          <w:szCs w:val="24"/>
        </w:rPr>
        <w:t xml:space="preserve"> </w:t>
      </w:r>
      <w:r>
        <w:rPr>
          <w:rFonts w:ascii="Tahoma" w:eastAsia="Tahoma" w:hAnsi="Tahoma" w:cs="Tahoma"/>
          <w:sz w:val="24"/>
          <w:szCs w:val="24"/>
        </w:rPr>
        <w:t>I</w:t>
      </w:r>
      <w:r>
        <w:rPr>
          <w:rFonts w:ascii="Tahoma" w:eastAsia="Tahoma" w:hAnsi="Tahoma" w:cs="Tahoma"/>
          <w:spacing w:val="1"/>
          <w:sz w:val="24"/>
          <w:szCs w:val="24"/>
        </w:rPr>
        <w:t xml:space="preserve"> </w:t>
      </w:r>
      <w:r>
        <w:rPr>
          <w:rFonts w:ascii="Tahoma" w:eastAsia="Tahoma" w:hAnsi="Tahoma" w:cs="Tahoma"/>
          <w:sz w:val="24"/>
          <w:szCs w:val="24"/>
        </w:rPr>
        <w:t>do</w:t>
      </w:r>
      <w:r>
        <w:rPr>
          <w:rFonts w:ascii="Tahoma" w:eastAsia="Tahoma" w:hAnsi="Tahoma" w:cs="Tahoma"/>
          <w:spacing w:val="-1"/>
          <w:sz w:val="24"/>
          <w:szCs w:val="24"/>
        </w:rPr>
        <w:t xml:space="preserve"> </w:t>
      </w:r>
      <w:r>
        <w:rPr>
          <w:rFonts w:ascii="Tahoma" w:eastAsia="Tahoma" w:hAnsi="Tahoma" w:cs="Tahoma"/>
          <w:sz w:val="24"/>
          <w:szCs w:val="24"/>
        </w:rPr>
        <w:t>n</w:t>
      </w:r>
      <w:r>
        <w:rPr>
          <w:rFonts w:ascii="Tahoma" w:eastAsia="Tahoma" w:hAnsi="Tahoma" w:cs="Tahoma"/>
          <w:spacing w:val="1"/>
          <w:sz w:val="24"/>
          <w:szCs w:val="24"/>
        </w:rPr>
        <w:t>o</w:t>
      </w:r>
      <w:r>
        <w:rPr>
          <w:rFonts w:ascii="Tahoma" w:eastAsia="Tahoma" w:hAnsi="Tahoma" w:cs="Tahoma"/>
          <w:sz w:val="24"/>
          <w:szCs w:val="24"/>
        </w:rPr>
        <w:t>t</w:t>
      </w:r>
      <w:r>
        <w:rPr>
          <w:rFonts w:ascii="Tahoma" w:eastAsia="Tahoma" w:hAnsi="Tahoma" w:cs="Tahoma"/>
          <w:spacing w:val="1"/>
          <w:sz w:val="24"/>
          <w:szCs w:val="24"/>
        </w:rPr>
        <w:t xml:space="preserve"> </w:t>
      </w:r>
      <w:r>
        <w:rPr>
          <w:rFonts w:ascii="Tahoma" w:eastAsia="Tahoma" w:hAnsi="Tahoma" w:cs="Tahoma"/>
          <w:spacing w:val="-1"/>
          <w:sz w:val="24"/>
          <w:szCs w:val="24"/>
        </w:rPr>
        <w:t>wa</w:t>
      </w:r>
      <w:r>
        <w:rPr>
          <w:rFonts w:ascii="Tahoma" w:eastAsia="Tahoma" w:hAnsi="Tahoma" w:cs="Tahoma"/>
          <w:sz w:val="24"/>
          <w:szCs w:val="24"/>
        </w:rPr>
        <w:t xml:space="preserve">nt </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z w:val="24"/>
          <w:szCs w:val="24"/>
        </w:rPr>
        <w:t>ude</w:t>
      </w:r>
      <w:r>
        <w:rPr>
          <w:rFonts w:ascii="Tahoma" w:eastAsia="Tahoma" w:hAnsi="Tahoma" w:cs="Tahoma"/>
          <w:spacing w:val="1"/>
          <w:sz w:val="24"/>
          <w:szCs w:val="24"/>
        </w:rPr>
        <w:t>n</w:t>
      </w:r>
      <w:r>
        <w:rPr>
          <w:rFonts w:ascii="Tahoma" w:eastAsia="Tahoma" w:hAnsi="Tahoma" w:cs="Tahoma"/>
          <w:spacing w:val="-1"/>
          <w:sz w:val="24"/>
          <w:szCs w:val="24"/>
        </w:rPr>
        <w:t>t</w:t>
      </w:r>
      <w:r>
        <w:rPr>
          <w:rFonts w:ascii="Tahoma" w:eastAsia="Tahoma" w:hAnsi="Tahoma" w:cs="Tahoma"/>
          <w:sz w:val="24"/>
          <w:szCs w:val="24"/>
        </w:rPr>
        <w:t>s</w:t>
      </w:r>
      <w:r>
        <w:rPr>
          <w:rFonts w:ascii="Tahoma" w:eastAsia="Tahoma" w:hAnsi="Tahoma" w:cs="Tahoma"/>
          <w:spacing w:val="1"/>
          <w:sz w:val="24"/>
          <w:szCs w:val="24"/>
        </w:rPr>
        <w:t xml:space="preserve"> </w:t>
      </w:r>
      <w:r>
        <w:rPr>
          <w:rFonts w:ascii="Tahoma" w:eastAsia="Tahoma" w:hAnsi="Tahoma" w:cs="Tahoma"/>
          <w:sz w:val="24"/>
          <w:szCs w:val="24"/>
        </w:rPr>
        <w:t>su</w:t>
      </w:r>
      <w:r>
        <w:rPr>
          <w:rFonts w:ascii="Tahoma" w:eastAsia="Tahoma" w:hAnsi="Tahoma" w:cs="Tahoma"/>
          <w:spacing w:val="1"/>
          <w:sz w:val="24"/>
          <w:szCs w:val="24"/>
        </w:rPr>
        <w:t>f</w:t>
      </w:r>
      <w:r>
        <w:rPr>
          <w:rFonts w:ascii="Tahoma" w:eastAsia="Tahoma" w:hAnsi="Tahoma" w:cs="Tahoma"/>
          <w:sz w:val="24"/>
          <w:szCs w:val="24"/>
        </w:rPr>
        <w:t>f</w:t>
      </w:r>
      <w:r>
        <w:rPr>
          <w:rFonts w:ascii="Tahoma" w:eastAsia="Tahoma" w:hAnsi="Tahoma" w:cs="Tahoma"/>
          <w:spacing w:val="1"/>
          <w:sz w:val="24"/>
          <w:szCs w:val="24"/>
        </w:rPr>
        <w:t>e</w:t>
      </w:r>
      <w:r>
        <w:rPr>
          <w:rFonts w:ascii="Tahoma" w:eastAsia="Tahoma" w:hAnsi="Tahoma" w:cs="Tahoma"/>
          <w:spacing w:val="-2"/>
          <w:sz w:val="24"/>
          <w:szCs w:val="24"/>
        </w:rPr>
        <w:t>r</w:t>
      </w:r>
      <w:r>
        <w:rPr>
          <w:rFonts w:ascii="Tahoma" w:eastAsia="Tahoma" w:hAnsi="Tahoma" w:cs="Tahoma"/>
          <w:sz w:val="24"/>
          <w:szCs w:val="24"/>
        </w:rPr>
        <w:t>ing</w:t>
      </w:r>
      <w:r>
        <w:rPr>
          <w:rFonts w:ascii="Tahoma" w:eastAsia="Tahoma" w:hAnsi="Tahoma" w:cs="Tahoma"/>
          <w:spacing w:val="1"/>
          <w:sz w:val="24"/>
          <w:szCs w:val="24"/>
        </w:rPr>
        <w:t xml:space="preserve"> </w:t>
      </w:r>
      <w:r>
        <w:rPr>
          <w:rFonts w:ascii="Tahoma" w:eastAsia="Tahoma" w:hAnsi="Tahoma" w:cs="Tahoma"/>
          <w:sz w:val="24"/>
          <w:szCs w:val="24"/>
        </w:rPr>
        <w:t>for</w:t>
      </w:r>
      <w:r>
        <w:rPr>
          <w:rFonts w:ascii="Tahoma" w:eastAsia="Tahoma" w:hAnsi="Tahoma" w:cs="Tahoma"/>
          <w:spacing w:val="-1"/>
          <w:sz w:val="24"/>
          <w:szCs w:val="24"/>
        </w:rPr>
        <w:t xml:space="preserve"> </w:t>
      </w:r>
      <w:r>
        <w:rPr>
          <w:rFonts w:ascii="Tahoma" w:eastAsia="Tahoma" w:hAnsi="Tahoma" w:cs="Tahoma"/>
          <w:sz w:val="24"/>
          <w:szCs w:val="24"/>
        </w:rPr>
        <w:t>hours</w:t>
      </w:r>
      <w:r>
        <w:rPr>
          <w:rFonts w:ascii="Tahoma" w:eastAsia="Tahoma" w:hAnsi="Tahoma" w:cs="Tahoma"/>
          <w:spacing w:val="1"/>
          <w:sz w:val="24"/>
          <w:szCs w:val="24"/>
        </w:rPr>
        <w:t xml:space="preserve"> </w:t>
      </w:r>
      <w:r>
        <w:rPr>
          <w:rFonts w:ascii="Tahoma" w:eastAsia="Tahoma" w:hAnsi="Tahoma" w:cs="Tahoma"/>
          <w:spacing w:val="-1"/>
          <w:sz w:val="24"/>
          <w:szCs w:val="24"/>
        </w:rPr>
        <w:t>o</w:t>
      </w:r>
      <w:r>
        <w:rPr>
          <w:rFonts w:ascii="Tahoma" w:eastAsia="Tahoma" w:hAnsi="Tahoma" w:cs="Tahoma"/>
          <w:sz w:val="24"/>
          <w:szCs w:val="24"/>
        </w:rPr>
        <w:t xml:space="preserve">n </w:t>
      </w:r>
      <w:r>
        <w:rPr>
          <w:rFonts w:ascii="Tahoma" w:eastAsia="Tahoma" w:hAnsi="Tahoma" w:cs="Tahoma"/>
          <w:spacing w:val="-1"/>
          <w:sz w:val="24"/>
          <w:szCs w:val="24"/>
        </w:rPr>
        <w:t>a</w:t>
      </w:r>
      <w:r>
        <w:rPr>
          <w:rFonts w:ascii="Tahoma" w:eastAsia="Tahoma" w:hAnsi="Tahoma" w:cs="Tahoma"/>
          <w:spacing w:val="1"/>
          <w:sz w:val="24"/>
          <w:szCs w:val="24"/>
        </w:rPr>
        <w:t>ss</w:t>
      </w:r>
      <w:r>
        <w:rPr>
          <w:rFonts w:ascii="Tahoma" w:eastAsia="Tahoma" w:hAnsi="Tahoma" w:cs="Tahoma"/>
          <w:sz w:val="24"/>
          <w:szCs w:val="24"/>
        </w:rPr>
        <w:t>ignm</w:t>
      </w:r>
      <w:r>
        <w:rPr>
          <w:rFonts w:ascii="Tahoma" w:eastAsia="Tahoma" w:hAnsi="Tahoma" w:cs="Tahoma"/>
          <w:spacing w:val="1"/>
          <w:sz w:val="24"/>
          <w:szCs w:val="24"/>
        </w:rPr>
        <w:t>e</w:t>
      </w:r>
      <w:r>
        <w:rPr>
          <w:rFonts w:ascii="Tahoma" w:eastAsia="Tahoma" w:hAnsi="Tahoma" w:cs="Tahoma"/>
          <w:sz w:val="24"/>
          <w:szCs w:val="24"/>
        </w:rPr>
        <w:t>nts</w:t>
      </w:r>
      <w:r>
        <w:rPr>
          <w:rFonts w:ascii="Tahoma" w:eastAsia="Tahoma" w:hAnsi="Tahoma" w:cs="Tahoma"/>
          <w:spacing w:val="-2"/>
          <w:sz w:val="24"/>
          <w:szCs w:val="24"/>
        </w:rPr>
        <w:t xml:space="preserve"> </w:t>
      </w:r>
      <w:r>
        <w:rPr>
          <w:rFonts w:ascii="Tahoma" w:eastAsia="Tahoma" w:hAnsi="Tahoma" w:cs="Tahoma"/>
          <w:spacing w:val="-1"/>
          <w:sz w:val="24"/>
          <w:szCs w:val="24"/>
        </w:rPr>
        <w:t>t</w:t>
      </w:r>
      <w:r>
        <w:rPr>
          <w:rFonts w:ascii="Tahoma" w:eastAsia="Tahoma" w:hAnsi="Tahoma" w:cs="Tahoma"/>
          <w:sz w:val="24"/>
          <w:szCs w:val="24"/>
        </w:rPr>
        <w:t>h</w:t>
      </w:r>
      <w:r>
        <w:rPr>
          <w:rFonts w:ascii="Tahoma" w:eastAsia="Tahoma" w:hAnsi="Tahoma" w:cs="Tahoma"/>
          <w:spacing w:val="-1"/>
          <w:sz w:val="24"/>
          <w:szCs w:val="24"/>
        </w:rPr>
        <w:t>a</w:t>
      </w:r>
      <w:r>
        <w:rPr>
          <w:rFonts w:ascii="Tahoma" w:eastAsia="Tahoma" w:hAnsi="Tahoma" w:cs="Tahoma"/>
          <w:sz w:val="24"/>
          <w:szCs w:val="24"/>
        </w:rPr>
        <w:t xml:space="preserve">t </w:t>
      </w:r>
      <w:r>
        <w:rPr>
          <w:rFonts w:ascii="Tahoma" w:eastAsia="Tahoma" w:hAnsi="Tahoma" w:cs="Tahoma"/>
          <w:spacing w:val="-1"/>
          <w:sz w:val="24"/>
          <w:szCs w:val="24"/>
        </w:rPr>
        <w:t>t</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y m</w:t>
      </w:r>
      <w:r>
        <w:rPr>
          <w:rFonts w:ascii="Tahoma" w:eastAsia="Tahoma" w:hAnsi="Tahoma" w:cs="Tahoma"/>
          <w:spacing w:val="-1"/>
          <w:sz w:val="24"/>
          <w:szCs w:val="24"/>
        </w:rPr>
        <w:t>a</w:t>
      </w:r>
      <w:r>
        <w:rPr>
          <w:rFonts w:ascii="Tahoma" w:eastAsia="Tahoma" w:hAnsi="Tahoma" w:cs="Tahoma"/>
          <w:sz w:val="24"/>
          <w:szCs w:val="24"/>
        </w:rPr>
        <w:t>y not</w:t>
      </w:r>
      <w:r>
        <w:rPr>
          <w:rFonts w:ascii="Tahoma" w:eastAsia="Tahoma" w:hAnsi="Tahoma" w:cs="Tahoma"/>
          <w:spacing w:val="1"/>
          <w:sz w:val="24"/>
          <w:szCs w:val="24"/>
        </w:rPr>
        <w:t xml:space="preserve"> </w:t>
      </w:r>
      <w:r>
        <w:rPr>
          <w:rFonts w:ascii="Tahoma" w:eastAsia="Tahoma" w:hAnsi="Tahoma" w:cs="Tahoma"/>
          <w:sz w:val="24"/>
          <w:szCs w:val="24"/>
        </w:rPr>
        <w:t>under</w:t>
      </w:r>
      <w:r>
        <w:rPr>
          <w:rFonts w:ascii="Tahoma" w:eastAsia="Tahoma" w:hAnsi="Tahoma" w:cs="Tahoma"/>
          <w:spacing w:val="1"/>
          <w:sz w:val="24"/>
          <w:szCs w:val="24"/>
        </w:rPr>
        <w:t>s</w:t>
      </w:r>
      <w:r>
        <w:rPr>
          <w:rFonts w:ascii="Tahoma" w:eastAsia="Tahoma" w:hAnsi="Tahoma" w:cs="Tahoma"/>
          <w:spacing w:val="-1"/>
          <w:sz w:val="24"/>
          <w:szCs w:val="24"/>
        </w:rPr>
        <w:t>ta</w:t>
      </w:r>
      <w:r>
        <w:rPr>
          <w:rFonts w:ascii="Tahoma" w:eastAsia="Tahoma" w:hAnsi="Tahoma" w:cs="Tahoma"/>
          <w:sz w:val="24"/>
          <w:szCs w:val="24"/>
        </w:rPr>
        <w:t>nd for</w:t>
      </w:r>
      <w:r>
        <w:rPr>
          <w:rFonts w:ascii="Tahoma" w:eastAsia="Tahoma" w:hAnsi="Tahoma" w:cs="Tahoma"/>
          <w:spacing w:val="-1"/>
          <w:sz w:val="24"/>
          <w:szCs w:val="24"/>
        </w:rPr>
        <w:t xml:space="preserve"> </w:t>
      </w:r>
      <w:r>
        <w:rPr>
          <w:rFonts w:ascii="Tahoma" w:eastAsia="Tahoma" w:hAnsi="Tahoma" w:cs="Tahoma"/>
          <w:sz w:val="24"/>
          <w:szCs w:val="24"/>
        </w:rPr>
        <w:t>hours</w:t>
      </w:r>
      <w:r>
        <w:rPr>
          <w:rFonts w:ascii="Tahoma" w:eastAsia="Tahoma" w:hAnsi="Tahoma" w:cs="Tahoma"/>
          <w:spacing w:val="1"/>
          <w:sz w:val="24"/>
          <w:szCs w:val="24"/>
        </w:rPr>
        <w:t xml:space="preserve"> </w:t>
      </w:r>
      <w:r>
        <w:rPr>
          <w:rFonts w:ascii="Tahoma" w:eastAsia="Tahoma" w:hAnsi="Tahoma" w:cs="Tahoma"/>
          <w:sz w:val="24"/>
          <w:szCs w:val="24"/>
        </w:rPr>
        <w:t>at</w:t>
      </w:r>
      <w:r>
        <w:rPr>
          <w:rFonts w:ascii="Tahoma" w:eastAsia="Tahoma" w:hAnsi="Tahoma" w:cs="Tahoma"/>
          <w:spacing w:val="-1"/>
          <w:sz w:val="24"/>
          <w:szCs w:val="24"/>
        </w:rPr>
        <w:t xml:space="preserve"> </w:t>
      </w:r>
      <w:r>
        <w:rPr>
          <w:rFonts w:ascii="Tahoma" w:eastAsia="Tahoma" w:hAnsi="Tahoma" w:cs="Tahoma"/>
          <w:sz w:val="24"/>
          <w:szCs w:val="24"/>
        </w:rPr>
        <w:t>h</w:t>
      </w:r>
      <w:r>
        <w:rPr>
          <w:rFonts w:ascii="Tahoma" w:eastAsia="Tahoma" w:hAnsi="Tahoma" w:cs="Tahoma"/>
          <w:spacing w:val="6"/>
          <w:sz w:val="24"/>
          <w:szCs w:val="24"/>
        </w:rPr>
        <w:t>o</w:t>
      </w:r>
      <w:r>
        <w:rPr>
          <w:rFonts w:ascii="Tahoma" w:eastAsia="Tahoma" w:hAnsi="Tahoma" w:cs="Tahoma"/>
          <w:sz w:val="24"/>
          <w:szCs w:val="24"/>
        </w:rPr>
        <w:t>m</w:t>
      </w:r>
      <w:r>
        <w:rPr>
          <w:rFonts w:ascii="Tahoma" w:eastAsia="Tahoma" w:hAnsi="Tahoma" w:cs="Tahoma"/>
          <w:spacing w:val="1"/>
          <w:sz w:val="24"/>
          <w:szCs w:val="24"/>
        </w:rPr>
        <w:t>e</w:t>
      </w:r>
      <w:r>
        <w:rPr>
          <w:rFonts w:ascii="Tahoma" w:eastAsia="Tahoma" w:hAnsi="Tahoma" w:cs="Tahoma"/>
          <w:sz w:val="24"/>
          <w:szCs w:val="24"/>
        </w:rPr>
        <w:t>.</w:t>
      </w:r>
      <w:r>
        <w:rPr>
          <w:rFonts w:ascii="Tahoma" w:eastAsia="Tahoma" w:hAnsi="Tahoma" w:cs="Tahoma"/>
          <w:spacing w:val="73"/>
          <w:sz w:val="24"/>
          <w:szCs w:val="24"/>
        </w:rPr>
        <w:t xml:space="preserve"> </w:t>
      </w:r>
      <w:r>
        <w:rPr>
          <w:rFonts w:ascii="Tahoma" w:eastAsia="Tahoma" w:hAnsi="Tahoma" w:cs="Tahoma"/>
          <w:sz w:val="24"/>
          <w:szCs w:val="24"/>
        </w:rPr>
        <w:t xml:space="preserve">If </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z w:val="24"/>
          <w:szCs w:val="24"/>
        </w:rPr>
        <w:t>ude</w:t>
      </w:r>
      <w:r>
        <w:rPr>
          <w:rFonts w:ascii="Tahoma" w:eastAsia="Tahoma" w:hAnsi="Tahoma" w:cs="Tahoma"/>
          <w:spacing w:val="1"/>
          <w:sz w:val="24"/>
          <w:szCs w:val="24"/>
        </w:rPr>
        <w:t>n</w:t>
      </w:r>
      <w:r>
        <w:rPr>
          <w:rFonts w:ascii="Tahoma" w:eastAsia="Tahoma" w:hAnsi="Tahoma" w:cs="Tahoma"/>
          <w:spacing w:val="-1"/>
          <w:sz w:val="24"/>
          <w:szCs w:val="24"/>
        </w:rPr>
        <w:t>t</w:t>
      </w:r>
      <w:r>
        <w:rPr>
          <w:rFonts w:ascii="Tahoma" w:eastAsia="Tahoma" w:hAnsi="Tahoma" w:cs="Tahoma"/>
          <w:sz w:val="24"/>
          <w:szCs w:val="24"/>
        </w:rPr>
        <w:t>s</w:t>
      </w:r>
      <w:r>
        <w:rPr>
          <w:rFonts w:ascii="Tahoma" w:eastAsia="Tahoma" w:hAnsi="Tahoma" w:cs="Tahoma"/>
          <w:spacing w:val="1"/>
          <w:sz w:val="24"/>
          <w:szCs w:val="24"/>
        </w:rPr>
        <w:t xml:space="preserve"> </w:t>
      </w:r>
      <w:proofErr w:type="gramStart"/>
      <w:r>
        <w:rPr>
          <w:rFonts w:ascii="Tahoma" w:eastAsia="Tahoma" w:hAnsi="Tahoma" w:cs="Tahoma"/>
          <w:spacing w:val="-2"/>
          <w:sz w:val="24"/>
          <w:szCs w:val="24"/>
        </w:rPr>
        <w:t>a</w:t>
      </w:r>
      <w:r>
        <w:rPr>
          <w:rFonts w:ascii="Tahoma" w:eastAsia="Tahoma" w:hAnsi="Tahoma" w:cs="Tahoma"/>
          <w:sz w:val="24"/>
          <w:szCs w:val="24"/>
        </w:rPr>
        <w:t>re</w:t>
      </w:r>
      <w:r>
        <w:rPr>
          <w:rFonts w:ascii="Tahoma" w:eastAsia="Tahoma" w:hAnsi="Tahoma" w:cs="Tahoma"/>
          <w:spacing w:val="1"/>
          <w:sz w:val="24"/>
          <w:szCs w:val="24"/>
        </w:rPr>
        <w:t xml:space="preserve"> </w:t>
      </w:r>
      <w:r>
        <w:rPr>
          <w:rFonts w:ascii="Tahoma" w:eastAsia="Tahoma" w:hAnsi="Tahoma" w:cs="Tahoma"/>
          <w:sz w:val="24"/>
          <w:szCs w:val="24"/>
        </w:rPr>
        <w:t>n</w:t>
      </w:r>
      <w:r>
        <w:rPr>
          <w:rFonts w:ascii="Tahoma" w:eastAsia="Tahoma" w:hAnsi="Tahoma" w:cs="Tahoma"/>
          <w:spacing w:val="-1"/>
          <w:sz w:val="24"/>
          <w:szCs w:val="24"/>
        </w:rPr>
        <w:t>o</w:t>
      </w:r>
      <w:r>
        <w:rPr>
          <w:rFonts w:ascii="Tahoma" w:eastAsia="Tahoma" w:hAnsi="Tahoma" w:cs="Tahoma"/>
          <w:sz w:val="24"/>
          <w:szCs w:val="24"/>
        </w:rPr>
        <w:t>t</w:t>
      </w:r>
      <w:r>
        <w:rPr>
          <w:rFonts w:ascii="Tahoma" w:eastAsia="Tahoma" w:hAnsi="Tahoma" w:cs="Tahoma"/>
          <w:spacing w:val="-1"/>
          <w:sz w:val="24"/>
          <w:szCs w:val="24"/>
        </w:rPr>
        <w:t xml:space="preserve"> </w:t>
      </w:r>
      <w:r>
        <w:rPr>
          <w:rFonts w:ascii="Tahoma" w:eastAsia="Tahoma" w:hAnsi="Tahoma" w:cs="Tahoma"/>
          <w:sz w:val="24"/>
          <w:szCs w:val="24"/>
        </w:rPr>
        <w:t>unde</w:t>
      </w:r>
      <w:r>
        <w:rPr>
          <w:rFonts w:ascii="Tahoma" w:eastAsia="Tahoma" w:hAnsi="Tahoma" w:cs="Tahoma"/>
          <w:spacing w:val="3"/>
          <w:sz w:val="24"/>
          <w:szCs w:val="24"/>
        </w:rPr>
        <w:t>r</w:t>
      </w:r>
      <w:r>
        <w:rPr>
          <w:rFonts w:ascii="Tahoma" w:eastAsia="Tahoma" w:hAnsi="Tahoma" w:cs="Tahoma"/>
          <w:spacing w:val="1"/>
          <w:sz w:val="24"/>
          <w:szCs w:val="24"/>
        </w:rPr>
        <w:t>s</w:t>
      </w:r>
      <w:r>
        <w:rPr>
          <w:rFonts w:ascii="Tahoma" w:eastAsia="Tahoma" w:hAnsi="Tahoma" w:cs="Tahoma"/>
          <w:spacing w:val="-1"/>
          <w:sz w:val="24"/>
          <w:szCs w:val="24"/>
        </w:rPr>
        <w:t>ta</w:t>
      </w:r>
      <w:r>
        <w:rPr>
          <w:rFonts w:ascii="Tahoma" w:eastAsia="Tahoma" w:hAnsi="Tahoma" w:cs="Tahoma"/>
          <w:sz w:val="24"/>
          <w:szCs w:val="24"/>
        </w:rPr>
        <w:t>nd</w:t>
      </w:r>
      <w:r>
        <w:rPr>
          <w:rFonts w:ascii="Tahoma" w:eastAsia="Tahoma" w:hAnsi="Tahoma" w:cs="Tahoma"/>
          <w:spacing w:val="2"/>
          <w:sz w:val="24"/>
          <w:szCs w:val="24"/>
        </w:rPr>
        <w:t>i</w:t>
      </w:r>
      <w:r>
        <w:rPr>
          <w:rFonts w:ascii="Tahoma" w:eastAsia="Tahoma" w:hAnsi="Tahoma" w:cs="Tahoma"/>
          <w:sz w:val="24"/>
          <w:szCs w:val="24"/>
        </w:rPr>
        <w:t>ng</w:t>
      </w:r>
      <w:proofErr w:type="gramEnd"/>
      <w:r>
        <w:rPr>
          <w:rFonts w:ascii="Tahoma" w:eastAsia="Tahoma" w:hAnsi="Tahoma" w:cs="Tahoma"/>
          <w:spacing w:val="-1"/>
          <w:sz w:val="24"/>
          <w:szCs w:val="24"/>
        </w:rPr>
        <w:t xml:space="preserve"> a</w:t>
      </w:r>
      <w:r>
        <w:rPr>
          <w:rFonts w:ascii="Tahoma" w:eastAsia="Tahoma" w:hAnsi="Tahoma" w:cs="Tahoma"/>
          <w:sz w:val="24"/>
          <w:szCs w:val="24"/>
        </w:rPr>
        <w:t>n</w:t>
      </w:r>
      <w:r>
        <w:rPr>
          <w:rFonts w:ascii="Tahoma" w:eastAsia="Tahoma" w:hAnsi="Tahoma" w:cs="Tahoma"/>
          <w:spacing w:val="2"/>
          <w:sz w:val="24"/>
          <w:szCs w:val="24"/>
        </w:rPr>
        <w:t xml:space="preserve"> </w:t>
      </w:r>
      <w:r>
        <w:rPr>
          <w:rFonts w:ascii="Tahoma" w:eastAsia="Tahoma" w:hAnsi="Tahoma" w:cs="Tahoma"/>
          <w:spacing w:val="-1"/>
          <w:sz w:val="24"/>
          <w:szCs w:val="24"/>
        </w:rPr>
        <w:t>a</w:t>
      </w:r>
      <w:r>
        <w:rPr>
          <w:rFonts w:ascii="Tahoma" w:eastAsia="Tahoma" w:hAnsi="Tahoma" w:cs="Tahoma"/>
          <w:spacing w:val="1"/>
          <w:sz w:val="24"/>
          <w:szCs w:val="24"/>
        </w:rPr>
        <w:t>ss</w:t>
      </w:r>
      <w:r>
        <w:rPr>
          <w:rFonts w:ascii="Tahoma" w:eastAsia="Tahoma" w:hAnsi="Tahoma" w:cs="Tahoma"/>
          <w:sz w:val="24"/>
          <w:szCs w:val="24"/>
        </w:rPr>
        <w:t>ignm</w:t>
      </w:r>
      <w:r>
        <w:rPr>
          <w:rFonts w:ascii="Tahoma" w:eastAsia="Tahoma" w:hAnsi="Tahoma" w:cs="Tahoma"/>
          <w:spacing w:val="1"/>
          <w:sz w:val="24"/>
          <w:szCs w:val="24"/>
        </w:rPr>
        <w:t>e</w:t>
      </w:r>
      <w:r>
        <w:rPr>
          <w:rFonts w:ascii="Tahoma" w:eastAsia="Tahoma" w:hAnsi="Tahoma" w:cs="Tahoma"/>
          <w:spacing w:val="-2"/>
          <w:sz w:val="24"/>
          <w:szCs w:val="24"/>
        </w:rPr>
        <w:t>n</w:t>
      </w:r>
      <w:r>
        <w:rPr>
          <w:rFonts w:ascii="Tahoma" w:eastAsia="Tahoma" w:hAnsi="Tahoma" w:cs="Tahoma"/>
          <w:spacing w:val="-1"/>
          <w:sz w:val="24"/>
          <w:szCs w:val="24"/>
        </w:rPr>
        <w:t>t</w:t>
      </w:r>
      <w:r>
        <w:rPr>
          <w:rFonts w:ascii="Tahoma" w:eastAsia="Tahoma" w:hAnsi="Tahoma" w:cs="Tahoma"/>
          <w:sz w:val="24"/>
          <w:szCs w:val="24"/>
        </w:rPr>
        <w:t xml:space="preserve">, </w:t>
      </w:r>
      <w:r>
        <w:rPr>
          <w:rFonts w:ascii="Tahoma" w:eastAsia="Tahoma" w:hAnsi="Tahoma" w:cs="Tahoma"/>
          <w:spacing w:val="-2"/>
          <w:sz w:val="24"/>
          <w:szCs w:val="24"/>
        </w:rPr>
        <w:t>t</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y should give</w:t>
      </w:r>
      <w:r>
        <w:rPr>
          <w:rFonts w:ascii="Tahoma" w:eastAsia="Tahoma" w:hAnsi="Tahoma" w:cs="Tahoma"/>
          <w:spacing w:val="1"/>
          <w:sz w:val="24"/>
          <w:szCs w:val="24"/>
        </w:rPr>
        <w:t xml:space="preserve"> </w:t>
      </w:r>
      <w:r>
        <w:rPr>
          <w:rFonts w:ascii="Tahoma" w:eastAsia="Tahoma" w:hAnsi="Tahoma" w:cs="Tahoma"/>
          <w:sz w:val="24"/>
          <w:szCs w:val="24"/>
        </w:rPr>
        <w:t xml:space="preserve">it </w:t>
      </w:r>
      <w:r>
        <w:rPr>
          <w:rFonts w:ascii="Tahoma" w:eastAsia="Tahoma" w:hAnsi="Tahoma" w:cs="Tahoma"/>
          <w:spacing w:val="1"/>
          <w:sz w:val="24"/>
          <w:szCs w:val="24"/>
        </w:rPr>
        <w:t>t</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 xml:space="preserve">ir </w:t>
      </w:r>
      <w:r>
        <w:rPr>
          <w:rFonts w:ascii="Tahoma" w:eastAsia="Tahoma" w:hAnsi="Tahoma" w:cs="Tahoma"/>
          <w:spacing w:val="-1"/>
          <w:sz w:val="24"/>
          <w:szCs w:val="24"/>
        </w:rPr>
        <w:t>b</w:t>
      </w:r>
      <w:r>
        <w:rPr>
          <w:rFonts w:ascii="Tahoma" w:eastAsia="Tahoma" w:hAnsi="Tahoma" w:cs="Tahoma"/>
          <w:spacing w:val="1"/>
          <w:sz w:val="24"/>
          <w:szCs w:val="24"/>
        </w:rPr>
        <w:t>es</w:t>
      </w:r>
      <w:r>
        <w:rPr>
          <w:rFonts w:ascii="Tahoma" w:eastAsia="Tahoma" w:hAnsi="Tahoma" w:cs="Tahoma"/>
          <w:sz w:val="24"/>
          <w:szCs w:val="24"/>
        </w:rPr>
        <w:t>t</w:t>
      </w:r>
      <w:r>
        <w:rPr>
          <w:rFonts w:ascii="Tahoma" w:eastAsia="Tahoma" w:hAnsi="Tahoma" w:cs="Tahoma"/>
          <w:spacing w:val="-1"/>
          <w:sz w:val="24"/>
          <w:szCs w:val="24"/>
        </w:rPr>
        <w:t xml:space="preserve"> </w:t>
      </w:r>
      <w:r>
        <w:rPr>
          <w:rFonts w:ascii="Tahoma" w:eastAsia="Tahoma" w:hAnsi="Tahoma" w:cs="Tahoma"/>
          <w:sz w:val="24"/>
          <w:szCs w:val="24"/>
        </w:rPr>
        <w:t>effort</w:t>
      </w:r>
      <w:r>
        <w:rPr>
          <w:rFonts w:ascii="Tahoma" w:eastAsia="Tahoma" w:hAnsi="Tahoma" w:cs="Tahoma"/>
          <w:spacing w:val="-1"/>
          <w:sz w:val="24"/>
          <w:szCs w:val="24"/>
        </w:rPr>
        <w:t xml:space="preserve"> </w:t>
      </w:r>
      <w:r>
        <w:rPr>
          <w:rFonts w:ascii="Tahoma" w:eastAsia="Tahoma" w:hAnsi="Tahoma" w:cs="Tahoma"/>
          <w:sz w:val="24"/>
          <w:szCs w:val="24"/>
        </w:rPr>
        <w:t>&amp;</w:t>
      </w:r>
      <w:r>
        <w:rPr>
          <w:rFonts w:ascii="Tahoma" w:eastAsia="Tahoma" w:hAnsi="Tahoma" w:cs="Tahoma"/>
          <w:spacing w:val="-1"/>
          <w:sz w:val="24"/>
          <w:szCs w:val="24"/>
        </w:rPr>
        <w:t xml:space="preserve"> </w:t>
      </w:r>
      <w:r>
        <w:rPr>
          <w:rFonts w:ascii="Tahoma" w:eastAsia="Tahoma" w:hAnsi="Tahoma" w:cs="Tahoma"/>
          <w:sz w:val="24"/>
          <w:szCs w:val="24"/>
        </w:rPr>
        <w:t>u</w:t>
      </w:r>
      <w:r>
        <w:rPr>
          <w:rFonts w:ascii="Tahoma" w:eastAsia="Tahoma" w:hAnsi="Tahoma" w:cs="Tahoma"/>
          <w:spacing w:val="1"/>
          <w:sz w:val="24"/>
          <w:szCs w:val="24"/>
        </w:rPr>
        <w:t>s</w:t>
      </w:r>
      <w:r>
        <w:rPr>
          <w:rFonts w:ascii="Tahoma" w:eastAsia="Tahoma" w:hAnsi="Tahoma" w:cs="Tahoma"/>
          <w:sz w:val="24"/>
          <w:szCs w:val="24"/>
        </w:rPr>
        <w:t>e</w:t>
      </w:r>
      <w:r>
        <w:rPr>
          <w:rFonts w:ascii="Tahoma" w:eastAsia="Tahoma" w:hAnsi="Tahoma" w:cs="Tahoma"/>
          <w:spacing w:val="1"/>
          <w:sz w:val="24"/>
          <w:szCs w:val="24"/>
        </w:rPr>
        <w:t xml:space="preserve"> </w:t>
      </w:r>
      <w:r>
        <w:rPr>
          <w:rFonts w:ascii="Tahoma" w:eastAsia="Tahoma" w:hAnsi="Tahoma" w:cs="Tahoma"/>
          <w:sz w:val="24"/>
          <w:szCs w:val="24"/>
        </w:rPr>
        <w:t>a</w:t>
      </w:r>
      <w:r>
        <w:rPr>
          <w:rFonts w:ascii="Tahoma" w:eastAsia="Tahoma" w:hAnsi="Tahoma" w:cs="Tahoma"/>
          <w:spacing w:val="1"/>
          <w:sz w:val="24"/>
          <w:szCs w:val="24"/>
        </w:rPr>
        <w:t>l</w:t>
      </w:r>
      <w:r>
        <w:rPr>
          <w:rFonts w:ascii="Tahoma" w:eastAsia="Tahoma" w:hAnsi="Tahoma" w:cs="Tahoma"/>
          <w:sz w:val="24"/>
          <w:szCs w:val="24"/>
        </w:rPr>
        <w:t xml:space="preserve">l </w:t>
      </w:r>
      <w:r>
        <w:rPr>
          <w:rFonts w:ascii="Tahoma" w:eastAsia="Tahoma" w:hAnsi="Tahoma" w:cs="Tahoma"/>
          <w:spacing w:val="-1"/>
          <w:sz w:val="24"/>
          <w:szCs w:val="24"/>
        </w:rPr>
        <w:t>o</w:t>
      </w:r>
      <w:r>
        <w:rPr>
          <w:rFonts w:ascii="Tahoma" w:eastAsia="Tahoma" w:hAnsi="Tahoma" w:cs="Tahoma"/>
          <w:sz w:val="24"/>
          <w:szCs w:val="24"/>
        </w:rPr>
        <w:t xml:space="preserve">f </w:t>
      </w:r>
      <w:r>
        <w:rPr>
          <w:rFonts w:ascii="Tahoma" w:eastAsia="Tahoma" w:hAnsi="Tahoma" w:cs="Tahoma"/>
          <w:spacing w:val="-1"/>
          <w:sz w:val="24"/>
          <w:szCs w:val="24"/>
        </w:rPr>
        <w:t>t</w:t>
      </w:r>
      <w:r>
        <w:rPr>
          <w:rFonts w:ascii="Tahoma" w:eastAsia="Tahoma" w:hAnsi="Tahoma" w:cs="Tahoma"/>
          <w:sz w:val="24"/>
          <w:szCs w:val="24"/>
        </w:rPr>
        <w:t>he r</w:t>
      </w:r>
      <w:r>
        <w:rPr>
          <w:rFonts w:ascii="Tahoma" w:eastAsia="Tahoma" w:hAnsi="Tahoma" w:cs="Tahoma"/>
          <w:spacing w:val="1"/>
          <w:sz w:val="24"/>
          <w:szCs w:val="24"/>
        </w:rPr>
        <w:t>es</w:t>
      </w:r>
      <w:r>
        <w:rPr>
          <w:rFonts w:ascii="Tahoma" w:eastAsia="Tahoma" w:hAnsi="Tahoma" w:cs="Tahoma"/>
          <w:sz w:val="24"/>
          <w:szCs w:val="24"/>
        </w:rPr>
        <w:t>ources</w:t>
      </w:r>
      <w:r>
        <w:rPr>
          <w:rFonts w:ascii="Tahoma" w:eastAsia="Tahoma" w:hAnsi="Tahoma" w:cs="Tahoma"/>
          <w:spacing w:val="1"/>
          <w:sz w:val="24"/>
          <w:szCs w:val="24"/>
        </w:rPr>
        <w:t xml:space="preserve"> </w:t>
      </w:r>
      <w:r>
        <w:rPr>
          <w:rFonts w:ascii="Tahoma" w:eastAsia="Tahoma" w:hAnsi="Tahoma" w:cs="Tahoma"/>
          <w:spacing w:val="-2"/>
          <w:sz w:val="24"/>
          <w:szCs w:val="24"/>
        </w:rPr>
        <w:t>a</w:t>
      </w:r>
      <w:r>
        <w:rPr>
          <w:rFonts w:ascii="Tahoma" w:eastAsia="Tahoma" w:hAnsi="Tahoma" w:cs="Tahoma"/>
          <w:sz w:val="24"/>
          <w:szCs w:val="24"/>
        </w:rPr>
        <w:t>v</w:t>
      </w:r>
      <w:r>
        <w:rPr>
          <w:rFonts w:ascii="Tahoma" w:eastAsia="Tahoma" w:hAnsi="Tahoma" w:cs="Tahoma"/>
          <w:spacing w:val="-1"/>
          <w:sz w:val="24"/>
          <w:szCs w:val="24"/>
        </w:rPr>
        <w:t>a</w:t>
      </w:r>
      <w:r>
        <w:rPr>
          <w:rFonts w:ascii="Tahoma" w:eastAsia="Tahoma" w:hAnsi="Tahoma" w:cs="Tahoma"/>
          <w:sz w:val="24"/>
          <w:szCs w:val="24"/>
        </w:rPr>
        <w:t>ila</w:t>
      </w:r>
      <w:r>
        <w:rPr>
          <w:rFonts w:ascii="Tahoma" w:eastAsia="Tahoma" w:hAnsi="Tahoma" w:cs="Tahoma"/>
          <w:spacing w:val="-1"/>
          <w:sz w:val="24"/>
          <w:szCs w:val="24"/>
        </w:rPr>
        <w:t>b</w:t>
      </w:r>
      <w:r>
        <w:rPr>
          <w:rFonts w:ascii="Tahoma" w:eastAsia="Tahoma" w:hAnsi="Tahoma" w:cs="Tahoma"/>
          <w:sz w:val="24"/>
          <w:szCs w:val="24"/>
        </w:rPr>
        <w:t>le</w:t>
      </w:r>
      <w:r>
        <w:rPr>
          <w:rFonts w:ascii="Tahoma" w:eastAsia="Tahoma" w:hAnsi="Tahoma" w:cs="Tahoma"/>
          <w:spacing w:val="1"/>
          <w:sz w:val="24"/>
          <w:szCs w:val="24"/>
        </w:rPr>
        <w:t xml:space="preserve"> </w:t>
      </w:r>
      <w:r>
        <w:rPr>
          <w:rFonts w:ascii="Tahoma" w:eastAsia="Tahoma" w:hAnsi="Tahoma" w:cs="Tahoma"/>
          <w:spacing w:val="-2"/>
          <w:sz w:val="24"/>
          <w:szCs w:val="24"/>
        </w:rPr>
        <w:t>t</w:t>
      </w:r>
      <w:r>
        <w:rPr>
          <w:rFonts w:ascii="Tahoma" w:eastAsia="Tahoma" w:hAnsi="Tahoma" w:cs="Tahoma"/>
          <w:sz w:val="24"/>
          <w:szCs w:val="24"/>
        </w:rPr>
        <w:t>o</w:t>
      </w:r>
      <w:r>
        <w:rPr>
          <w:rFonts w:ascii="Tahoma" w:eastAsia="Tahoma" w:hAnsi="Tahoma" w:cs="Tahoma"/>
          <w:spacing w:val="1"/>
          <w:sz w:val="24"/>
          <w:szCs w:val="24"/>
        </w:rPr>
        <w:t xml:space="preserve"> t</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m (</w:t>
      </w:r>
      <w:r>
        <w:rPr>
          <w:rFonts w:ascii="Tahoma" w:eastAsia="Tahoma" w:hAnsi="Tahoma" w:cs="Tahoma"/>
          <w:spacing w:val="-1"/>
          <w:sz w:val="24"/>
          <w:szCs w:val="24"/>
        </w:rPr>
        <w:t>w</w:t>
      </w:r>
      <w:r>
        <w:rPr>
          <w:rFonts w:ascii="Tahoma" w:eastAsia="Tahoma" w:hAnsi="Tahoma" w:cs="Tahoma"/>
          <w:spacing w:val="1"/>
          <w:sz w:val="24"/>
          <w:szCs w:val="24"/>
        </w:rPr>
        <w:t>e</w:t>
      </w:r>
      <w:r>
        <w:rPr>
          <w:rFonts w:ascii="Tahoma" w:eastAsia="Tahoma" w:hAnsi="Tahoma" w:cs="Tahoma"/>
          <w:sz w:val="24"/>
          <w:szCs w:val="24"/>
        </w:rPr>
        <w:t>b</w:t>
      </w:r>
      <w:r>
        <w:rPr>
          <w:rFonts w:ascii="Tahoma" w:eastAsia="Tahoma" w:hAnsi="Tahoma" w:cs="Tahoma"/>
          <w:spacing w:val="-1"/>
          <w:sz w:val="24"/>
          <w:szCs w:val="24"/>
        </w:rPr>
        <w:t>pa</w:t>
      </w:r>
      <w:r>
        <w:rPr>
          <w:rFonts w:ascii="Tahoma" w:eastAsia="Tahoma" w:hAnsi="Tahoma" w:cs="Tahoma"/>
          <w:sz w:val="24"/>
          <w:szCs w:val="24"/>
        </w:rPr>
        <w:t>ge,</w:t>
      </w:r>
      <w:r>
        <w:rPr>
          <w:rFonts w:ascii="Tahoma" w:eastAsia="Tahoma" w:hAnsi="Tahoma" w:cs="Tahoma"/>
          <w:spacing w:val="1"/>
          <w:sz w:val="24"/>
          <w:szCs w:val="24"/>
        </w:rPr>
        <w:t xml:space="preserve"> </w:t>
      </w:r>
      <w:r>
        <w:rPr>
          <w:rFonts w:ascii="Tahoma" w:eastAsia="Tahoma" w:hAnsi="Tahoma" w:cs="Tahoma"/>
          <w:sz w:val="24"/>
          <w:szCs w:val="24"/>
        </w:rPr>
        <w:t>p</w:t>
      </w:r>
      <w:r>
        <w:rPr>
          <w:rFonts w:ascii="Tahoma" w:eastAsia="Tahoma" w:hAnsi="Tahoma" w:cs="Tahoma"/>
          <w:spacing w:val="-2"/>
          <w:sz w:val="24"/>
          <w:szCs w:val="24"/>
        </w:rPr>
        <w:t>a</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2"/>
          <w:sz w:val="24"/>
          <w:szCs w:val="24"/>
        </w:rPr>
        <w:t>t</w:t>
      </w:r>
      <w:r>
        <w:rPr>
          <w:rFonts w:ascii="Tahoma" w:eastAsia="Tahoma" w:hAnsi="Tahoma" w:cs="Tahoma"/>
          <w:spacing w:val="-1"/>
          <w:sz w:val="24"/>
          <w:szCs w:val="24"/>
        </w:rPr>
        <w:t>a</w:t>
      </w:r>
      <w:r>
        <w:rPr>
          <w:rFonts w:ascii="Tahoma" w:eastAsia="Tahoma" w:hAnsi="Tahoma" w:cs="Tahoma"/>
          <w:sz w:val="24"/>
          <w:szCs w:val="24"/>
        </w:rPr>
        <w:t>l h</w:t>
      </w:r>
      <w:r>
        <w:rPr>
          <w:rFonts w:ascii="Tahoma" w:eastAsia="Tahoma" w:hAnsi="Tahoma" w:cs="Tahoma"/>
          <w:spacing w:val="1"/>
          <w:sz w:val="24"/>
          <w:szCs w:val="24"/>
        </w:rPr>
        <w:t>e</w:t>
      </w:r>
      <w:r>
        <w:rPr>
          <w:rFonts w:ascii="Tahoma" w:eastAsia="Tahoma" w:hAnsi="Tahoma" w:cs="Tahoma"/>
          <w:sz w:val="24"/>
          <w:szCs w:val="24"/>
        </w:rPr>
        <w:t>lp, n</w:t>
      </w:r>
      <w:r>
        <w:rPr>
          <w:rFonts w:ascii="Tahoma" w:eastAsia="Tahoma" w:hAnsi="Tahoma" w:cs="Tahoma"/>
          <w:spacing w:val="-1"/>
          <w:sz w:val="24"/>
          <w:szCs w:val="24"/>
        </w:rPr>
        <w:t>ot</w:t>
      </w:r>
      <w:r>
        <w:rPr>
          <w:rFonts w:ascii="Tahoma" w:eastAsia="Tahoma" w:hAnsi="Tahoma" w:cs="Tahoma"/>
          <w:spacing w:val="1"/>
          <w:sz w:val="24"/>
          <w:szCs w:val="24"/>
        </w:rPr>
        <w:t>es</w:t>
      </w:r>
      <w:r>
        <w:rPr>
          <w:rFonts w:ascii="Tahoma" w:eastAsia="Tahoma" w:hAnsi="Tahoma" w:cs="Tahoma"/>
          <w:sz w:val="24"/>
          <w:szCs w:val="24"/>
        </w:rPr>
        <w:t>, et</w:t>
      </w:r>
      <w:r>
        <w:rPr>
          <w:rFonts w:ascii="Tahoma" w:eastAsia="Tahoma" w:hAnsi="Tahoma" w:cs="Tahoma"/>
          <w:spacing w:val="-1"/>
          <w:sz w:val="24"/>
          <w:szCs w:val="24"/>
        </w:rPr>
        <w:t>c</w:t>
      </w:r>
      <w:r>
        <w:rPr>
          <w:rFonts w:ascii="Tahoma" w:eastAsia="Tahoma" w:hAnsi="Tahoma" w:cs="Tahoma"/>
          <w:spacing w:val="2"/>
          <w:sz w:val="24"/>
          <w:szCs w:val="24"/>
        </w:rPr>
        <w:t>.</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pacing w:val="-1"/>
          <w:sz w:val="24"/>
          <w:szCs w:val="24"/>
        </w:rPr>
        <w:t>t</w:t>
      </w:r>
      <w:r>
        <w:rPr>
          <w:rFonts w:ascii="Tahoma" w:eastAsia="Tahoma" w:hAnsi="Tahoma" w:cs="Tahoma"/>
          <w:sz w:val="24"/>
          <w:szCs w:val="24"/>
        </w:rPr>
        <w:t xml:space="preserve">ry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2"/>
          <w:sz w:val="24"/>
          <w:szCs w:val="24"/>
        </w:rPr>
        <w:t xml:space="preserve"> </w:t>
      </w:r>
      <w:r>
        <w:rPr>
          <w:rFonts w:ascii="Tahoma" w:eastAsia="Tahoma" w:hAnsi="Tahoma" w:cs="Tahoma"/>
          <w:sz w:val="24"/>
          <w:szCs w:val="24"/>
        </w:rPr>
        <w:t>succ</w:t>
      </w:r>
      <w:r>
        <w:rPr>
          <w:rFonts w:ascii="Tahoma" w:eastAsia="Tahoma" w:hAnsi="Tahoma" w:cs="Tahoma"/>
          <w:spacing w:val="1"/>
          <w:sz w:val="24"/>
          <w:szCs w:val="24"/>
        </w:rPr>
        <w:t>ess</w:t>
      </w:r>
      <w:r>
        <w:rPr>
          <w:rFonts w:ascii="Tahoma" w:eastAsia="Tahoma" w:hAnsi="Tahoma" w:cs="Tahoma"/>
          <w:sz w:val="24"/>
          <w:szCs w:val="24"/>
        </w:rPr>
        <w:t>f</w:t>
      </w:r>
      <w:r>
        <w:rPr>
          <w:rFonts w:ascii="Tahoma" w:eastAsia="Tahoma" w:hAnsi="Tahoma" w:cs="Tahoma"/>
          <w:spacing w:val="1"/>
          <w:sz w:val="24"/>
          <w:szCs w:val="24"/>
        </w:rPr>
        <w:t>u</w:t>
      </w:r>
      <w:r>
        <w:rPr>
          <w:rFonts w:ascii="Tahoma" w:eastAsia="Tahoma" w:hAnsi="Tahoma" w:cs="Tahoma"/>
          <w:spacing w:val="-2"/>
          <w:sz w:val="24"/>
          <w:szCs w:val="24"/>
        </w:rPr>
        <w:t>l</w:t>
      </w:r>
      <w:r>
        <w:rPr>
          <w:rFonts w:ascii="Tahoma" w:eastAsia="Tahoma" w:hAnsi="Tahoma" w:cs="Tahoma"/>
          <w:sz w:val="24"/>
          <w:szCs w:val="24"/>
        </w:rPr>
        <w:t>ly</w:t>
      </w:r>
      <w:r>
        <w:rPr>
          <w:rFonts w:ascii="Tahoma" w:eastAsia="Tahoma" w:hAnsi="Tahoma" w:cs="Tahoma"/>
          <w:spacing w:val="1"/>
          <w:sz w:val="24"/>
          <w:szCs w:val="24"/>
        </w:rPr>
        <w:t xml:space="preserve"> </w:t>
      </w:r>
      <w:r>
        <w:rPr>
          <w:rFonts w:ascii="Tahoma" w:eastAsia="Tahoma" w:hAnsi="Tahoma" w:cs="Tahoma"/>
          <w:spacing w:val="-1"/>
          <w:sz w:val="24"/>
          <w:szCs w:val="24"/>
        </w:rPr>
        <w:t>c</w:t>
      </w:r>
      <w:r>
        <w:rPr>
          <w:rFonts w:ascii="Tahoma" w:eastAsia="Tahoma" w:hAnsi="Tahoma" w:cs="Tahoma"/>
          <w:sz w:val="24"/>
          <w:szCs w:val="24"/>
        </w:rPr>
        <w:t>om</w:t>
      </w:r>
      <w:r>
        <w:rPr>
          <w:rFonts w:ascii="Tahoma" w:eastAsia="Tahoma" w:hAnsi="Tahoma" w:cs="Tahoma"/>
          <w:spacing w:val="-1"/>
          <w:sz w:val="24"/>
          <w:szCs w:val="24"/>
        </w:rPr>
        <w:t>p</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pacing w:val="-1"/>
          <w:sz w:val="24"/>
          <w:szCs w:val="24"/>
        </w:rPr>
        <w:t>t</w:t>
      </w:r>
      <w:r>
        <w:rPr>
          <w:rFonts w:ascii="Tahoma" w:eastAsia="Tahoma" w:hAnsi="Tahoma" w:cs="Tahoma"/>
          <w:sz w:val="24"/>
          <w:szCs w:val="24"/>
        </w:rPr>
        <w:t>e</w:t>
      </w:r>
      <w:r>
        <w:rPr>
          <w:rFonts w:ascii="Tahoma" w:eastAsia="Tahoma" w:hAnsi="Tahoma" w:cs="Tahoma"/>
          <w:spacing w:val="1"/>
          <w:sz w:val="24"/>
          <w:szCs w:val="24"/>
        </w:rPr>
        <w:t xml:space="preserve"> </w:t>
      </w:r>
      <w:r>
        <w:rPr>
          <w:rFonts w:ascii="Tahoma" w:eastAsia="Tahoma" w:hAnsi="Tahoma" w:cs="Tahoma"/>
          <w:spacing w:val="-2"/>
          <w:sz w:val="24"/>
          <w:szCs w:val="24"/>
        </w:rPr>
        <w:t>t</w:t>
      </w:r>
      <w:r>
        <w:rPr>
          <w:rFonts w:ascii="Tahoma" w:eastAsia="Tahoma" w:hAnsi="Tahoma" w:cs="Tahoma"/>
          <w:sz w:val="24"/>
          <w:szCs w:val="24"/>
        </w:rPr>
        <w:t>he w</w:t>
      </w:r>
      <w:r>
        <w:rPr>
          <w:rFonts w:ascii="Tahoma" w:eastAsia="Tahoma" w:hAnsi="Tahoma" w:cs="Tahoma"/>
          <w:spacing w:val="-1"/>
          <w:sz w:val="24"/>
          <w:szCs w:val="24"/>
        </w:rPr>
        <w:t>o</w:t>
      </w:r>
      <w:r>
        <w:rPr>
          <w:rFonts w:ascii="Tahoma" w:eastAsia="Tahoma" w:hAnsi="Tahoma" w:cs="Tahoma"/>
          <w:sz w:val="24"/>
          <w:szCs w:val="24"/>
        </w:rPr>
        <w:t xml:space="preserve">rk. </w:t>
      </w:r>
      <w:r>
        <w:rPr>
          <w:rFonts w:ascii="Tahoma" w:eastAsia="Tahoma" w:hAnsi="Tahoma" w:cs="Tahoma"/>
          <w:spacing w:val="2"/>
          <w:sz w:val="24"/>
          <w:szCs w:val="24"/>
        </w:rPr>
        <w:t xml:space="preserve"> </w:t>
      </w:r>
      <w:r>
        <w:rPr>
          <w:rFonts w:ascii="Tahoma" w:eastAsia="Tahoma" w:hAnsi="Tahoma" w:cs="Tahoma"/>
          <w:b/>
          <w:spacing w:val="-1"/>
          <w:w w:val="96"/>
          <w:sz w:val="25"/>
          <w:szCs w:val="25"/>
        </w:rPr>
        <w:t>H</w:t>
      </w:r>
      <w:r>
        <w:rPr>
          <w:rFonts w:ascii="Tahoma" w:eastAsia="Tahoma" w:hAnsi="Tahoma" w:cs="Tahoma"/>
          <w:b/>
          <w:w w:val="96"/>
          <w:sz w:val="25"/>
          <w:szCs w:val="25"/>
        </w:rPr>
        <w:t>ow</w:t>
      </w:r>
      <w:r>
        <w:rPr>
          <w:rFonts w:ascii="Tahoma" w:eastAsia="Tahoma" w:hAnsi="Tahoma" w:cs="Tahoma"/>
          <w:b/>
          <w:spacing w:val="-1"/>
          <w:w w:val="96"/>
          <w:sz w:val="25"/>
          <w:szCs w:val="25"/>
        </w:rPr>
        <w:t>e</w:t>
      </w:r>
      <w:r>
        <w:rPr>
          <w:rFonts w:ascii="Tahoma" w:eastAsia="Tahoma" w:hAnsi="Tahoma" w:cs="Tahoma"/>
          <w:b/>
          <w:w w:val="96"/>
          <w:sz w:val="25"/>
          <w:szCs w:val="25"/>
        </w:rPr>
        <w:t>v</w:t>
      </w:r>
      <w:r>
        <w:rPr>
          <w:rFonts w:ascii="Tahoma" w:eastAsia="Tahoma" w:hAnsi="Tahoma" w:cs="Tahoma"/>
          <w:b/>
          <w:spacing w:val="-1"/>
          <w:w w:val="96"/>
          <w:sz w:val="25"/>
          <w:szCs w:val="25"/>
        </w:rPr>
        <w:t>e</w:t>
      </w:r>
      <w:r>
        <w:rPr>
          <w:rFonts w:ascii="Tahoma" w:eastAsia="Tahoma" w:hAnsi="Tahoma" w:cs="Tahoma"/>
          <w:b/>
          <w:spacing w:val="1"/>
          <w:w w:val="96"/>
          <w:sz w:val="25"/>
          <w:szCs w:val="25"/>
        </w:rPr>
        <w:t>r</w:t>
      </w:r>
      <w:r>
        <w:rPr>
          <w:rFonts w:ascii="Tahoma" w:eastAsia="Tahoma" w:hAnsi="Tahoma" w:cs="Tahoma"/>
          <w:b/>
          <w:w w:val="96"/>
          <w:sz w:val="25"/>
          <w:szCs w:val="25"/>
        </w:rPr>
        <w:t>,</w:t>
      </w:r>
      <w:r>
        <w:rPr>
          <w:rFonts w:ascii="Tahoma" w:eastAsia="Tahoma" w:hAnsi="Tahoma" w:cs="Tahoma"/>
          <w:b/>
          <w:spacing w:val="-1"/>
          <w:w w:val="96"/>
          <w:sz w:val="25"/>
          <w:szCs w:val="25"/>
        </w:rPr>
        <w:t xml:space="preserve"> </w:t>
      </w:r>
      <w:r>
        <w:rPr>
          <w:rFonts w:ascii="Tahoma" w:eastAsia="Tahoma" w:hAnsi="Tahoma" w:cs="Tahoma"/>
          <w:b/>
          <w:sz w:val="25"/>
          <w:szCs w:val="25"/>
        </w:rPr>
        <w:t>I</w:t>
      </w:r>
      <w:r>
        <w:rPr>
          <w:rFonts w:ascii="Tahoma" w:eastAsia="Tahoma" w:hAnsi="Tahoma" w:cs="Tahoma"/>
          <w:b/>
          <w:spacing w:val="-9"/>
          <w:sz w:val="25"/>
          <w:szCs w:val="25"/>
        </w:rPr>
        <w:t xml:space="preserve"> </w:t>
      </w:r>
      <w:r>
        <w:rPr>
          <w:rFonts w:ascii="Tahoma" w:eastAsia="Tahoma" w:hAnsi="Tahoma" w:cs="Tahoma"/>
          <w:b/>
          <w:spacing w:val="2"/>
          <w:w w:val="96"/>
          <w:sz w:val="25"/>
          <w:szCs w:val="25"/>
        </w:rPr>
        <w:t>w</w:t>
      </w:r>
      <w:r>
        <w:rPr>
          <w:rFonts w:ascii="Tahoma" w:eastAsia="Tahoma" w:hAnsi="Tahoma" w:cs="Tahoma"/>
          <w:b/>
          <w:w w:val="96"/>
          <w:sz w:val="25"/>
          <w:szCs w:val="25"/>
        </w:rPr>
        <w:t>ould</w:t>
      </w:r>
      <w:r>
        <w:rPr>
          <w:rFonts w:ascii="Tahoma" w:eastAsia="Tahoma" w:hAnsi="Tahoma" w:cs="Tahoma"/>
          <w:b/>
          <w:spacing w:val="-1"/>
          <w:w w:val="96"/>
          <w:sz w:val="25"/>
          <w:szCs w:val="25"/>
        </w:rPr>
        <w:t xml:space="preserve"> </w:t>
      </w:r>
      <w:r>
        <w:rPr>
          <w:rFonts w:ascii="Tahoma" w:eastAsia="Tahoma" w:hAnsi="Tahoma" w:cs="Tahoma"/>
          <w:b/>
          <w:w w:val="96"/>
          <w:sz w:val="25"/>
          <w:szCs w:val="25"/>
        </w:rPr>
        <w:t>p</w:t>
      </w:r>
      <w:r>
        <w:rPr>
          <w:rFonts w:ascii="Tahoma" w:eastAsia="Tahoma" w:hAnsi="Tahoma" w:cs="Tahoma"/>
          <w:b/>
          <w:spacing w:val="-1"/>
          <w:w w:val="96"/>
          <w:sz w:val="25"/>
          <w:szCs w:val="25"/>
        </w:rPr>
        <w:t>re</w:t>
      </w:r>
      <w:r>
        <w:rPr>
          <w:rFonts w:ascii="Tahoma" w:eastAsia="Tahoma" w:hAnsi="Tahoma" w:cs="Tahoma"/>
          <w:b/>
          <w:w w:val="96"/>
          <w:sz w:val="25"/>
          <w:szCs w:val="25"/>
        </w:rPr>
        <w:t>f</w:t>
      </w:r>
      <w:r>
        <w:rPr>
          <w:rFonts w:ascii="Tahoma" w:eastAsia="Tahoma" w:hAnsi="Tahoma" w:cs="Tahoma"/>
          <w:b/>
          <w:spacing w:val="1"/>
          <w:w w:val="96"/>
          <w:sz w:val="25"/>
          <w:szCs w:val="25"/>
        </w:rPr>
        <w:t>e</w:t>
      </w:r>
      <w:r>
        <w:rPr>
          <w:rFonts w:ascii="Tahoma" w:eastAsia="Tahoma" w:hAnsi="Tahoma" w:cs="Tahoma"/>
          <w:b/>
          <w:w w:val="96"/>
          <w:sz w:val="25"/>
          <w:szCs w:val="25"/>
        </w:rPr>
        <w:t>r</w:t>
      </w:r>
      <w:r>
        <w:rPr>
          <w:rFonts w:ascii="Tahoma" w:eastAsia="Tahoma" w:hAnsi="Tahoma" w:cs="Tahoma"/>
          <w:b/>
          <w:spacing w:val="-1"/>
          <w:w w:val="96"/>
          <w:sz w:val="25"/>
          <w:szCs w:val="25"/>
        </w:rPr>
        <w:t xml:space="preserve"> </w:t>
      </w:r>
      <w:r>
        <w:rPr>
          <w:rFonts w:ascii="Tahoma" w:eastAsia="Tahoma" w:hAnsi="Tahoma" w:cs="Tahoma"/>
          <w:b/>
          <w:spacing w:val="1"/>
          <w:sz w:val="25"/>
          <w:szCs w:val="25"/>
        </w:rPr>
        <w:t>t</w:t>
      </w:r>
      <w:r>
        <w:rPr>
          <w:rFonts w:ascii="Tahoma" w:eastAsia="Tahoma" w:hAnsi="Tahoma" w:cs="Tahoma"/>
          <w:b/>
          <w:sz w:val="25"/>
          <w:szCs w:val="25"/>
        </w:rPr>
        <w:t>h</w:t>
      </w:r>
      <w:r>
        <w:rPr>
          <w:rFonts w:ascii="Tahoma" w:eastAsia="Tahoma" w:hAnsi="Tahoma" w:cs="Tahoma"/>
          <w:b/>
          <w:spacing w:val="-1"/>
          <w:sz w:val="25"/>
          <w:szCs w:val="25"/>
        </w:rPr>
        <w:t>e</w:t>
      </w:r>
      <w:r>
        <w:rPr>
          <w:rFonts w:ascii="Tahoma" w:eastAsia="Tahoma" w:hAnsi="Tahoma" w:cs="Tahoma"/>
          <w:b/>
          <w:sz w:val="25"/>
          <w:szCs w:val="25"/>
        </w:rPr>
        <w:t>m</w:t>
      </w:r>
      <w:r>
        <w:rPr>
          <w:rFonts w:ascii="Tahoma" w:eastAsia="Tahoma" w:hAnsi="Tahoma" w:cs="Tahoma"/>
          <w:b/>
          <w:spacing w:val="-28"/>
          <w:sz w:val="25"/>
          <w:szCs w:val="25"/>
        </w:rPr>
        <w:t xml:space="preserve"> </w:t>
      </w:r>
      <w:r>
        <w:rPr>
          <w:rFonts w:ascii="Tahoma" w:eastAsia="Tahoma" w:hAnsi="Tahoma" w:cs="Tahoma"/>
          <w:b/>
          <w:spacing w:val="1"/>
          <w:sz w:val="25"/>
          <w:szCs w:val="25"/>
        </w:rPr>
        <w:t>t</w:t>
      </w:r>
      <w:r>
        <w:rPr>
          <w:rFonts w:ascii="Tahoma" w:eastAsia="Tahoma" w:hAnsi="Tahoma" w:cs="Tahoma"/>
          <w:b/>
          <w:sz w:val="25"/>
          <w:szCs w:val="25"/>
        </w:rPr>
        <w:t>o</w:t>
      </w:r>
      <w:r>
        <w:rPr>
          <w:rFonts w:ascii="Tahoma" w:eastAsia="Tahoma" w:hAnsi="Tahoma" w:cs="Tahoma"/>
          <w:b/>
          <w:spacing w:val="-13"/>
          <w:sz w:val="25"/>
          <w:szCs w:val="25"/>
        </w:rPr>
        <w:t xml:space="preserve"> </w:t>
      </w:r>
      <w:r>
        <w:rPr>
          <w:rFonts w:ascii="Tahoma" w:eastAsia="Tahoma" w:hAnsi="Tahoma" w:cs="Tahoma"/>
          <w:b/>
          <w:sz w:val="25"/>
          <w:szCs w:val="25"/>
        </w:rPr>
        <w:t>not</w:t>
      </w:r>
      <w:r>
        <w:rPr>
          <w:rFonts w:ascii="Tahoma" w:eastAsia="Tahoma" w:hAnsi="Tahoma" w:cs="Tahoma"/>
          <w:b/>
          <w:spacing w:val="-20"/>
          <w:sz w:val="25"/>
          <w:szCs w:val="25"/>
        </w:rPr>
        <w:t xml:space="preserve"> </w:t>
      </w:r>
      <w:r>
        <w:rPr>
          <w:rFonts w:ascii="Tahoma" w:eastAsia="Tahoma" w:hAnsi="Tahoma" w:cs="Tahoma"/>
          <w:b/>
          <w:spacing w:val="-1"/>
          <w:w w:val="95"/>
          <w:sz w:val="25"/>
          <w:szCs w:val="25"/>
        </w:rPr>
        <w:t>ex</w:t>
      </w:r>
      <w:r>
        <w:rPr>
          <w:rFonts w:ascii="Tahoma" w:eastAsia="Tahoma" w:hAnsi="Tahoma" w:cs="Tahoma"/>
          <w:b/>
          <w:w w:val="95"/>
          <w:sz w:val="25"/>
          <w:szCs w:val="25"/>
        </w:rPr>
        <w:t>c</w:t>
      </w:r>
      <w:r>
        <w:rPr>
          <w:rFonts w:ascii="Tahoma" w:eastAsia="Tahoma" w:hAnsi="Tahoma" w:cs="Tahoma"/>
          <w:b/>
          <w:spacing w:val="-1"/>
          <w:w w:val="95"/>
          <w:sz w:val="25"/>
          <w:szCs w:val="25"/>
        </w:rPr>
        <w:t>ee</w:t>
      </w:r>
      <w:r>
        <w:rPr>
          <w:rFonts w:ascii="Tahoma" w:eastAsia="Tahoma" w:hAnsi="Tahoma" w:cs="Tahoma"/>
          <w:b/>
          <w:w w:val="95"/>
          <w:sz w:val="25"/>
          <w:szCs w:val="25"/>
        </w:rPr>
        <w:t>d</w:t>
      </w:r>
      <w:r>
        <w:rPr>
          <w:rFonts w:ascii="Tahoma" w:eastAsia="Tahoma" w:hAnsi="Tahoma" w:cs="Tahoma"/>
          <w:b/>
          <w:spacing w:val="9"/>
          <w:w w:val="95"/>
          <w:sz w:val="25"/>
          <w:szCs w:val="25"/>
        </w:rPr>
        <w:t xml:space="preserve"> </w:t>
      </w:r>
      <w:r>
        <w:rPr>
          <w:rFonts w:ascii="Tahoma" w:eastAsia="Tahoma" w:hAnsi="Tahoma" w:cs="Tahoma"/>
          <w:b/>
          <w:sz w:val="25"/>
          <w:szCs w:val="25"/>
        </w:rPr>
        <w:t>45</w:t>
      </w:r>
      <w:r>
        <w:rPr>
          <w:rFonts w:ascii="Tahoma" w:eastAsia="Tahoma" w:hAnsi="Tahoma" w:cs="Tahoma"/>
          <w:b/>
          <w:spacing w:val="-16"/>
          <w:sz w:val="25"/>
          <w:szCs w:val="25"/>
        </w:rPr>
        <w:t xml:space="preserve"> </w:t>
      </w:r>
      <w:r>
        <w:rPr>
          <w:rFonts w:ascii="Tahoma" w:eastAsia="Tahoma" w:hAnsi="Tahoma" w:cs="Tahoma"/>
          <w:b/>
          <w:spacing w:val="-1"/>
          <w:w w:val="96"/>
          <w:sz w:val="25"/>
          <w:szCs w:val="25"/>
        </w:rPr>
        <w:t>m</w:t>
      </w:r>
      <w:r>
        <w:rPr>
          <w:rFonts w:ascii="Tahoma" w:eastAsia="Tahoma" w:hAnsi="Tahoma" w:cs="Tahoma"/>
          <w:b/>
          <w:w w:val="96"/>
          <w:sz w:val="25"/>
          <w:szCs w:val="25"/>
        </w:rPr>
        <w:t>in</w:t>
      </w:r>
      <w:r>
        <w:rPr>
          <w:rFonts w:ascii="Tahoma" w:eastAsia="Tahoma" w:hAnsi="Tahoma" w:cs="Tahoma"/>
          <w:b/>
          <w:spacing w:val="2"/>
          <w:w w:val="96"/>
          <w:sz w:val="25"/>
          <w:szCs w:val="25"/>
        </w:rPr>
        <w:t>u</w:t>
      </w:r>
      <w:r>
        <w:rPr>
          <w:rFonts w:ascii="Tahoma" w:eastAsia="Tahoma" w:hAnsi="Tahoma" w:cs="Tahoma"/>
          <w:b/>
          <w:spacing w:val="1"/>
          <w:w w:val="96"/>
          <w:sz w:val="25"/>
          <w:szCs w:val="25"/>
        </w:rPr>
        <w:t>t</w:t>
      </w:r>
      <w:r>
        <w:rPr>
          <w:rFonts w:ascii="Tahoma" w:eastAsia="Tahoma" w:hAnsi="Tahoma" w:cs="Tahoma"/>
          <w:b/>
          <w:spacing w:val="-1"/>
          <w:w w:val="96"/>
          <w:sz w:val="25"/>
          <w:szCs w:val="25"/>
        </w:rPr>
        <w:t>e</w:t>
      </w:r>
      <w:r>
        <w:rPr>
          <w:rFonts w:ascii="Tahoma" w:eastAsia="Tahoma" w:hAnsi="Tahoma" w:cs="Tahoma"/>
          <w:b/>
          <w:w w:val="96"/>
          <w:sz w:val="25"/>
          <w:szCs w:val="25"/>
        </w:rPr>
        <w:t>s</w:t>
      </w:r>
      <w:r>
        <w:rPr>
          <w:rFonts w:ascii="Tahoma" w:eastAsia="Tahoma" w:hAnsi="Tahoma" w:cs="Tahoma"/>
          <w:b/>
          <w:spacing w:val="-2"/>
          <w:w w:val="96"/>
          <w:sz w:val="25"/>
          <w:szCs w:val="25"/>
        </w:rPr>
        <w:t xml:space="preserve"> </w:t>
      </w:r>
      <w:r>
        <w:rPr>
          <w:rFonts w:ascii="Tahoma" w:eastAsia="Tahoma" w:hAnsi="Tahoma" w:cs="Tahoma"/>
          <w:b/>
          <w:sz w:val="25"/>
          <w:szCs w:val="25"/>
        </w:rPr>
        <w:t>on</w:t>
      </w:r>
      <w:r>
        <w:rPr>
          <w:rFonts w:ascii="Tahoma" w:eastAsia="Tahoma" w:hAnsi="Tahoma" w:cs="Tahoma"/>
          <w:b/>
          <w:spacing w:val="-16"/>
          <w:sz w:val="25"/>
          <w:szCs w:val="25"/>
        </w:rPr>
        <w:t xml:space="preserve"> </w:t>
      </w:r>
      <w:r>
        <w:rPr>
          <w:rFonts w:ascii="Tahoma" w:eastAsia="Tahoma" w:hAnsi="Tahoma" w:cs="Tahoma"/>
          <w:b/>
          <w:w w:val="96"/>
          <w:sz w:val="25"/>
          <w:szCs w:val="25"/>
        </w:rPr>
        <w:t>t</w:t>
      </w:r>
      <w:r>
        <w:rPr>
          <w:rFonts w:ascii="Tahoma" w:eastAsia="Tahoma" w:hAnsi="Tahoma" w:cs="Tahoma"/>
          <w:b/>
          <w:spacing w:val="1"/>
          <w:w w:val="96"/>
          <w:sz w:val="25"/>
          <w:szCs w:val="25"/>
        </w:rPr>
        <w:t>y</w:t>
      </w:r>
      <w:r>
        <w:rPr>
          <w:rFonts w:ascii="Tahoma" w:eastAsia="Tahoma" w:hAnsi="Tahoma" w:cs="Tahoma"/>
          <w:b/>
          <w:w w:val="96"/>
          <w:sz w:val="25"/>
          <w:szCs w:val="25"/>
        </w:rPr>
        <w:t>pical</w:t>
      </w:r>
      <w:r>
        <w:rPr>
          <w:rFonts w:ascii="Tahoma" w:eastAsia="Tahoma" w:hAnsi="Tahoma" w:cs="Tahoma"/>
          <w:b/>
          <w:spacing w:val="-1"/>
          <w:w w:val="96"/>
          <w:sz w:val="25"/>
          <w:szCs w:val="25"/>
        </w:rPr>
        <w:t xml:space="preserve"> </w:t>
      </w:r>
      <w:r>
        <w:rPr>
          <w:rFonts w:ascii="Tahoma" w:eastAsia="Tahoma" w:hAnsi="Tahoma" w:cs="Tahoma"/>
          <w:b/>
          <w:spacing w:val="-1"/>
          <w:sz w:val="25"/>
          <w:szCs w:val="25"/>
        </w:rPr>
        <w:t>m</w:t>
      </w:r>
      <w:r>
        <w:rPr>
          <w:rFonts w:ascii="Tahoma" w:eastAsia="Tahoma" w:hAnsi="Tahoma" w:cs="Tahoma"/>
          <w:b/>
          <w:sz w:val="25"/>
          <w:szCs w:val="25"/>
        </w:rPr>
        <w:t>a</w:t>
      </w:r>
      <w:r>
        <w:rPr>
          <w:rFonts w:ascii="Tahoma" w:eastAsia="Tahoma" w:hAnsi="Tahoma" w:cs="Tahoma"/>
          <w:b/>
          <w:spacing w:val="1"/>
          <w:sz w:val="25"/>
          <w:szCs w:val="25"/>
        </w:rPr>
        <w:t>t</w:t>
      </w:r>
      <w:r>
        <w:rPr>
          <w:rFonts w:ascii="Tahoma" w:eastAsia="Tahoma" w:hAnsi="Tahoma" w:cs="Tahoma"/>
          <w:b/>
          <w:sz w:val="25"/>
          <w:szCs w:val="25"/>
        </w:rPr>
        <w:t>h</w:t>
      </w:r>
      <w:r w:rsidR="00AD0D6E">
        <w:rPr>
          <w:rFonts w:ascii="Tahoma" w:eastAsia="Tahoma" w:hAnsi="Tahoma" w:cs="Tahoma"/>
          <w:sz w:val="25"/>
          <w:szCs w:val="25"/>
        </w:rPr>
        <w:t xml:space="preserve"> </w:t>
      </w:r>
      <w:r>
        <w:rPr>
          <w:rFonts w:ascii="Tahoma" w:eastAsia="Tahoma" w:hAnsi="Tahoma" w:cs="Tahoma"/>
          <w:b/>
          <w:position w:val="-1"/>
          <w:sz w:val="25"/>
          <w:szCs w:val="25"/>
        </w:rPr>
        <w:t>ho</w:t>
      </w:r>
      <w:r>
        <w:rPr>
          <w:rFonts w:ascii="Tahoma" w:eastAsia="Tahoma" w:hAnsi="Tahoma" w:cs="Tahoma"/>
          <w:b/>
          <w:spacing w:val="-1"/>
          <w:position w:val="-1"/>
          <w:sz w:val="25"/>
          <w:szCs w:val="25"/>
        </w:rPr>
        <w:t>m</w:t>
      </w:r>
      <w:r>
        <w:rPr>
          <w:rFonts w:ascii="Tahoma" w:eastAsia="Tahoma" w:hAnsi="Tahoma" w:cs="Tahoma"/>
          <w:b/>
          <w:position w:val="-1"/>
          <w:sz w:val="25"/>
          <w:szCs w:val="25"/>
        </w:rPr>
        <w:t>ew</w:t>
      </w:r>
      <w:r>
        <w:rPr>
          <w:rFonts w:ascii="Tahoma" w:eastAsia="Tahoma" w:hAnsi="Tahoma" w:cs="Tahoma"/>
          <w:b/>
          <w:spacing w:val="1"/>
          <w:position w:val="-1"/>
          <w:sz w:val="25"/>
          <w:szCs w:val="25"/>
        </w:rPr>
        <w:t>o</w:t>
      </w:r>
      <w:r>
        <w:rPr>
          <w:rFonts w:ascii="Tahoma" w:eastAsia="Tahoma" w:hAnsi="Tahoma" w:cs="Tahoma"/>
          <w:b/>
          <w:spacing w:val="-1"/>
          <w:position w:val="-1"/>
          <w:sz w:val="25"/>
          <w:szCs w:val="25"/>
        </w:rPr>
        <w:t>rk</w:t>
      </w:r>
      <w:r>
        <w:rPr>
          <w:rFonts w:ascii="Tahoma" w:eastAsia="Tahoma" w:hAnsi="Tahoma" w:cs="Tahoma"/>
          <w:b/>
          <w:position w:val="-1"/>
          <w:sz w:val="25"/>
          <w:szCs w:val="25"/>
        </w:rPr>
        <w:t>.</w:t>
      </w:r>
      <w:r>
        <w:rPr>
          <w:rFonts w:ascii="Tahoma" w:eastAsia="Tahoma" w:hAnsi="Tahoma" w:cs="Tahoma"/>
          <w:b/>
          <w:spacing w:val="21"/>
          <w:position w:val="-1"/>
          <w:sz w:val="25"/>
          <w:szCs w:val="25"/>
        </w:rPr>
        <w:t xml:space="preserve"> </w:t>
      </w:r>
      <w:r>
        <w:rPr>
          <w:rFonts w:ascii="Tahoma" w:eastAsia="Tahoma" w:hAnsi="Tahoma" w:cs="Tahoma"/>
          <w:position w:val="-1"/>
          <w:sz w:val="24"/>
          <w:szCs w:val="24"/>
        </w:rPr>
        <w:t>If</w:t>
      </w:r>
      <w:r>
        <w:rPr>
          <w:rFonts w:ascii="Tahoma" w:eastAsia="Tahoma" w:hAnsi="Tahoma" w:cs="Tahoma"/>
          <w:spacing w:val="-1"/>
          <w:position w:val="-1"/>
          <w:sz w:val="24"/>
          <w:szCs w:val="24"/>
        </w:rPr>
        <w:t xml:space="preserve"> t</w:t>
      </w:r>
      <w:r>
        <w:rPr>
          <w:rFonts w:ascii="Tahoma" w:eastAsia="Tahoma" w:hAnsi="Tahoma" w:cs="Tahoma"/>
          <w:position w:val="-1"/>
          <w:sz w:val="24"/>
          <w:szCs w:val="24"/>
        </w:rPr>
        <w:t>h</w:t>
      </w:r>
      <w:r>
        <w:rPr>
          <w:rFonts w:ascii="Tahoma" w:eastAsia="Tahoma" w:hAnsi="Tahoma" w:cs="Tahoma"/>
          <w:spacing w:val="1"/>
          <w:position w:val="-1"/>
          <w:sz w:val="24"/>
          <w:szCs w:val="24"/>
        </w:rPr>
        <w:t>e</w:t>
      </w:r>
      <w:r>
        <w:rPr>
          <w:rFonts w:ascii="Tahoma" w:eastAsia="Tahoma" w:hAnsi="Tahoma" w:cs="Tahoma"/>
          <w:position w:val="-1"/>
          <w:sz w:val="24"/>
          <w:szCs w:val="24"/>
        </w:rPr>
        <w:t xml:space="preserve">y </w:t>
      </w:r>
      <w:r>
        <w:rPr>
          <w:rFonts w:ascii="Tahoma" w:eastAsia="Tahoma" w:hAnsi="Tahoma" w:cs="Tahoma"/>
          <w:spacing w:val="1"/>
          <w:position w:val="-1"/>
          <w:sz w:val="24"/>
          <w:szCs w:val="24"/>
        </w:rPr>
        <w:t>a</w:t>
      </w:r>
      <w:r>
        <w:rPr>
          <w:rFonts w:ascii="Tahoma" w:eastAsia="Tahoma" w:hAnsi="Tahoma" w:cs="Tahoma"/>
          <w:position w:val="-1"/>
          <w:sz w:val="24"/>
          <w:szCs w:val="24"/>
        </w:rPr>
        <w:t>re</w:t>
      </w:r>
      <w:r>
        <w:rPr>
          <w:rFonts w:ascii="Tahoma" w:eastAsia="Tahoma" w:hAnsi="Tahoma" w:cs="Tahoma"/>
          <w:spacing w:val="1"/>
          <w:position w:val="-1"/>
          <w:sz w:val="24"/>
          <w:szCs w:val="24"/>
        </w:rPr>
        <w:t xml:space="preserve"> </w:t>
      </w:r>
      <w:r>
        <w:rPr>
          <w:rFonts w:ascii="Tahoma" w:eastAsia="Tahoma" w:hAnsi="Tahoma" w:cs="Tahoma"/>
          <w:position w:val="-1"/>
          <w:sz w:val="24"/>
          <w:szCs w:val="24"/>
        </w:rPr>
        <w:t>still s</w:t>
      </w:r>
      <w:r>
        <w:rPr>
          <w:rFonts w:ascii="Tahoma" w:eastAsia="Tahoma" w:hAnsi="Tahoma" w:cs="Tahoma"/>
          <w:spacing w:val="-1"/>
          <w:position w:val="-1"/>
          <w:sz w:val="24"/>
          <w:szCs w:val="24"/>
        </w:rPr>
        <w:t>t</w:t>
      </w:r>
      <w:r>
        <w:rPr>
          <w:rFonts w:ascii="Tahoma" w:eastAsia="Tahoma" w:hAnsi="Tahoma" w:cs="Tahoma"/>
          <w:position w:val="-1"/>
          <w:sz w:val="24"/>
          <w:szCs w:val="24"/>
        </w:rPr>
        <w:t>rug</w:t>
      </w:r>
      <w:r>
        <w:rPr>
          <w:rFonts w:ascii="Tahoma" w:eastAsia="Tahoma" w:hAnsi="Tahoma" w:cs="Tahoma"/>
          <w:spacing w:val="-1"/>
          <w:position w:val="-1"/>
          <w:sz w:val="24"/>
          <w:szCs w:val="24"/>
        </w:rPr>
        <w:t>g</w:t>
      </w:r>
      <w:r>
        <w:rPr>
          <w:rFonts w:ascii="Tahoma" w:eastAsia="Tahoma" w:hAnsi="Tahoma" w:cs="Tahoma"/>
          <w:position w:val="-1"/>
          <w:sz w:val="24"/>
          <w:szCs w:val="24"/>
        </w:rPr>
        <w:t>li</w:t>
      </w:r>
      <w:r>
        <w:rPr>
          <w:rFonts w:ascii="Tahoma" w:eastAsia="Tahoma" w:hAnsi="Tahoma" w:cs="Tahoma"/>
          <w:spacing w:val="1"/>
          <w:position w:val="-1"/>
          <w:sz w:val="24"/>
          <w:szCs w:val="24"/>
        </w:rPr>
        <w:t>n</w:t>
      </w:r>
      <w:r>
        <w:rPr>
          <w:rFonts w:ascii="Tahoma" w:eastAsia="Tahoma" w:hAnsi="Tahoma" w:cs="Tahoma"/>
          <w:position w:val="-1"/>
          <w:sz w:val="24"/>
          <w:szCs w:val="24"/>
        </w:rPr>
        <w:t>g,</w:t>
      </w:r>
      <w:r>
        <w:rPr>
          <w:rFonts w:ascii="Tahoma" w:eastAsia="Tahoma" w:hAnsi="Tahoma" w:cs="Tahoma"/>
          <w:spacing w:val="-1"/>
          <w:position w:val="-1"/>
          <w:sz w:val="24"/>
          <w:szCs w:val="24"/>
        </w:rPr>
        <w:t xml:space="preserve"> </w:t>
      </w:r>
      <w:r>
        <w:rPr>
          <w:rFonts w:ascii="Tahoma" w:eastAsia="Tahoma" w:hAnsi="Tahoma" w:cs="Tahoma"/>
          <w:spacing w:val="-2"/>
          <w:position w:val="-1"/>
          <w:sz w:val="24"/>
          <w:szCs w:val="24"/>
        </w:rPr>
        <w:t>t</w:t>
      </w:r>
      <w:r>
        <w:rPr>
          <w:rFonts w:ascii="Tahoma" w:eastAsia="Tahoma" w:hAnsi="Tahoma" w:cs="Tahoma"/>
          <w:position w:val="-1"/>
          <w:sz w:val="24"/>
          <w:szCs w:val="24"/>
        </w:rPr>
        <w:t>he</w:t>
      </w:r>
      <w:r>
        <w:rPr>
          <w:rFonts w:ascii="Tahoma" w:eastAsia="Tahoma" w:hAnsi="Tahoma" w:cs="Tahoma"/>
          <w:spacing w:val="1"/>
          <w:position w:val="-1"/>
          <w:sz w:val="24"/>
          <w:szCs w:val="24"/>
        </w:rPr>
        <w:t xml:space="preserve"> </w:t>
      </w:r>
      <w:r>
        <w:rPr>
          <w:rFonts w:ascii="Tahoma" w:eastAsia="Tahoma" w:hAnsi="Tahoma" w:cs="Tahoma"/>
          <w:position w:val="-1"/>
          <w:sz w:val="24"/>
          <w:szCs w:val="24"/>
        </w:rPr>
        <w:t>stu</w:t>
      </w:r>
      <w:r>
        <w:rPr>
          <w:rFonts w:ascii="Tahoma" w:eastAsia="Tahoma" w:hAnsi="Tahoma" w:cs="Tahoma"/>
          <w:spacing w:val="-1"/>
          <w:position w:val="-1"/>
          <w:sz w:val="24"/>
          <w:szCs w:val="24"/>
        </w:rPr>
        <w:t>d</w:t>
      </w:r>
      <w:r>
        <w:rPr>
          <w:rFonts w:ascii="Tahoma" w:eastAsia="Tahoma" w:hAnsi="Tahoma" w:cs="Tahoma"/>
          <w:spacing w:val="1"/>
          <w:position w:val="-1"/>
          <w:sz w:val="24"/>
          <w:szCs w:val="24"/>
        </w:rPr>
        <w:t>e</w:t>
      </w:r>
      <w:r>
        <w:rPr>
          <w:rFonts w:ascii="Tahoma" w:eastAsia="Tahoma" w:hAnsi="Tahoma" w:cs="Tahoma"/>
          <w:position w:val="-1"/>
          <w:sz w:val="24"/>
          <w:szCs w:val="24"/>
        </w:rPr>
        <w:t>nt</w:t>
      </w:r>
      <w:r>
        <w:rPr>
          <w:rFonts w:ascii="Tahoma" w:eastAsia="Tahoma" w:hAnsi="Tahoma" w:cs="Tahoma"/>
          <w:spacing w:val="-1"/>
          <w:position w:val="-1"/>
          <w:sz w:val="24"/>
          <w:szCs w:val="24"/>
        </w:rPr>
        <w:t xml:space="preserve"> </w:t>
      </w:r>
      <w:r>
        <w:rPr>
          <w:rFonts w:ascii="Tahoma" w:eastAsia="Tahoma" w:hAnsi="Tahoma" w:cs="Tahoma"/>
          <w:position w:val="-1"/>
          <w:sz w:val="24"/>
          <w:szCs w:val="24"/>
        </w:rPr>
        <w:t>c</w:t>
      </w:r>
      <w:r>
        <w:rPr>
          <w:rFonts w:ascii="Tahoma" w:eastAsia="Tahoma" w:hAnsi="Tahoma" w:cs="Tahoma"/>
          <w:spacing w:val="-2"/>
          <w:position w:val="-1"/>
          <w:sz w:val="24"/>
          <w:szCs w:val="24"/>
        </w:rPr>
        <w:t>a</w:t>
      </w:r>
      <w:r>
        <w:rPr>
          <w:rFonts w:ascii="Tahoma" w:eastAsia="Tahoma" w:hAnsi="Tahoma" w:cs="Tahoma"/>
          <w:position w:val="-1"/>
          <w:sz w:val="24"/>
          <w:szCs w:val="24"/>
        </w:rPr>
        <w:t>n</w:t>
      </w:r>
      <w:r>
        <w:rPr>
          <w:rFonts w:ascii="Tahoma" w:eastAsia="Tahoma" w:hAnsi="Tahoma" w:cs="Tahoma"/>
          <w:spacing w:val="2"/>
          <w:position w:val="-1"/>
          <w:sz w:val="24"/>
          <w:szCs w:val="24"/>
        </w:rPr>
        <w:t xml:space="preserve"> </w:t>
      </w:r>
      <w:r>
        <w:rPr>
          <w:rFonts w:ascii="Tahoma" w:eastAsia="Tahoma" w:hAnsi="Tahoma" w:cs="Tahoma"/>
          <w:position w:val="-1"/>
          <w:sz w:val="24"/>
          <w:szCs w:val="24"/>
        </w:rPr>
        <w:t xml:space="preserve">bring in </w:t>
      </w:r>
      <w:r>
        <w:rPr>
          <w:rFonts w:ascii="Tahoma" w:eastAsia="Tahoma" w:hAnsi="Tahoma" w:cs="Tahoma"/>
          <w:spacing w:val="-2"/>
          <w:position w:val="-1"/>
          <w:sz w:val="24"/>
          <w:szCs w:val="24"/>
        </w:rPr>
        <w:t>t</w:t>
      </w:r>
      <w:r>
        <w:rPr>
          <w:rFonts w:ascii="Tahoma" w:eastAsia="Tahoma" w:hAnsi="Tahoma" w:cs="Tahoma"/>
          <w:position w:val="-1"/>
          <w:sz w:val="24"/>
          <w:szCs w:val="24"/>
        </w:rPr>
        <w:t>he</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w</w:t>
      </w:r>
      <w:r>
        <w:rPr>
          <w:rFonts w:ascii="Tahoma" w:eastAsia="Tahoma" w:hAnsi="Tahoma" w:cs="Tahoma"/>
          <w:position w:val="-1"/>
          <w:sz w:val="24"/>
          <w:szCs w:val="24"/>
        </w:rPr>
        <w:t>ork</w:t>
      </w:r>
      <w:r>
        <w:rPr>
          <w:rFonts w:ascii="Tahoma" w:eastAsia="Tahoma" w:hAnsi="Tahoma" w:cs="Tahoma"/>
          <w:spacing w:val="-1"/>
          <w:position w:val="-1"/>
          <w:sz w:val="24"/>
          <w:szCs w:val="24"/>
        </w:rPr>
        <w:t xml:space="preserve"> t</w:t>
      </w:r>
      <w:r>
        <w:rPr>
          <w:rFonts w:ascii="Tahoma" w:eastAsia="Tahoma" w:hAnsi="Tahoma" w:cs="Tahoma"/>
          <w:spacing w:val="3"/>
          <w:position w:val="-1"/>
          <w:sz w:val="24"/>
          <w:szCs w:val="24"/>
        </w:rPr>
        <w:t>h</w:t>
      </w:r>
      <w:r>
        <w:rPr>
          <w:rFonts w:ascii="Tahoma" w:eastAsia="Tahoma" w:hAnsi="Tahoma" w:cs="Tahoma"/>
          <w:spacing w:val="-1"/>
          <w:position w:val="-1"/>
          <w:sz w:val="24"/>
          <w:szCs w:val="24"/>
        </w:rPr>
        <w:t>a</w:t>
      </w:r>
      <w:r>
        <w:rPr>
          <w:rFonts w:ascii="Tahoma" w:eastAsia="Tahoma" w:hAnsi="Tahoma" w:cs="Tahoma"/>
          <w:position w:val="-1"/>
          <w:sz w:val="24"/>
          <w:szCs w:val="24"/>
        </w:rPr>
        <w:t xml:space="preserve">t </w:t>
      </w:r>
      <w:r>
        <w:rPr>
          <w:rFonts w:ascii="Tahoma" w:eastAsia="Tahoma" w:hAnsi="Tahoma" w:cs="Tahoma"/>
          <w:spacing w:val="-1"/>
          <w:position w:val="-1"/>
          <w:sz w:val="24"/>
          <w:szCs w:val="24"/>
        </w:rPr>
        <w:t>t</w:t>
      </w:r>
      <w:r>
        <w:rPr>
          <w:rFonts w:ascii="Tahoma" w:eastAsia="Tahoma" w:hAnsi="Tahoma" w:cs="Tahoma"/>
          <w:position w:val="-1"/>
          <w:sz w:val="24"/>
          <w:szCs w:val="24"/>
        </w:rPr>
        <w:t>h</w:t>
      </w:r>
      <w:r>
        <w:rPr>
          <w:rFonts w:ascii="Tahoma" w:eastAsia="Tahoma" w:hAnsi="Tahoma" w:cs="Tahoma"/>
          <w:spacing w:val="1"/>
          <w:position w:val="-1"/>
          <w:sz w:val="24"/>
          <w:szCs w:val="24"/>
        </w:rPr>
        <w:t>e</w:t>
      </w:r>
      <w:r>
        <w:rPr>
          <w:rFonts w:ascii="Tahoma" w:eastAsia="Tahoma" w:hAnsi="Tahoma" w:cs="Tahoma"/>
          <w:position w:val="-1"/>
          <w:sz w:val="24"/>
          <w:szCs w:val="24"/>
        </w:rPr>
        <w:t xml:space="preserve">y </w:t>
      </w:r>
      <w:r>
        <w:rPr>
          <w:rFonts w:ascii="Tahoma" w:eastAsia="Tahoma" w:hAnsi="Tahoma" w:cs="Tahoma"/>
          <w:spacing w:val="-1"/>
          <w:position w:val="-1"/>
          <w:sz w:val="24"/>
          <w:szCs w:val="24"/>
        </w:rPr>
        <w:t>d</w:t>
      </w:r>
      <w:r>
        <w:rPr>
          <w:rFonts w:ascii="Tahoma" w:eastAsia="Tahoma" w:hAnsi="Tahoma" w:cs="Tahoma"/>
          <w:position w:val="-1"/>
          <w:sz w:val="24"/>
          <w:szCs w:val="24"/>
        </w:rPr>
        <w:t>id</w:t>
      </w:r>
      <w:r>
        <w:rPr>
          <w:rFonts w:ascii="Tahoma" w:eastAsia="Tahoma" w:hAnsi="Tahoma" w:cs="Tahoma"/>
          <w:spacing w:val="-1"/>
          <w:position w:val="-1"/>
          <w:sz w:val="24"/>
          <w:szCs w:val="24"/>
        </w:rPr>
        <w:t xml:space="preserve"> </w:t>
      </w:r>
      <w:r>
        <w:rPr>
          <w:rFonts w:ascii="Tahoma" w:eastAsia="Tahoma" w:hAnsi="Tahoma" w:cs="Tahoma"/>
          <w:position w:val="-1"/>
          <w:sz w:val="24"/>
          <w:szCs w:val="24"/>
        </w:rPr>
        <w:t>c</w:t>
      </w:r>
      <w:r>
        <w:rPr>
          <w:rFonts w:ascii="Tahoma" w:eastAsia="Tahoma" w:hAnsi="Tahoma" w:cs="Tahoma"/>
          <w:spacing w:val="1"/>
          <w:position w:val="-1"/>
          <w:sz w:val="24"/>
          <w:szCs w:val="24"/>
        </w:rPr>
        <w:t>o</w:t>
      </w:r>
      <w:r>
        <w:rPr>
          <w:rFonts w:ascii="Tahoma" w:eastAsia="Tahoma" w:hAnsi="Tahoma" w:cs="Tahoma"/>
          <w:position w:val="-1"/>
          <w:sz w:val="24"/>
          <w:szCs w:val="24"/>
        </w:rPr>
        <w:t xml:space="preserve">mplete </w:t>
      </w:r>
      <w:r>
        <w:rPr>
          <w:rFonts w:ascii="Tahoma" w:eastAsia="Tahoma" w:hAnsi="Tahoma" w:cs="Tahoma"/>
          <w:spacing w:val="-1"/>
          <w:position w:val="-1"/>
          <w:sz w:val="24"/>
          <w:szCs w:val="24"/>
        </w:rPr>
        <w:t>a</w:t>
      </w:r>
      <w:r>
        <w:rPr>
          <w:rFonts w:ascii="Tahoma" w:eastAsia="Tahoma" w:hAnsi="Tahoma" w:cs="Tahoma"/>
          <w:position w:val="-1"/>
          <w:sz w:val="24"/>
          <w:szCs w:val="24"/>
        </w:rPr>
        <w:t>nd</w:t>
      </w:r>
      <w:r w:rsidR="00AD0D6E">
        <w:rPr>
          <w:rFonts w:ascii="Tahoma" w:eastAsia="Tahoma" w:hAnsi="Tahoma" w:cs="Tahoma"/>
          <w:sz w:val="25"/>
          <w:szCs w:val="25"/>
        </w:rPr>
        <w:t xml:space="preserve"> </w:t>
      </w:r>
      <w:r>
        <w:rPr>
          <w:rFonts w:ascii="Tahoma" w:eastAsia="Tahoma" w:hAnsi="Tahoma" w:cs="Tahoma"/>
          <w:spacing w:val="1"/>
          <w:sz w:val="24"/>
          <w:szCs w:val="24"/>
        </w:rPr>
        <w:t>s</w:t>
      </w:r>
      <w:r>
        <w:rPr>
          <w:rFonts w:ascii="Tahoma" w:eastAsia="Tahoma" w:hAnsi="Tahoma" w:cs="Tahoma"/>
          <w:sz w:val="24"/>
          <w:szCs w:val="24"/>
        </w:rPr>
        <w:t xml:space="preserve">how </w:t>
      </w:r>
      <w:r>
        <w:rPr>
          <w:rFonts w:ascii="Tahoma" w:eastAsia="Tahoma" w:hAnsi="Tahoma" w:cs="Tahoma"/>
          <w:spacing w:val="-1"/>
          <w:sz w:val="24"/>
          <w:szCs w:val="24"/>
        </w:rPr>
        <w:t>w</w:t>
      </w:r>
      <w:r>
        <w:rPr>
          <w:rFonts w:ascii="Tahoma" w:eastAsia="Tahoma" w:hAnsi="Tahoma" w:cs="Tahoma"/>
          <w:sz w:val="24"/>
          <w:szCs w:val="24"/>
        </w:rPr>
        <w:t>h</w:t>
      </w:r>
      <w:r>
        <w:rPr>
          <w:rFonts w:ascii="Tahoma" w:eastAsia="Tahoma" w:hAnsi="Tahoma" w:cs="Tahoma"/>
          <w:spacing w:val="-1"/>
          <w:sz w:val="24"/>
          <w:szCs w:val="24"/>
        </w:rPr>
        <w:t>a</w:t>
      </w:r>
      <w:r>
        <w:rPr>
          <w:rFonts w:ascii="Tahoma" w:eastAsia="Tahoma" w:hAnsi="Tahoma" w:cs="Tahoma"/>
          <w:sz w:val="24"/>
          <w:szCs w:val="24"/>
        </w:rPr>
        <w:t xml:space="preserve">t </w:t>
      </w:r>
      <w:r>
        <w:rPr>
          <w:rFonts w:ascii="Tahoma" w:eastAsia="Tahoma" w:hAnsi="Tahoma" w:cs="Tahoma"/>
          <w:spacing w:val="-1"/>
          <w:sz w:val="24"/>
          <w:szCs w:val="24"/>
        </w:rPr>
        <w:t>t</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 xml:space="preserve">y </w:t>
      </w:r>
      <w:r>
        <w:rPr>
          <w:rFonts w:ascii="Tahoma" w:eastAsia="Tahoma" w:hAnsi="Tahoma" w:cs="Tahoma"/>
          <w:spacing w:val="-1"/>
          <w:sz w:val="24"/>
          <w:szCs w:val="24"/>
        </w:rPr>
        <w:t>a</w:t>
      </w:r>
      <w:r>
        <w:rPr>
          <w:rFonts w:ascii="Tahoma" w:eastAsia="Tahoma" w:hAnsi="Tahoma" w:cs="Tahoma"/>
          <w:spacing w:val="1"/>
          <w:sz w:val="24"/>
          <w:szCs w:val="24"/>
        </w:rPr>
        <w:t>t</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mp</w:t>
      </w:r>
      <w:r>
        <w:rPr>
          <w:rFonts w:ascii="Tahoma" w:eastAsia="Tahoma" w:hAnsi="Tahoma" w:cs="Tahoma"/>
          <w:spacing w:val="-2"/>
          <w:sz w:val="24"/>
          <w:szCs w:val="24"/>
        </w:rPr>
        <w:t>t</w:t>
      </w:r>
      <w:r>
        <w:rPr>
          <w:rFonts w:ascii="Tahoma" w:eastAsia="Tahoma" w:hAnsi="Tahoma" w:cs="Tahoma"/>
          <w:spacing w:val="1"/>
          <w:sz w:val="24"/>
          <w:szCs w:val="24"/>
        </w:rPr>
        <w:t>e</w:t>
      </w:r>
      <w:r>
        <w:rPr>
          <w:rFonts w:ascii="Tahoma" w:eastAsia="Tahoma" w:hAnsi="Tahoma" w:cs="Tahoma"/>
          <w:sz w:val="24"/>
          <w:szCs w:val="24"/>
        </w:rPr>
        <w:t>d.  If</w:t>
      </w:r>
      <w:r>
        <w:rPr>
          <w:rFonts w:ascii="Tahoma" w:eastAsia="Tahoma" w:hAnsi="Tahoma" w:cs="Tahoma"/>
          <w:spacing w:val="-1"/>
          <w:sz w:val="24"/>
          <w:szCs w:val="24"/>
        </w:rPr>
        <w:t xml:space="preserve"> </w:t>
      </w:r>
      <w:r>
        <w:rPr>
          <w:rFonts w:ascii="Tahoma" w:eastAsia="Tahoma" w:hAnsi="Tahoma" w:cs="Tahoma"/>
          <w:sz w:val="24"/>
          <w:szCs w:val="24"/>
        </w:rPr>
        <w:t>a</w:t>
      </w:r>
      <w:r>
        <w:rPr>
          <w:rFonts w:ascii="Tahoma" w:eastAsia="Tahoma" w:hAnsi="Tahoma" w:cs="Tahoma"/>
          <w:spacing w:val="3"/>
          <w:sz w:val="24"/>
          <w:szCs w:val="24"/>
        </w:rPr>
        <w:t xml:space="preserve"> </w:t>
      </w:r>
      <w:r>
        <w:rPr>
          <w:rFonts w:ascii="Tahoma" w:eastAsia="Tahoma" w:hAnsi="Tahoma" w:cs="Tahoma"/>
          <w:b/>
          <w:sz w:val="24"/>
          <w:szCs w:val="24"/>
        </w:rPr>
        <w:t>par</w:t>
      </w:r>
      <w:r>
        <w:rPr>
          <w:rFonts w:ascii="Tahoma" w:eastAsia="Tahoma" w:hAnsi="Tahoma" w:cs="Tahoma"/>
          <w:b/>
          <w:spacing w:val="-1"/>
          <w:sz w:val="24"/>
          <w:szCs w:val="24"/>
        </w:rPr>
        <w:t>e</w:t>
      </w:r>
      <w:r>
        <w:rPr>
          <w:rFonts w:ascii="Tahoma" w:eastAsia="Tahoma" w:hAnsi="Tahoma" w:cs="Tahoma"/>
          <w:b/>
          <w:sz w:val="24"/>
          <w:szCs w:val="24"/>
        </w:rPr>
        <w:t>nt w</w:t>
      </w:r>
      <w:r>
        <w:rPr>
          <w:rFonts w:ascii="Tahoma" w:eastAsia="Tahoma" w:hAnsi="Tahoma" w:cs="Tahoma"/>
          <w:b/>
          <w:spacing w:val="1"/>
          <w:sz w:val="24"/>
          <w:szCs w:val="24"/>
        </w:rPr>
        <w:t>r</w:t>
      </w:r>
      <w:r>
        <w:rPr>
          <w:rFonts w:ascii="Tahoma" w:eastAsia="Tahoma" w:hAnsi="Tahoma" w:cs="Tahoma"/>
          <w:b/>
          <w:spacing w:val="2"/>
          <w:sz w:val="24"/>
          <w:szCs w:val="24"/>
        </w:rPr>
        <w:t>i</w:t>
      </w:r>
      <w:r>
        <w:rPr>
          <w:rFonts w:ascii="Tahoma" w:eastAsia="Tahoma" w:hAnsi="Tahoma" w:cs="Tahoma"/>
          <w:b/>
          <w:spacing w:val="1"/>
          <w:sz w:val="24"/>
          <w:szCs w:val="24"/>
        </w:rPr>
        <w:t>t</w:t>
      </w:r>
      <w:r>
        <w:rPr>
          <w:rFonts w:ascii="Tahoma" w:eastAsia="Tahoma" w:hAnsi="Tahoma" w:cs="Tahoma"/>
          <w:b/>
          <w:spacing w:val="-1"/>
          <w:sz w:val="24"/>
          <w:szCs w:val="24"/>
        </w:rPr>
        <w:t>e</w:t>
      </w:r>
      <w:r>
        <w:rPr>
          <w:rFonts w:ascii="Tahoma" w:eastAsia="Tahoma" w:hAnsi="Tahoma" w:cs="Tahoma"/>
          <w:b/>
          <w:sz w:val="24"/>
          <w:szCs w:val="24"/>
        </w:rPr>
        <w:t>s</w:t>
      </w:r>
      <w:r>
        <w:rPr>
          <w:rFonts w:ascii="Tahoma" w:eastAsia="Tahoma" w:hAnsi="Tahoma" w:cs="Tahoma"/>
          <w:b/>
          <w:spacing w:val="-2"/>
          <w:sz w:val="24"/>
          <w:szCs w:val="24"/>
        </w:rPr>
        <w:t xml:space="preserve"> </w:t>
      </w:r>
      <w:r>
        <w:rPr>
          <w:rFonts w:ascii="Tahoma" w:eastAsia="Tahoma" w:hAnsi="Tahoma" w:cs="Tahoma"/>
          <w:b/>
          <w:sz w:val="24"/>
          <w:szCs w:val="24"/>
        </w:rPr>
        <w:t xml:space="preserve">a </w:t>
      </w:r>
      <w:r>
        <w:rPr>
          <w:rFonts w:ascii="Tahoma" w:eastAsia="Tahoma" w:hAnsi="Tahoma" w:cs="Tahoma"/>
          <w:b/>
          <w:spacing w:val="-2"/>
          <w:sz w:val="24"/>
          <w:szCs w:val="24"/>
        </w:rPr>
        <w:t>s</w:t>
      </w:r>
      <w:r>
        <w:rPr>
          <w:rFonts w:ascii="Tahoma" w:eastAsia="Tahoma" w:hAnsi="Tahoma" w:cs="Tahoma"/>
          <w:b/>
          <w:sz w:val="24"/>
          <w:szCs w:val="24"/>
        </w:rPr>
        <w:t>ho</w:t>
      </w:r>
      <w:r>
        <w:rPr>
          <w:rFonts w:ascii="Tahoma" w:eastAsia="Tahoma" w:hAnsi="Tahoma" w:cs="Tahoma"/>
          <w:b/>
          <w:spacing w:val="-1"/>
          <w:sz w:val="24"/>
          <w:szCs w:val="24"/>
        </w:rPr>
        <w:t>r</w:t>
      </w:r>
      <w:r>
        <w:rPr>
          <w:rFonts w:ascii="Tahoma" w:eastAsia="Tahoma" w:hAnsi="Tahoma" w:cs="Tahoma"/>
          <w:b/>
          <w:sz w:val="24"/>
          <w:szCs w:val="24"/>
        </w:rPr>
        <w:t>t no</w:t>
      </w:r>
      <w:r>
        <w:rPr>
          <w:rFonts w:ascii="Tahoma" w:eastAsia="Tahoma" w:hAnsi="Tahoma" w:cs="Tahoma"/>
          <w:b/>
          <w:spacing w:val="1"/>
          <w:sz w:val="24"/>
          <w:szCs w:val="24"/>
        </w:rPr>
        <w:t>t</w:t>
      </w:r>
      <w:r>
        <w:rPr>
          <w:rFonts w:ascii="Tahoma" w:eastAsia="Tahoma" w:hAnsi="Tahoma" w:cs="Tahoma"/>
          <w:b/>
          <w:sz w:val="24"/>
          <w:szCs w:val="24"/>
        </w:rPr>
        <w:t>e</w:t>
      </w:r>
      <w:r>
        <w:rPr>
          <w:rFonts w:ascii="Tahoma" w:eastAsia="Tahoma" w:hAnsi="Tahoma" w:cs="Tahoma"/>
          <w:b/>
          <w:spacing w:val="-1"/>
          <w:sz w:val="24"/>
          <w:szCs w:val="24"/>
        </w:rPr>
        <w:t xml:space="preserve"> </w:t>
      </w:r>
      <w:r>
        <w:rPr>
          <w:rFonts w:ascii="Tahoma" w:eastAsia="Tahoma" w:hAnsi="Tahoma" w:cs="Tahoma"/>
          <w:b/>
          <w:sz w:val="24"/>
          <w:szCs w:val="24"/>
        </w:rPr>
        <w:t xml:space="preserve">on </w:t>
      </w:r>
      <w:r>
        <w:rPr>
          <w:rFonts w:ascii="Tahoma" w:eastAsia="Tahoma" w:hAnsi="Tahoma" w:cs="Tahoma"/>
          <w:b/>
          <w:spacing w:val="3"/>
          <w:sz w:val="24"/>
          <w:szCs w:val="24"/>
        </w:rPr>
        <w:t>t</w:t>
      </w:r>
      <w:r>
        <w:rPr>
          <w:rFonts w:ascii="Tahoma" w:eastAsia="Tahoma" w:hAnsi="Tahoma" w:cs="Tahoma"/>
          <w:b/>
          <w:sz w:val="24"/>
          <w:szCs w:val="24"/>
        </w:rPr>
        <w:t>he</w:t>
      </w:r>
      <w:r>
        <w:rPr>
          <w:rFonts w:ascii="Tahoma" w:eastAsia="Tahoma" w:hAnsi="Tahoma" w:cs="Tahoma"/>
          <w:b/>
          <w:spacing w:val="-1"/>
          <w:sz w:val="24"/>
          <w:szCs w:val="24"/>
        </w:rPr>
        <w:t xml:space="preserve"> </w:t>
      </w:r>
      <w:r>
        <w:rPr>
          <w:rFonts w:ascii="Tahoma" w:eastAsia="Tahoma" w:hAnsi="Tahoma" w:cs="Tahoma"/>
          <w:b/>
          <w:sz w:val="24"/>
          <w:szCs w:val="24"/>
        </w:rPr>
        <w:t>ho</w:t>
      </w:r>
      <w:r>
        <w:rPr>
          <w:rFonts w:ascii="Tahoma" w:eastAsia="Tahoma" w:hAnsi="Tahoma" w:cs="Tahoma"/>
          <w:b/>
          <w:spacing w:val="-1"/>
          <w:sz w:val="24"/>
          <w:szCs w:val="24"/>
        </w:rPr>
        <w:t>me</w:t>
      </w:r>
      <w:r>
        <w:rPr>
          <w:rFonts w:ascii="Tahoma" w:eastAsia="Tahoma" w:hAnsi="Tahoma" w:cs="Tahoma"/>
          <w:b/>
          <w:sz w:val="24"/>
          <w:szCs w:val="24"/>
        </w:rPr>
        <w:t>w</w:t>
      </w:r>
      <w:r>
        <w:rPr>
          <w:rFonts w:ascii="Tahoma" w:eastAsia="Tahoma" w:hAnsi="Tahoma" w:cs="Tahoma"/>
          <w:b/>
          <w:spacing w:val="1"/>
          <w:sz w:val="24"/>
          <w:szCs w:val="24"/>
        </w:rPr>
        <w:t>or</w:t>
      </w:r>
      <w:r>
        <w:rPr>
          <w:rFonts w:ascii="Tahoma" w:eastAsia="Tahoma" w:hAnsi="Tahoma" w:cs="Tahoma"/>
          <w:b/>
          <w:sz w:val="24"/>
          <w:szCs w:val="24"/>
        </w:rPr>
        <w:t>k</w:t>
      </w:r>
      <w:r>
        <w:rPr>
          <w:rFonts w:ascii="Tahoma" w:eastAsia="Tahoma" w:hAnsi="Tahoma" w:cs="Tahoma"/>
          <w:b/>
          <w:spacing w:val="-1"/>
          <w:sz w:val="24"/>
          <w:szCs w:val="24"/>
        </w:rPr>
        <w:t xml:space="preserve"> </w:t>
      </w:r>
      <w:r>
        <w:rPr>
          <w:rFonts w:ascii="Tahoma" w:eastAsia="Tahoma" w:hAnsi="Tahoma" w:cs="Tahoma"/>
          <w:b/>
          <w:sz w:val="24"/>
          <w:szCs w:val="24"/>
        </w:rPr>
        <w:t>&amp;</w:t>
      </w:r>
      <w:r>
        <w:rPr>
          <w:rFonts w:ascii="Tahoma" w:eastAsia="Tahoma" w:hAnsi="Tahoma" w:cs="Tahoma"/>
          <w:b/>
          <w:spacing w:val="1"/>
          <w:sz w:val="24"/>
          <w:szCs w:val="24"/>
        </w:rPr>
        <w:t xml:space="preserve"> </w:t>
      </w:r>
      <w:r>
        <w:rPr>
          <w:rFonts w:ascii="Tahoma" w:eastAsia="Tahoma" w:hAnsi="Tahoma" w:cs="Tahoma"/>
          <w:b/>
          <w:spacing w:val="-1"/>
          <w:sz w:val="24"/>
          <w:szCs w:val="24"/>
        </w:rPr>
        <w:t>s</w:t>
      </w:r>
      <w:r>
        <w:rPr>
          <w:rFonts w:ascii="Tahoma" w:eastAsia="Tahoma" w:hAnsi="Tahoma" w:cs="Tahoma"/>
          <w:b/>
          <w:sz w:val="24"/>
          <w:szCs w:val="24"/>
        </w:rPr>
        <w:t>i</w:t>
      </w:r>
      <w:r>
        <w:rPr>
          <w:rFonts w:ascii="Tahoma" w:eastAsia="Tahoma" w:hAnsi="Tahoma" w:cs="Tahoma"/>
          <w:b/>
          <w:spacing w:val="2"/>
          <w:sz w:val="24"/>
          <w:szCs w:val="24"/>
        </w:rPr>
        <w:t>g</w:t>
      </w:r>
      <w:r>
        <w:rPr>
          <w:rFonts w:ascii="Tahoma" w:eastAsia="Tahoma" w:hAnsi="Tahoma" w:cs="Tahoma"/>
          <w:b/>
          <w:sz w:val="24"/>
          <w:szCs w:val="24"/>
        </w:rPr>
        <w:t>ns</w:t>
      </w:r>
      <w:r>
        <w:rPr>
          <w:rFonts w:ascii="Tahoma" w:eastAsia="Tahoma" w:hAnsi="Tahoma" w:cs="Tahoma"/>
          <w:b/>
          <w:spacing w:val="-2"/>
          <w:sz w:val="24"/>
          <w:szCs w:val="24"/>
        </w:rPr>
        <w:t xml:space="preserve"> </w:t>
      </w:r>
      <w:r>
        <w:rPr>
          <w:rFonts w:ascii="Tahoma" w:eastAsia="Tahoma" w:hAnsi="Tahoma" w:cs="Tahoma"/>
          <w:b/>
          <w:sz w:val="24"/>
          <w:szCs w:val="24"/>
        </w:rPr>
        <w:t>i</w:t>
      </w:r>
      <w:r>
        <w:rPr>
          <w:rFonts w:ascii="Tahoma" w:eastAsia="Tahoma" w:hAnsi="Tahoma" w:cs="Tahoma"/>
          <w:b/>
          <w:spacing w:val="5"/>
          <w:sz w:val="24"/>
          <w:szCs w:val="24"/>
        </w:rPr>
        <w:t>t</w:t>
      </w:r>
      <w:r>
        <w:rPr>
          <w:rFonts w:ascii="Tahoma" w:eastAsia="Tahoma" w:hAnsi="Tahoma" w:cs="Tahoma"/>
          <w:b/>
          <w:sz w:val="24"/>
          <w:szCs w:val="24"/>
        </w:rPr>
        <w:t xml:space="preserve">, </w:t>
      </w:r>
      <w:r>
        <w:rPr>
          <w:rFonts w:ascii="Tahoma" w:eastAsia="Tahoma" w:hAnsi="Tahoma" w:cs="Tahoma"/>
          <w:sz w:val="24"/>
          <w:szCs w:val="24"/>
        </w:rPr>
        <w:t>indic</w:t>
      </w:r>
      <w:r>
        <w:rPr>
          <w:rFonts w:ascii="Tahoma" w:eastAsia="Tahoma" w:hAnsi="Tahoma" w:cs="Tahoma"/>
          <w:spacing w:val="-1"/>
          <w:sz w:val="24"/>
          <w:szCs w:val="24"/>
        </w:rPr>
        <w:t>at</w:t>
      </w:r>
      <w:r>
        <w:rPr>
          <w:rFonts w:ascii="Tahoma" w:eastAsia="Tahoma" w:hAnsi="Tahoma" w:cs="Tahoma"/>
          <w:sz w:val="24"/>
          <w:szCs w:val="24"/>
        </w:rPr>
        <w:t xml:space="preserve">ing </w:t>
      </w:r>
      <w:r>
        <w:rPr>
          <w:rFonts w:ascii="Tahoma" w:eastAsia="Tahoma" w:hAnsi="Tahoma" w:cs="Tahoma"/>
          <w:spacing w:val="-1"/>
          <w:sz w:val="24"/>
          <w:szCs w:val="24"/>
        </w:rPr>
        <w:t>t</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re</w:t>
      </w:r>
      <w:r>
        <w:rPr>
          <w:rFonts w:ascii="Tahoma" w:eastAsia="Tahoma" w:hAnsi="Tahoma" w:cs="Tahoma"/>
          <w:spacing w:val="1"/>
          <w:sz w:val="24"/>
          <w:szCs w:val="24"/>
        </w:rPr>
        <w:t xml:space="preserve"> </w:t>
      </w:r>
      <w:r>
        <w:rPr>
          <w:rFonts w:ascii="Tahoma" w:eastAsia="Tahoma" w:hAnsi="Tahoma" w:cs="Tahoma"/>
          <w:spacing w:val="-1"/>
          <w:sz w:val="24"/>
          <w:szCs w:val="24"/>
        </w:rPr>
        <w:t>wa</w:t>
      </w:r>
      <w:r>
        <w:rPr>
          <w:rFonts w:ascii="Tahoma" w:eastAsia="Tahoma" w:hAnsi="Tahoma" w:cs="Tahoma"/>
          <w:sz w:val="24"/>
          <w:szCs w:val="24"/>
        </w:rPr>
        <w:t>s</w:t>
      </w:r>
      <w:r>
        <w:rPr>
          <w:rFonts w:ascii="Tahoma" w:eastAsia="Tahoma" w:hAnsi="Tahoma" w:cs="Tahoma"/>
          <w:spacing w:val="2"/>
          <w:sz w:val="24"/>
          <w:szCs w:val="24"/>
        </w:rPr>
        <w:t xml:space="preserve"> </w:t>
      </w:r>
      <w:r>
        <w:rPr>
          <w:rFonts w:ascii="Tahoma" w:eastAsia="Tahoma" w:hAnsi="Tahoma" w:cs="Tahoma"/>
          <w:sz w:val="24"/>
          <w:szCs w:val="24"/>
        </w:rPr>
        <w:t>a pr</w:t>
      </w:r>
      <w:r>
        <w:rPr>
          <w:rFonts w:ascii="Tahoma" w:eastAsia="Tahoma" w:hAnsi="Tahoma" w:cs="Tahoma"/>
          <w:spacing w:val="-1"/>
          <w:sz w:val="24"/>
          <w:szCs w:val="24"/>
        </w:rPr>
        <w:t>o</w:t>
      </w:r>
      <w:r>
        <w:rPr>
          <w:rFonts w:ascii="Tahoma" w:eastAsia="Tahoma" w:hAnsi="Tahoma" w:cs="Tahoma"/>
          <w:sz w:val="24"/>
          <w:szCs w:val="24"/>
        </w:rPr>
        <w:t>blem und</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s</w:t>
      </w:r>
      <w:r>
        <w:rPr>
          <w:rFonts w:ascii="Tahoma" w:eastAsia="Tahoma" w:hAnsi="Tahoma" w:cs="Tahoma"/>
          <w:spacing w:val="-1"/>
          <w:sz w:val="24"/>
          <w:szCs w:val="24"/>
        </w:rPr>
        <w:t>ta</w:t>
      </w:r>
      <w:r>
        <w:rPr>
          <w:rFonts w:ascii="Tahoma" w:eastAsia="Tahoma" w:hAnsi="Tahoma" w:cs="Tahoma"/>
          <w:sz w:val="24"/>
          <w:szCs w:val="24"/>
        </w:rPr>
        <w:t>nding</w:t>
      </w:r>
      <w:r>
        <w:rPr>
          <w:rFonts w:ascii="Tahoma" w:eastAsia="Tahoma" w:hAnsi="Tahoma" w:cs="Tahoma"/>
          <w:spacing w:val="3"/>
          <w:sz w:val="24"/>
          <w:szCs w:val="24"/>
        </w:rPr>
        <w:t xml:space="preserve"> </w:t>
      </w:r>
      <w:r>
        <w:rPr>
          <w:rFonts w:ascii="Tahoma" w:eastAsia="Tahoma" w:hAnsi="Tahoma" w:cs="Tahoma"/>
          <w:spacing w:val="-2"/>
          <w:sz w:val="24"/>
          <w:szCs w:val="24"/>
        </w:rPr>
        <w:t>t</w:t>
      </w:r>
      <w:r>
        <w:rPr>
          <w:rFonts w:ascii="Tahoma" w:eastAsia="Tahoma" w:hAnsi="Tahoma" w:cs="Tahoma"/>
          <w:sz w:val="24"/>
          <w:szCs w:val="24"/>
        </w:rPr>
        <w:t>he</w:t>
      </w:r>
      <w:r>
        <w:rPr>
          <w:rFonts w:ascii="Tahoma" w:eastAsia="Tahoma" w:hAnsi="Tahoma" w:cs="Tahoma"/>
          <w:spacing w:val="1"/>
          <w:sz w:val="24"/>
          <w:szCs w:val="24"/>
        </w:rPr>
        <w:t xml:space="preserve"> </w:t>
      </w:r>
      <w:r>
        <w:rPr>
          <w:rFonts w:ascii="Tahoma" w:eastAsia="Tahoma" w:hAnsi="Tahoma" w:cs="Tahoma"/>
          <w:spacing w:val="-1"/>
          <w:sz w:val="24"/>
          <w:szCs w:val="24"/>
        </w:rPr>
        <w:t>mat</w:t>
      </w:r>
      <w:r>
        <w:rPr>
          <w:rFonts w:ascii="Tahoma" w:eastAsia="Tahoma" w:hAnsi="Tahoma" w:cs="Tahoma"/>
          <w:spacing w:val="1"/>
          <w:sz w:val="24"/>
          <w:szCs w:val="24"/>
        </w:rPr>
        <w:t>e</w:t>
      </w:r>
      <w:r>
        <w:rPr>
          <w:rFonts w:ascii="Tahoma" w:eastAsia="Tahoma" w:hAnsi="Tahoma" w:cs="Tahoma"/>
          <w:sz w:val="24"/>
          <w:szCs w:val="24"/>
        </w:rPr>
        <w:t>ri</w:t>
      </w:r>
      <w:r>
        <w:rPr>
          <w:rFonts w:ascii="Tahoma" w:eastAsia="Tahoma" w:hAnsi="Tahoma" w:cs="Tahoma"/>
          <w:spacing w:val="-1"/>
          <w:sz w:val="24"/>
          <w:szCs w:val="24"/>
        </w:rPr>
        <w:t>a</w:t>
      </w:r>
      <w:r>
        <w:rPr>
          <w:rFonts w:ascii="Tahoma" w:eastAsia="Tahoma" w:hAnsi="Tahoma" w:cs="Tahoma"/>
          <w:sz w:val="24"/>
          <w:szCs w:val="24"/>
        </w:rPr>
        <w:t>l,</w:t>
      </w:r>
      <w:r>
        <w:rPr>
          <w:rFonts w:ascii="Tahoma" w:eastAsia="Tahoma" w:hAnsi="Tahoma" w:cs="Tahoma"/>
          <w:spacing w:val="2"/>
          <w:sz w:val="24"/>
          <w:szCs w:val="24"/>
        </w:rPr>
        <w:t xml:space="preserve"> </w:t>
      </w:r>
      <w:r>
        <w:rPr>
          <w:rFonts w:ascii="Tahoma" w:eastAsia="Tahoma" w:hAnsi="Tahoma" w:cs="Tahoma"/>
          <w:sz w:val="24"/>
          <w:szCs w:val="24"/>
        </w:rPr>
        <w:t>I</w:t>
      </w:r>
      <w:r>
        <w:rPr>
          <w:rFonts w:ascii="Tahoma" w:eastAsia="Tahoma" w:hAnsi="Tahoma" w:cs="Tahoma"/>
          <w:spacing w:val="-1"/>
          <w:sz w:val="24"/>
          <w:szCs w:val="24"/>
        </w:rPr>
        <w:t xml:space="preserve"> w</w:t>
      </w:r>
      <w:r>
        <w:rPr>
          <w:rFonts w:ascii="Tahoma" w:eastAsia="Tahoma" w:hAnsi="Tahoma" w:cs="Tahoma"/>
          <w:sz w:val="24"/>
          <w:szCs w:val="24"/>
        </w:rPr>
        <w:t>ill</w:t>
      </w:r>
      <w:r>
        <w:rPr>
          <w:rFonts w:ascii="Tahoma" w:eastAsia="Tahoma" w:hAnsi="Tahoma" w:cs="Tahoma"/>
          <w:spacing w:val="3"/>
          <w:sz w:val="24"/>
          <w:szCs w:val="24"/>
        </w:rPr>
        <w:t xml:space="preserve"> </w:t>
      </w:r>
      <w:r>
        <w:rPr>
          <w:rFonts w:ascii="Tahoma" w:eastAsia="Tahoma" w:hAnsi="Tahoma" w:cs="Tahoma"/>
          <w:sz w:val="24"/>
          <w:szCs w:val="24"/>
        </w:rPr>
        <w:t>give</w:t>
      </w:r>
      <w:r>
        <w:rPr>
          <w:rFonts w:ascii="Tahoma" w:eastAsia="Tahoma" w:hAnsi="Tahoma" w:cs="Tahoma"/>
          <w:spacing w:val="5"/>
          <w:sz w:val="24"/>
          <w:szCs w:val="24"/>
        </w:rPr>
        <w:t xml:space="preserve"> </w:t>
      </w:r>
      <w:r>
        <w:rPr>
          <w:rFonts w:ascii="Tahoma" w:eastAsia="Tahoma" w:hAnsi="Tahoma" w:cs="Tahoma"/>
          <w:spacing w:val="-1"/>
          <w:sz w:val="24"/>
          <w:szCs w:val="24"/>
        </w:rPr>
        <w:t>t</w:t>
      </w:r>
      <w:r>
        <w:rPr>
          <w:rFonts w:ascii="Tahoma" w:eastAsia="Tahoma" w:hAnsi="Tahoma" w:cs="Tahoma"/>
          <w:sz w:val="24"/>
          <w:szCs w:val="24"/>
        </w:rPr>
        <w:t>he</w:t>
      </w:r>
      <w:r>
        <w:rPr>
          <w:rFonts w:ascii="Tahoma" w:eastAsia="Tahoma" w:hAnsi="Tahoma" w:cs="Tahoma"/>
          <w:spacing w:val="1"/>
          <w:sz w:val="24"/>
          <w:szCs w:val="24"/>
        </w:rPr>
        <w:t xml:space="preserve"> </w:t>
      </w:r>
      <w:r>
        <w:rPr>
          <w:rFonts w:ascii="Tahoma" w:eastAsia="Tahoma" w:hAnsi="Tahoma" w:cs="Tahoma"/>
          <w:sz w:val="24"/>
          <w:szCs w:val="24"/>
        </w:rPr>
        <w:t>stu</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z w:val="24"/>
          <w:szCs w:val="24"/>
        </w:rPr>
        <w:t>nt</w:t>
      </w:r>
      <w:r>
        <w:rPr>
          <w:rFonts w:ascii="Tahoma" w:eastAsia="Tahoma" w:hAnsi="Tahoma" w:cs="Tahoma"/>
          <w:spacing w:val="-1"/>
          <w:sz w:val="24"/>
          <w:szCs w:val="24"/>
        </w:rPr>
        <w:t xml:space="preserve"> </w:t>
      </w:r>
      <w:r>
        <w:rPr>
          <w:rFonts w:ascii="Tahoma" w:eastAsia="Tahoma" w:hAnsi="Tahoma" w:cs="Tahoma"/>
          <w:sz w:val="24"/>
          <w:szCs w:val="24"/>
        </w:rPr>
        <w:t>f</w:t>
      </w:r>
      <w:r>
        <w:rPr>
          <w:rFonts w:ascii="Tahoma" w:eastAsia="Tahoma" w:hAnsi="Tahoma" w:cs="Tahoma"/>
          <w:spacing w:val="1"/>
          <w:sz w:val="24"/>
          <w:szCs w:val="24"/>
        </w:rPr>
        <w:t>u</w:t>
      </w:r>
      <w:r>
        <w:rPr>
          <w:rFonts w:ascii="Tahoma" w:eastAsia="Tahoma" w:hAnsi="Tahoma" w:cs="Tahoma"/>
          <w:sz w:val="24"/>
          <w:szCs w:val="24"/>
        </w:rPr>
        <w:t>ll credit</w:t>
      </w:r>
      <w:r>
        <w:rPr>
          <w:rFonts w:ascii="Tahoma" w:eastAsia="Tahoma" w:hAnsi="Tahoma" w:cs="Tahoma"/>
          <w:spacing w:val="-1"/>
          <w:sz w:val="24"/>
          <w:szCs w:val="24"/>
        </w:rPr>
        <w:t xml:space="preserve"> o</w:t>
      </w:r>
      <w:r>
        <w:rPr>
          <w:rFonts w:ascii="Tahoma" w:eastAsia="Tahoma" w:hAnsi="Tahoma" w:cs="Tahoma"/>
          <w:sz w:val="24"/>
          <w:szCs w:val="24"/>
        </w:rPr>
        <w:t xml:space="preserve">n </w:t>
      </w:r>
      <w:r>
        <w:rPr>
          <w:rFonts w:ascii="Tahoma" w:eastAsia="Tahoma" w:hAnsi="Tahoma" w:cs="Tahoma"/>
          <w:spacing w:val="-1"/>
          <w:sz w:val="24"/>
          <w:szCs w:val="24"/>
        </w:rPr>
        <w:t>t</w:t>
      </w:r>
      <w:r>
        <w:rPr>
          <w:rFonts w:ascii="Tahoma" w:eastAsia="Tahoma" w:hAnsi="Tahoma" w:cs="Tahoma"/>
          <w:sz w:val="24"/>
          <w:szCs w:val="24"/>
        </w:rPr>
        <w:t xml:space="preserve">he </w:t>
      </w:r>
      <w:r>
        <w:rPr>
          <w:rFonts w:ascii="Tahoma" w:eastAsia="Tahoma" w:hAnsi="Tahoma" w:cs="Tahoma"/>
          <w:spacing w:val="-1"/>
          <w:sz w:val="24"/>
          <w:szCs w:val="24"/>
        </w:rPr>
        <w:t>a</w:t>
      </w:r>
      <w:r>
        <w:rPr>
          <w:rFonts w:ascii="Tahoma" w:eastAsia="Tahoma" w:hAnsi="Tahoma" w:cs="Tahoma"/>
          <w:spacing w:val="1"/>
          <w:sz w:val="24"/>
          <w:szCs w:val="24"/>
        </w:rPr>
        <w:t>ss</w:t>
      </w:r>
      <w:r>
        <w:rPr>
          <w:rFonts w:ascii="Tahoma" w:eastAsia="Tahoma" w:hAnsi="Tahoma" w:cs="Tahoma"/>
          <w:sz w:val="24"/>
          <w:szCs w:val="24"/>
        </w:rPr>
        <w:t>ignm</w:t>
      </w:r>
      <w:r>
        <w:rPr>
          <w:rFonts w:ascii="Tahoma" w:eastAsia="Tahoma" w:hAnsi="Tahoma" w:cs="Tahoma"/>
          <w:spacing w:val="1"/>
          <w:sz w:val="24"/>
          <w:szCs w:val="24"/>
        </w:rPr>
        <w:t>e</w:t>
      </w:r>
      <w:r>
        <w:rPr>
          <w:rFonts w:ascii="Tahoma" w:eastAsia="Tahoma" w:hAnsi="Tahoma" w:cs="Tahoma"/>
          <w:sz w:val="24"/>
          <w:szCs w:val="24"/>
        </w:rPr>
        <w:t>nt</w:t>
      </w:r>
      <w:r>
        <w:rPr>
          <w:rFonts w:ascii="Tahoma" w:eastAsia="Tahoma" w:hAnsi="Tahoma" w:cs="Tahoma"/>
          <w:spacing w:val="-1"/>
          <w:sz w:val="24"/>
          <w:szCs w:val="24"/>
        </w:rPr>
        <w:t xml:space="preserve"> a</w:t>
      </w:r>
      <w:r>
        <w:rPr>
          <w:rFonts w:ascii="Tahoma" w:eastAsia="Tahoma" w:hAnsi="Tahoma" w:cs="Tahoma"/>
          <w:sz w:val="24"/>
          <w:szCs w:val="24"/>
        </w:rPr>
        <w:t xml:space="preserve">nd </w:t>
      </w:r>
      <w:r>
        <w:rPr>
          <w:rFonts w:ascii="Tahoma" w:eastAsia="Tahoma" w:hAnsi="Tahoma" w:cs="Tahoma"/>
          <w:spacing w:val="-1"/>
          <w:sz w:val="24"/>
          <w:szCs w:val="24"/>
        </w:rPr>
        <w:t>t</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n m</w:t>
      </w:r>
      <w:r>
        <w:rPr>
          <w:rFonts w:ascii="Tahoma" w:eastAsia="Tahoma" w:hAnsi="Tahoma" w:cs="Tahoma"/>
          <w:spacing w:val="-1"/>
          <w:sz w:val="24"/>
          <w:szCs w:val="24"/>
        </w:rPr>
        <w:t>a</w:t>
      </w:r>
      <w:r>
        <w:rPr>
          <w:rFonts w:ascii="Tahoma" w:eastAsia="Tahoma" w:hAnsi="Tahoma" w:cs="Tahoma"/>
          <w:sz w:val="24"/>
          <w:szCs w:val="24"/>
        </w:rPr>
        <w:t>ke</w:t>
      </w:r>
      <w:r>
        <w:rPr>
          <w:rFonts w:ascii="Tahoma" w:eastAsia="Tahoma" w:hAnsi="Tahoma" w:cs="Tahoma"/>
          <w:spacing w:val="1"/>
          <w:sz w:val="24"/>
          <w:szCs w:val="24"/>
        </w:rPr>
        <w:t xml:space="preserve"> </w:t>
      </w:r>
      <w:r>
        <w:rPr>
          <w:rFonts w:ascii="Tahoma" w:eastAsia="Tahoma" w:hAnsi="Tahoma" w:cs="Tahoma"/>
          <w:sz w:val="24"/>
          <w:szCs w:val="24"/>
        </w:rPr>
        <w:t>sure</w:t>
      </w:r>
      <w:r>
        <w:rPr>
          <w:rFonts w:ascii="Tahoma" w:eastAsia="Tahoma" w:hAnsi="Tahoma" w:cs="Tahoma"/>
          <w:spacing w:val="2"/>
          <w:sz w:val="24"/>
          <w:szCs w:val="24"/>
        </w:rPr>
        <w:t xml:space="preserve"> </w:t>
      </w:r>
      <w:r>
        <w:rPr>
          <w:rFonts w:ascii="Tahoma" w:eastAsia="Tahoma" w:hAnsi="Tahoma" w:cs="Tahoma"/>
          <w:spacing w:val="-2"/>
          <w:sz w:val="24"/>
          <w:szCs w:val="24"/>
        </w:rPr>
        <w:t>t</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 xml:space="preserve">y </w:t>
      </w:r>
      <w:r>
        <w:rPr>
          <w:rFonts w:ascii="Tahoma" w:eastAsia="Tahoma" w:hAnsi="Tahoma" w:cs="Tahoma"/>
          <w:spacing w:val="-1"/>
          <w:sz w:val="24"/>
          <w:szCs w:val="24"/>
        </w:rPr>
        <w:t>g</w:t>
      </w:r>
      <w:r>
        <w:rPr>
          <w:rFonts w:ascii="Tahoma" w:eastAsia="Tahoma" w:hAnsi="Tahoma" w:cs="Tahoma"/>
          <w:spacing w:val="1"/>
          <w:sz w:val="24"/>
          <w:szCs w:val="24"/>
        </w:rPr>
        <w:t>e</w:t>
      </w:r>
      <w:r>
        <w:rPr>
          <w:rFonts w:ascii="Tahoma" w:eastAsia="Tahoma" w:hAnsi="Tahoma" w:cs="Tahoma"/>
          <w:sz w:val="24"/>
          <w:szCs w:val="24"/>
        </w:rPr>
        <w:t>t</w:t>
      </w:r>
      <w:r>
        <w:rPr>
          <w:rFonts w:ascii="Tahoma" w:eastAsia="Tahoma" w:hAnsi="Tahoma" w:cs="Tahoma"/>
          <w:spacing w:val="1"/>
          <w:sz w:val="24"/>
          <w:szCs w:val="24"/>
        </w:rPr>
        <w:t xml:space="preserve"> </w:t>
      </w:r>
      <w:r>
        <w:rPr>
          <w:rFonts w:ascii="Tahoma" w:eastAsia="Tahoma" w:hAnsi="Tahoma" w:cs="Tahoma"/>
          <w:spacing w:val="-1"/>
          <w:sz w:val="24"/>
          <w:szCs w:val="24"/>
        </w:rPr>
        <w:t>t</w:t>
      </w:r>
      <w:r>
        <w:rPr>
          <w:rFonts w:ascii="Tahoma" w:eastAsia="Tahoma" w:hAnsi="Tahoma" w:cs="Tahoma"/>
          <w:sz w:val="24"/>
          <w:szCs w:val="24"/>
        </w:rPr>
        <w:t>he</w:t>
      </w:r>
      <w:r>
        <w:rPr>
          <w:rFonts w:ascii="Tahoma" w:eastAsia="Tahoma" w:hAnsi="Tahoma" w:cs="Tahoma"/>
          <w:spacing w:val="1"/>
          <w:sz w:val="24"/>
          <w:szCs w:val="24"/>
        </w:rPr>
        <w:t xml:space="preserve"> </w:t>
      </w:r>
      <w:r>
        <w:rPr>
          <w:rFonts w:ascii="Tahoma" w:eastAsia="Tahoma" w:hAnsi="Tahoma" w:cs="Tahoma"/>
          <w:sz w:val="24"/>
          <w:szCs w:val="24"/>
        </w:rPr>
        <w:t>he</w:t>
      </w:r>
      <w:r>
        <w:rPr>
          <w:rFonts w:ascii="Tahoma" w:eastAsia="Tahoma" w:hAnsi="Tahoma" w:cs="Tahoma"/>
          <w:spacing w:val="1"/>
          <w:sz w:val="24"/>
          <w:szCs w:val="24"/>
        </w:rPr>
        <w:t>l</w:t>
      </w:r>
      <w:r>
        <w:rPr>
          <w:rFonts w:ascii="Tahoma" w:eastAsia="Tahoma" w:hAnsi="Tahoma" w:cs="Tahoma"/>
          <w:sz w:val="24"/>
          <w:szCs w:val="24"/>
        </w:rPr>
        <w:t>p</w:t>
      </w:r>
      <w:r>
        <w:rPr>
          <w:rFonts w:ascii="Tahoma" w:eastAsia="Tahoma" w:hAnsi="Tahoma" w:cs="Tahoma"/>
          <w:spacing w:val="-1"/>
          <w:sz w:val="24"/>
          <w:szCs w:val="24"/>
        </w:rPr>
        <w:t xml:space="preserve"> t</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y n</w:t>
      </w:r>
      <w:r>
        <w:rPr>
          <w:rFonts w:ascii="Tahoma" w:eastAsia="Tahoma" w:hAnsi="Tahoma" w:cs="Tahoma"/>
          <w:spacing w:val="1"/>
          <w:sz w:val="24"/>
          <w:szCs w:val="24"/>
        </w:rPr>
        <w:t>ee</w:t>
      </w:r>
      <w:r>
        <w:rPr>
          <w:rFonts w:ascii="Tahoma" w:eastAsia="Tahoma" w:hAnsi="Tahoma" w:cs="Tahoma"/>
          <w:sz w:val="24"/>
          <w:szCs w:val="24"/>
        </w:rPr>
        <w:t xml:space="preserve">d </w:t>
      </w:r>
      <w:r>
        <w:rPr>
          <w:rFonts w:ascii="Tahoma" w:eastAsia="Tahoma" w:hAnsi="Tahoma" w:cs="Tahoma"/>
          <w:spacing w:val="-1"/>
          <w:sz w:val="24"/>
          <w:szCs w:val="24"/>
        </w:rPr>
        <w:t>t</w:t>
      </w:r>
      <w:r>
        <w:rPr>
          <w:rFonts w:ascii="Tahoma" w:eastAsia="Tahoma" w:hAnsi="Tahoma" w:cs="Tahoma"/>
          <w:sz w:val="24"/>
          <w:szCs w:val="24"/>
        </w:rPr>
        <w:t>he</w:t>
      </w:r>
      <w:r>
        <w:rPr>
          <w:rFonts w:ascii="Tahoma" w:eastAsia="Tahoma" w:hAnsi="Tahoma" w:cs="Tahoma"/>
          <w:spacing w:val="1"/>
          <w:sz w:val="24"/>
          <w:szCs w:val="24"/>
        </w:rPr>
        <w:t xml:space="preserve"> </w:t>
      </w:r>
      <w:r>
        <w:rPr>
          <w:rFonts w:ascii="Tahoma" w:eastAsia="Tahoma" w:hAnsi="Tahoma" w:cs="Tahoma"/>
          <w:spacing w:val="-3"/>
          <w:sz w:val="24"/>
          <w:szCs w:val="24"/>
        </w:rPr>
        <w:t>n</w:t>
      </w:r>
      <w:r>
        <w:rPr>
          <w:rFonts w:ascii="Tahoma" w:eastAsia="Tahoma" w:hAnsi="Tahoma" w:cs="Tahoma"/>
          <w:spacing w:val="1"/>
          <w:sz w:val="24"/>
          <w:szCs w:val="24"/>
        </w:rPr>
        <w:t>ex</w:t>
      </w:r>
      <w:r>
        <w:rPr>
          <w:rFonts w:ascii="Tahoma" w:eastAsia="Tahoma" w:hAnsi="Tahoma" w:cs="Tahoma"/>
          <w:sz w:val="24"/>
          <w:szCs w:val="24"/>
        </w:rPr>
        <w:t>t</w:t>
      </w:r>
      <w:r>
        <w:rPr>
          <w:rFonts w:ascii="Tahoma" w:eastAsia="Tahoma" w:hAnsi="Tahoma" w:cs="Tahoma"/>
          <w:spacing w:val="-1"/>
          <w:sz w:val="24"/>
          <w:szCs w:val="24"/>
        </w:rPr>
        <w:t xml:space="preserve"> da</w:t>
      </w:r>
      <w:r>
        <w:rPr>
          <w:rFonts w:ascii="Tahoma" w:eastAsia="Tahoma" w:hAnsi="Tahoma" w:cs="Tahoma"/>
          <w:sz w:val="24"/>
          <w:szCs w:val="24"/>
        </w:rPr>
        <w:t>y.</w:t>
      </w:r>
    </w:p>
    <w:p w:rsidR="00C239F4" w:rsidRDefault="00C239F4">
      <w:pPr>
        <w:spacing w:line="360" w:lineRule="auto"/>
        <w:ind w:left="100" w:right="589"/>
        <w:rPr>
          <w:rFonts w:ascii="Tahoma" w:eastAsia="Tahoma" w:hAnsi="Tahoma" w:cs="Tahoma"/>
          <w:sz w:val="24"/>
          <w:szCs w:val="24"/>
        </w:rPr>
      </w:pPr>
    </w:p>
    <w:p w:rsidR="00C239F4" w:rsidRDefault="00C239F4">
      <w:pPr>
        <w:spacing w:line="360" w:lineRule="auto"/>
        <w:ind w:left="100" w:right="589"/>
        <w:rPr>
          <w:rFonts w:ascii="Tahoma" w:eastAsia="Tahoma" w:hAnsi="Tahoma" w:cs="Tahoma"/>
          <w:sz w:val="24"/>
          <w:szCs w:val="24"/>
        </w:rPr>
      </w:pPr>
      <w:r>
        <w:rPr>
          <w:rFonts w:ascii="Tahoma" w:eastAsia="Tahoma" w:hAnsi="Tahoma" w:cs="Tahoma"/>
          <w:sz w:val="24"/>
          <w:szCs w:val="24"/>
        </w:rPr>
        <w:t xml:space="preserve">Along with this, please realize that students will be given time to get work completed as much as possible in school.  Regardless of how much time is given, students vary in their ability to use this time productively.  This is a good conversation to have with your son or daughter that goes beyond math class.  The more efficiently they can utilize school </w:t>
      </w:r>
      <w:proofErr w:type="gramStart"/>
      <w:r>
        <w:rPr>
          <w:rFonts w:ascii="Tahoma" w:eastAsia="Tahoma" w:hAnsi="Tahoma" w:cs="Tahoma"/>
          <w:sz w:val="24"/>
          <w:szCs w:val="24"/>
        </w:rPr>
        <w:t>time,</w:t>
      </w:r>
      <w:proofErr w:type="gramEnd"/>
      <w:r>
        <w:rPr>
          <w:rFonts w:ascii="Tahoma" w:eastAsia="Tahoma" w:hAnsi="Tahoma" w:cs="Tahoma"/>
          <w:sz w:val="24"/>
          <w:szCs w:val="24"/>
        </w:rPr>
        <w:t xml:space="preserve"> the number of minutes needed at home for homework will reduce!</w:t>
      </w:r>
    </w:p>
    <w:p w:rsidR="007C2E59" w:rsidRDefault="007C2E59">
      <w:pPr>
        <w:spacing w:before="7" w:line="120" w:lineRule="exact"/>
        <w:rPr>
          <w:sz w:val="13"/>
          <w:szCs w:val="13"/>
        </w:rPr>
      </w:pPr>
    </w:p>
    <w:p w:rsidR="007C2E59" w:rsidRDefault="007C2E59">
      <w:pPr>
        <w:spacing w:line="200" w:lineRule="exact"/>
      </w:pPr>
    </w:p>
    <w:p w:rsidR="007C2E59" w:rsidRDefault="0085285A">
      <w:pPr>
        <w:spacing w:line="360" w:lineRule="auto"/>
        <w:ind w:left="100" w:right="295"/>
        <w:jc w:val="both"/>
        <w:rPr>
          <w:rFonts w:ascii="Tahoma" w:eastAsia="Tahoma" w:hAnsi="Tahoma" w:cs="Tahoma"/>
          <w:sz w:val="24"/>
          <w:szCs w:val="24"/>
        </w:rPr>
      </w:pPr>
      <w:r>
        <w:rPr>
          <w:rFonts w:ascii="Tahoma" w:eastAsia="Tahoma" w:hAnsi="Tahoma" w:cs="Tahoma"/>
          <w:b/>
          <w:spacing w:val="-1"/>
          <w:sz w:val="28"/>
          <w:szCs w:val="28"/>
          <w:u w:val="thick" w:color="000000"/>
        </w:rPr>
        <w:t>*</w:t>
      </w:r>
      <w:r>
        <w:rPr>
          <w:rFonts w:ascii="Tahoma" w:eastAsia="Tahoma" w:hAnsi="Tahoma" w:cs="Tahoma"/>
          <w:b/>
          <w:sz w:val="28"/>
          <w:szCs w:val="28"/>
          <w:u w:val="thick" w:color="000000"/>
        </w:rPr>
        <w:t>’N</w:t>
      </w:r>
      <w:r>
        <w:rPr>
          <w:rFonts w:ascii="Tahoma" w:eastAsia="Tahoma" w:hAnsi="Tahoma" w:cs="Tahoma"/>
          <w:b/>
          <w:spacing w:val="-1"/>
          <w:sz w:val="28"/>
          <w:szCs w:val="28"/>
          <w:u w:val="thick" w:color="000000"/>
        </w:rPr>
        <w:t>o-</w:t>
      </w:r>
      <w:r>
        <w:rPr>
          <w:rFonts w:ascii="Tahoma" w:eastAsia="Tahoma" w:hAnsi="Tahoma" w:cs="Tahoma"/>
          <w:b/>
          <w:sz w:val="28"/>
          <w:szCs w:val="28"/>
          <w:u w:val="thick" w:color="000000"/>
        </w:rPr>
        <w:t>Name</w:t>
      </w:r>
      <w:r>
        <w:rPr>
          <w:rFonts w:ascii="Tahoma" w:eastAsia="Tahoma" w:hAnsi="Tahoma" w:cs="Tahoma"/>
          <w:b/>
          <w:spacing w:val="82"/>
          <w:sz w:val="28"/>
          <w:szCs w:val="28"/>
          <w:u w:val="thick" w:color="000000"/>
        </w:rPr>
        <w:t xml:space="preserve"> </w:t>
      </w:r>
      <w:r>
        <w:rPr>
          <w:rFonts w:ascii="Tahoma" w:eastAsia="Tahoma" w:hAnsi="Tahoma" w:cs="Tahoma"/>
          <w:b/>
          <w:sz w:val="28"/>
          <w:szCs w:val="28"/>
          <w:u w:val="thick" w:color="000000"/>
        </w:rPr>
        <w:t>Pap</w:t>
      </w:r>
      <w:r>
        <w:rPr>
          <w:rFonts w:ascii="Tahoma" w:eastAsia="Tahoma" w:hAnsi="Tahoma" w:cs="Tahoma"/>
          <w:b/>
          <w:spacing w:val="-3"/>
          <w:sz w:val="28"/>
          <w:szCs w:val="28"/>
          <w:u w:val="thick" w:color="000000"/>
        </w:rPr>
        <w:t>e</w:t>
      </w:r>
      <w:r>
        <w:rPr>
          <w:rFonts w:ascii="Tahoma" w:eastAsia="Tahoma" w:hAnsi="Tahoma" w:cs="Tahoma"/>
          <w:b/>
          <w:sz w:val="28"/>
          <w:szCs w:val="28"/>
          <w:u w:val="thick" w:color="000000"/>
        </w:rPr>
        <w:t>rs</w:t>
      </w:r>
      <w:r>
        <w:rPr>
          <w:rFonts w:ascii="Tahoma" w:eastAsia="Tahoma" w:hAnsi="Tahoma" w:cs="Tahoma"/>
          <w:b/>
          <w:spacing w:val="-1"/>
          <w:sz w:val="28"/>
          <w:szCs w:val="28"/>
          <w:u w:val="thick" w:color="000000"/>
        </w:rPr>
        <w:t>’</w:t>
      </w:r>
      <w:r>
        <w:rPr>
          <w:rFonts w:ascii="Tahoma" w:eastAsia="Tahoma" w:hAnsi="Tahoma" w:cs="Tahoma"/>
          <w:b/>
          <w:sz w:val="28"/>
          <w:szCs w:val="28"/>
          <w:u w:val="thick" w:color="000000"/>
        </w:rPr>
        <w:t>-</w:t>
      </w:r>
      <w:r>
        <w:rPr>
          <w:rFonts w:ascii="Tahoma" w:eastAsia="Tahoma" w:hAnsi="Tahoma" w:cs="Tahoma"/>
          <w:b/>
          <w:spacing w:val="6"/>
          <w:sz w:val="28"/>
          <w:szCs w:val="28"/>
        </w:rPr>
        <w:t xml:space="preserve"> </w:t>
      </w:r>
      <w:r>
        <w:rPr>
          <w:rFonts w:ascii="Tahoma" w:eastAsia="Tahoma" w:hAnsi="Tahoma" w:cs="Tahoma"/>
          <w:sz w:val="24"/>
          <w:szCs w:val="24"/>
        </w:rPr>
        <w:t>F</w:t>
      </w:r>
      <w:r>
        <w:rPr>
          <w:rFonts w:ascii="Tahoma" w:eastAsia="Tahoma" w:hAnsi="Tahoma" w:cs="Tahoma"/>
          <w:spacing w:val="-1"/>
          <w:sz w:val="24"/>
          <w:szCs w:val="24"/>
        </w:rPr>
        <w:t>o</w:t>
      </w:r>
      <w:r>
        <w:rPr>
          <w:rFonts w:ascii="Tahoma" w:eastAsia="Tahoma" w:hAnsi="Tahoma" w:cs="Tahoma"/>
          <w:sz w:val="24"/>
          <w:szCs w:val="24"/>
        </w:rPr>
        <w:t>r a</w:t>
      </w:r>
      <w:r>
        <w:rPr>
          <w:rFonts w:ascii="Tahoma" w:eastAsia="Tahoma" w:hAnsi="Tahoma" w:cs="Tahoma"/>
          <w:spacing w:val="-2"/>
          <w:sz w:val="24"/>
          <w:szCs w:val="24"/>
        </w:rPr>
        <w:t xml:space="preserve"> </w:t>
      </w:r>
      <w:r>
        <w:rPr>
          <w:rFonts w:ascii="Tahoma" w:eastAsia="Tahoma" w:hAnsi="Tahoma" w:cs="Tahoma"/>
          <w:sz w:val="24"/>
          <w:szCs w:val="24"/>
        </w:rPr>
        <w:t>v</w:t>
      </w:r>
      <w:r>
        <w:rPr>
          <w:rFonts w:ascii="Tahoma" w:eastAsia="Tahoma" w:hAnsi="Tahoma" w:cs="Tahoma"/>
          <w:spacing w:val="-1"/>
          <w:sz w:val="24"/>
          <w:szCs w:val="24"/>
        </w:rPr>
        <w:t>a</w:t>
      </w:r>
      <w:r>
        <w:rPr>
          <w:rFonts w:ascii="Tahoma" w:eastAsia="Tahoma" w:hAnsi="Tahoma" w:cs="Tahoma"/>
          <w:sz w:val="24"/>
          <w:szCs w:val="24"/>
        </w:rPr>
        <w:t>ri</w:t>
      </w:r>
      <w:r>
        <w:rPr>
          <w:rFonts w:ascii="Tahoma" w:eastAsia="Tahoma" w:hAnsi="Tahoma" w:cs="Tahoma"/>
          <w:spacing w:val="1"/>
          <w:sz w:val="24"/>
          <w:szCs w:val="24"/>
        </w:rPr>
        <w:t>e</w:t>
      </w:r>
      <w:r>
        <w:rPr>
          <w:rFonts w:ascii="Tahoma" w:eastAsia="Tahoma" w:hAnsi="Tahoma" w:cs="Tahoma"/>
          <w:spacing w:val="-1"/>
          <w:sz w:val="24"/>
          <w:szCs w:val="24"/>
        </w:rPr>
        <w:t>t</w:t>
      </w:r>
      <w:r>
        <w:rPr>
          <w:rFonts w:ascii="Tahoma" w:eastAsia="Tahoma" w:hAnsi="Tahoma" w:cs="Tahoma"/>
          <w:sz w:val="24"/>
          <w:szCs w:val="24"/>
        </w:rPr>
        <w:t>y</w:t>
      </w:r>
      <w:r>
        <w:rPr>
          <w:rFonts w:ascii="Tahoma" w:eastAsia="Tahoma" w:hAnsi="Tahoma" w:cs="Tahoma"/>
          <w:spacing w:val="2"/>
          <w:sz w:val="24"/>
          <w:szCs w:val="24"/>
        </w:rPr>
        <w:t xml:space="preserve"> </w:t>
      </w:r>
      <w:r>
        <w:rPr>
          <w:rFonts w:ascii="Tahoma" w:eastAsia="Tahoma" w:hAnsi="Tahoma" w:cs="Tahoma"/>
          <w:sz w:val="24"/>
          <w:szCs w:val="24"/>
        </w:rPr>
        <w:t>of</w:t>
      </w:r>
      <w:r>
        <w:rPr>
          <w:rFonts w:ascii="Tahoma" w:eastAsia="Tahoma" w:hAnsi="Tahoma" w:cs="Tahoma"/>
          <w:spacing w:val="-1"/>
          <w:sz w:val="24"/>
          <w:szCs w:val="24"/>
        </w:rPr>
        <w:t xml:space="preserve"> </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pacing w:val="-1"/>
          <w:sz w:val="24"/>
          <w:szCs w:val="24"/>
        </w:rPr>
        <w:t>a</w:t>
      </w:r>
      <w:r>
        <w:rPr>
          <w:rFonts w:ascii="Tahoma" w:eastAsia="Tahoma" w:hAnsi="Tahoma" w:cs="Tahoma"/>
          <w:spacing w:val="1"/>
          <w:sz w:val="24"/>
          <w:szCs w:val="24"/>
        </w:rPr>
        <w:t>s</w:t>
      </w:r>
      <w:r>
        <w:rPr>
          <w:rFonts w:ascii="Tahoma" w:eastAsia="Tahoma" w:hAnsi="Tahoma" w:cs="Tahoma"/>
          <w:sz w:val="24"/>
          <w:szCs w:val="24"/>
        </w:rPr>
        <w:t>on</w:t>
      </w:r>
      <w:r>
        <w:rPr>
          <w:rFonts w:ascii="Tahoma" w:eastAsia="Tahoma" w:hAnsi="Tahoma" w:cs="Tahoma"/>
          <w:spacing w:val="1"/>
          <w:sz w:val="24"/>
          <w:szCs w:val="24"/>
        </w:rPr>
        <w:t>s</w:t>
      </w:r>
      <w:r>
        <w:rPr>
          <w:rFonts w:ascii="Tahoma" w:eastAsia="Tahoma" w:hAnsi="Tahoma" w:cs="Tahoma"/>
          <w:sz w:val="24"/>
          <w:szCs w:val="24"/>
        </w:rPr>
        <w:t>, stu</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z w:val="24"/>
          <w:szCs w:val="24"/>
        </w:rPr>
        <w:t>nts mu</w:t>
      </w:r>
      <w:r>
        <w:rPr>
          <w:rFonts w:ascii="Tahoma" w:eastAsia="Tahoma" w:hAnsi="Tahoma" w:cs="Tahoma"/>
          <w:spacing w:val="1"/>
          <w:sz w:val="24"/>
          <w:szCs w:val="24"/>
        </w:rPr>
        <w:t>s</w:t>
      </w:r>
      <w:r>
        <w:rPr>
          <w:rFonts w:ascii="Tahoma" w:eastAsia="Tahoma" w:hAnsi="Tahoma" w:cs="Tahoma"/>
          <w:sz w:val="24"/>
          <w:szCs w:val="24"/>
        </w:rPr>
        <w:t>t</w:t>
      </w:r>
      <w:r>
        <w:rPr>
          <w:rFonts w:ascii="Tahoma" w:eastAsia="Tahoma" w:hAnsi="Tahoma" w:cs="Tahoma"/>
          <w:spacing w:val="-1"/>
          <w:sz w:val="24"/>
          <w:szCs w:val="24"/>
        </w:rPr>
        <w:t xml:space="preserve"> p</w:t>
      </w:r>
      <w:r>
        <w:rPr>
          <w:rFonts w:ascii="Tahoma" w:eastAsia="Tahoma" w:hAnsi="Tahoma" w:cs="Tahoma"/>
          <w:sz w:val="24"/>
          <w:szCs w:val="24"/>
        </w:rPr>
        <w:t>ut</w:t>
      </w:r>
      <w:r>
        <w:rPr>
          <w:rFonts w:ascii="Tahoma" w:eastAsia="Tahoma" w:hAnsi="Tahoma" w:cs="Tahoma"/>
          <w:spacing w:val="-1"/>
          <w:sz w:val="24"/>
          <w:szCs w:val="24"/>
        </w:rPr>
        <w:t xml:space="preserve"> t</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ir fir</w:t>
      </w:r>
      <w:r>
        <w:rPr>
          <w:rFonts w:ascii="Tahoma" w:eastAsia="Tahoma" w:hAnsi="Tahoma" w:cs="Tahoma"/>
          <w:spacing w:val="1"/>
          <w:sz w:val="24"/>
          <w:szCs w:val="24"/>
        </w:rPr>
        <w:t>s</w:t>
      </w:r>
      <w:r>
        <w:rPr>
          <w:rFonts w:ascii="Tahoma" w:eastAsia="Tahoma" w:hAnsi="Tahoma" w:cs="Tahoma"/>
          <w:sz w:val="24"/>
          <w:szCs w:val="24"/>
        </w:rPr>
        <w:t>t</w:t>
      </w:r>
      <w:r>
        <w:rPr>
          <w:rFonts w:ascii="Tahoma" w:eastAsia="Tahoma" w:hAnsi="Tahoma" w:cs="Tahoma"/>
          <w:spacing w:val="-1"/>
          <w:sz w:val="24"/>
          <w:szCs w:val="24"/>
        </w:rPr>
        <w:t xml:space="preserve"> </w:t>
      </w:r>
      <w:r>
        <w:rPr>
          <w:rFonts w:ascii="Tahoma" w:eastAsia="Tahoma" w:hAnsi="Tahoma" w:cs="Tahoma"/>
          <w:spacing w:val="-2"/>
          <w:sz w:val="24"/>
          <w:szCs w:val="24"/>
        </w:rPr>
        <w:t>a</w:t>
      </w:r>
      <w:r>
        <w:rPr>
          <w:rFonts w:ascii="Tahoma" w:eastAsia="Tahoma" w:hAnsi="Tahoma" w:cs="Tahoma"/>
          <w:sz w:val="24"/>
          <w:szCs w:val="24"/>
        </w:rPr>
        <w:t>nd</w:t>
      </w:r>
      <w:r>
        <w:rPr>
          <w:rFonts w:ascii="Tahoma" w:eastAsia="Tahoma" w:hAnsi="Tahoma" w:cs="Tahoma"/>
          <w:spacing w:val="2"/>
          <w:sz w:val="24"/>
          <w:szCs w:val="24"/>
        </w:rPr>
        <w:t xml:space="preserve"> </w:t>
      </w:r>
      <w:r>
        <w:rPr>
          <w:rFonts w:ascii="Tahoma" w:eastAsia="Tahoma" w:hAnsi="Tahoma" w:cs="Tahoma"/>
          <w:sz w:val="24"/>
          <w:szCs w:val="24"/>
        </w:rPr>
        <w:t>l</w:t>
      </w:r>
      <w:r>
        <w:rPr>
          <w:rFonts w:ascii="Tahoma" w:eastAsia="Tahoma" w:hAnsi="Tahoma" w:cs="Tahoma"/>
          <w:spacing w:val="-2"/>
          <w:sz w:val="24"/>
          <w:szCs w:val="24"/>
        </w:rPr>
        <w:t>a</w:t>
      </w:r>
      <w:r>
        <w:rPr>
          <w:rFonts w:ascii="Tahoma" w:eastAsia="Tahoma" w:hAnsi="Tahoma" w:cs="Tahoma"/>
          <w:spacing w:val="1"/>
          <w:sz w:val="24"/>
          <w:szCs w:val="24"/>
        </w:rPr>
        <w:t>s</w:t>
      </w:r>
      <w:r>
        <w:rPr>
          <w:rFonts w:ascii="Tahoma" w:eastAsia="Tahoma" w:hAnsi="Tahoma" w:cs="Tahoma"/>
          <w:sz w:val="24"/>
          <w:szCs w:val="24"/>
        </w:rPr>
        <w:t>t n</w:t>
      </w:r>
      <w:r>
        <w:rPr>
          <w:rFonts w:ascii="Tahoma" w:eastAsia="Tahoma" w:hAnsi="Tahoma" w:cs="Tahoma"/>
          <w:spacing w:val="-1"/>
          <w:sz w:val="24"/>
          <w:szCs w:val="24"/>
        </w:rPr>
        <w:t>a</w:t>
      </w:r>
      <w:r>
        <w:rPr>
          <w:rFonts w:ascii="Tahoma" w:eastAsia="Tahoma" w:hAnsi="Tahoma" w:cs="Tahoma"/>
          <w:sz w:val="24"/>
          <w:szCs w:val="24"/>
        </w:rPr>
        <w:t>me</w:t>
      </w:r>
      <w:r>
        <w:rPr>
          <w:rFonts w:ascii="Tahoma" w:eastAsia="Tahoma" w:hAnsi="Tahoma" w:cs="Tahoma"/>
          <w:spacing w:val="1"/>
          <w:sz w:val="24"/>
          <w:szCs w:val="24"/>
        </w:rPr>
        <w:t xml:space="preserve"> </w:t>
      </w:r>
      <w:r>
        <w:rPr>
          <w:rFonts w:ascii="Tahoma" w:eastAsia="Tahoma" w:hAnsi="Tahoma" w:cs="Tahoma"/>
          <w:spacing w:val="-1"/>
          <w:sz w:val="24"/>
          <w:szCs w:val="24"/>
        </w:rPr>
        <w:t>o</w:t>
      </w:r>
      <w:r>
        <w:rPr>
          <w:rFonts w:ascii="Tahoma" w:eastAsia="Tahoma" w:hAnsi="Tahoma" w:cs="Tahoma"/>
          <w:sz w:val="24"/>
          <w:szCs w:val="24"/>
        </w:rPr>
        <w:t xml:space="preserve">n </w:t>
      </w:r>
      <w:r>
        <w:rPr>
          <w:rFonts w:ascii="Tahoma" w:eastAsia="Tahoma" w:hAnsi="Tahoma" w:cs="Tahoma"/>
          <w:spacing w:val="-1"/>
          <w:sz w:val="24"/>
          <w:szCs w:val="24"/>
        </w:rPr>
        <w:t>a</w:t>
      </w:r>
      <w:r>
        <w:rPr>
          <w:rFonts w:ascii="Tahoma" w:eastAsia="Tahoma" w:hAnsi="Tahoma" w:cs="Tahoma"/>
          <w:sz w:val="24"/>
          <w:szCs w:val="24"/>
        </w:rPr>
        <w:t xml:space="preserve">ll </w:t>
      </w:r>
      <w:r>
        <w:rPr>
          <w:rFonts w:ascii="Tahoma" w:eastAsia="Tahoma" w:hAnsi="Tahoma" w:cs="Tahoma"/>
          <w:spacing w:val="-1"/>
          <w:sz w:val="24"/>
          <w:szCs w:val="24"/>
        </w:rPr>
        <w:t>a</w:t>
      </w:r>
      <w:r>
        <w:rPr>
          <w:rFonts w:ascii="Tahoma" w:eastAsia="Tahoma" w:hAnsi="Tahoma" w:cs="Tahoma"/>
          <w:spacing w:val="1"/>
          <w:sz w:val="24"/>
          <w:szCs w:val="24"/>
        </w:rPr>
        <w:t>ss</w:t>
      </w:r>
      <w:r>
        <w:rPr>
          <w:rFonts w:ascii="Tahoma" w:eastAsia="Tahoma" w:hAnsi="Tahoma" w:cs="Tahoma"/>
          <w:sz w:val="24"/>
          <w:szCs w:val="24"/>
        </w:rPr>
        <w:t>ignm</w:t>
      </w:r>
      <w:r>
        <w:rPr>
          <w:rFonts w:ascii="Tahoma" w:eastAsia="Tahoma" w:hAnsi="Tahoma" w:cs="Tahoma"/>
          <w:spacing w:val="1"/>
          <w:sz w:val="24"/>
          <w:szCs w:val="24"/>
        </w:rPr>
        <w:t>e</w:t>
      </w:r>
      <w:r>
        <w:rPr>
          <w:rFonts w:ascii="Tahoma" w:eastAsia="Tahoma" w:hAnsi="Tahoma" w:cs="Tahoma"/>
          <w:sz w:val="24"/>
          <w:szCs w:val="24"/>
        </w:rPr>
        <w:t xml:space="preserve">nts.  </w:t>
      </w:r>
      <w:r>
        <w:rPr>
          <w:rFonts w:ascii="Tahoma" w:eastAsia="Tahoma" w:hAnsi="Tahoma" w:cs="Tahoma"/>
          <w:spacing w:val="-1"/>
          <w:sz w:val="24"/>
          <w:szCs w:val="24"/>
        </w:rPr>
        <w:t>Pa</w:t>
      </w:r>
      <w:r>
        <w:rPr>
          <w:rFonts w:ascii="Tahoma" w:eastAsia="Tahoma" w:hAnsi="Tahoma" w:cs="Tahoma"/>
          <w:sz w:val="24"/>
          <w:szCs w:val="24"/>
        </w:rPr>
        <w:t>pers</w:t>
      </w:r>
      <w:r>
        <w:rPr>
          <w:rFonts w:ascii="Tahoma" w:eastAsia="Tahoma" w:hAnsi="Tahoma" w:cs="Tahoma"/>
          <w:spacing w:val="1"/>
          <w:sz w:val="24"/>
          <w:szCs w:val="24"/>
        </w:rPr>
        <w:t xml:space="preserve"> </w:t>
      </w:r>
      <w:r>
        <w:rPr>
          <w:rFonts w:ascii="Tahoma" w:eastAsia="Tahoma" w:hAnsi="Tahoma" w:cs="Tahoma"/>
          <w:sz w:val="24"/>
          <w:szCs w:val="24"/>
        </w:rPr>
        <w:t>tur</w:t>
      </w:r>
      <w:r>
        <w:rPr>
          <w:rFonts w:ascii="Tahoma" w:eastAsia="Tahoma" w:hAnsi="Tahoma" w:cs="Tahoma"/>
          <w:spacing w:val="1"/>
          <w:sz w:val="24"/>
          <w:szCs w:val="24"/>
        </w:rPr>
        <w:t>ne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z w:val="24"/>
          <w:szCs w:val="24"/>
        </w:rPr>
        <w:t>in wi</w:t>
      </w:r>
      <w:r>
        <w:rPr>
          <w:rFonts w:ascii="Tahoma" w:eastAsia="Tahoma" w:hAnsi="Tahoma" w:cs="Tahoma"/>
          <w:spacing w:val="-1"/>
          <w:sz w:val="24"/>
          <w:szCs w:val="24"/>
        </w:rPr>
        <w:t>t</w:t>
      </w:r>
      <w:r>
        <w:rPr>
          <w:rFonts w:ascii="Tahoma" w:eastAsia="Tahoma" w:hAnsi="Tahoma" w:cs="Tahoma"/>
          <w:sz w:val="24"/>
          <w:szCs w:val="24"/>
        </w:rPr>
        <w:t>hout a</w:t>
      </w:r>
      <w:r>
        <w:rPr>
          <w:rFonts w:ascii="Tahoma" w:eastAsia="Tahoma" w:hAnsi="Tahoma" w:cs="Tahoma"/>
          <w:spacing w:val="-2"/>
          <w:sz w:val="24"/>
          <w:szCs w:val="24"/>
        </w:rPr>
        <w:t xml:space="preserve"> </w:t>
      </w:r>
      <w:r>
        <w:rPr>
          <w:rFonts w:ascii="Tahoma" w:eastAsia="Tahoma" w:hAnsi="Tahoma" w:cs="Tahoma"/>
          <w:spacing w:val="2"/>
          <w:sz w:val="24"/>
          <w:szCs w:val="24"/>
        </w:rPr>
        <w:t>n</w:t>
      </w:r>
      <w:r>
        <w:rPr>
          <w:rFonts w:ascii="Tahoma" w:eastAsia="Tahoma" w:hAnsi="Tahoma" w:cs="Tahoma"/>
          <w:spacing w:val="1"/>
          <w:sz w:val="24"/>
          <w:szCs w:val="24"/>
        </w:rPr>
        <w:t>a</w:t>
      </w:r>
      <w:r>
        <w:rPr>
          <w:rFonts w:ascii="Tahoma" w:eastAsia="Tahoma" w:hAnsi="Tahoma" w:cs="Tahoma"/>
          <w:sz w:val="24"/>
          <w:szCs w:val="24"/>
        </w:rPr>
        <w:t>me</w:t>
      </w:r>
      <w:r>
        <w:rPr>
          <w:rFonts w:ascii="Tahoma" w:eastAsia="Tahoma" w:hAnsi="Tahoma" w:cs="Tahoma"/>
          <w:spacing w:val="1"/>
          <w:sz w:val="24"/>
          <w:szCs w:val="24"/>
        </w:rPr>
        <w:t xml:space="preserve"> </w:t>
      </w:r>
      <w:r>
        <w:rPr>
          <w:rFonts w:ascii="Tahoma" w:eastAsia="Tahoma" w:hAnsi="Tahoma" w:cs="Tahoma"/>
          <w:spacing w:val="-1"/>
          <w:sz w:val="24"/>
          <w:szCs w:val="24"/>
        </w:rPr>
        <w:t>w</w:t>
      </w:r>
      <w:r>
        <w:rPr>
          <w:rFonts w:ascii="Tahoma" w:eastAsia="Tahoma" w:hAnsi="Tahoma" w:cs="Tahoma"/>
          <w:sz w:val="24"/>
          <w:szCs w:val="24"/>
        </w:rPr>
        <w:t>ill l</w:t>
      </w:r>
      <w:r>
        <w:rPr>
          <w:rFonts w:ascii="Tahoma" w:eastAsia="Tahoma" w:hAnsi="Tahoma" w:cs="Tahoma"/>
          <w:spacing w:val="3"/>
          <w:sz w:val="24"/>
          <w:szCs w:val="24"/>
        </w:rPr>
        <w:t>o</w:t>
      </w:r>
      <w:r>
        <w:rPr>
          <w:rFonts w:ascii="Tahoma" w:eastAsia="Tahoma" w:hAnsi="Tahoma" w:cs="Tahoma"/>
          <w:spacing w:val="1"/>
          <w:sz w:val="24"/>
          <w:szCs w:val="24"/>
        </w:rPr>
        <w:t>s</w:t>
      </w:r>
      <w:r>
        <w:rPr>
          <w:rFonts w:ascii="Tahoma" w:eastAsia="Tahoma" w:hAnsi="Tahoma" w:cs="Tahoma"/>
          <w:sz w:val="24"/>
          <w:szCs w:val="24"/>
        </w:rPr>
        <w:t>e</w:t>
      </w:r>
      <w:r>
        <w:rPr>
          <w:rFonts w:ascii="Tahoma" w:eastAsia="Tahoma" w:hAnsi="Tahoma" w:cs="Tahoma"/>
          <w:spacing w:val="1"/>
          <w:sz w:val="24"/>
          <w:szCs w:val="24"/>
        </w:rPr>
        <w:t xml:space="preserve"> </w:t>
      </w:r>
      <w:r>
        <w:rPr>
          <w:rFonts w:ascii="Tahoma" w:eastAsia="Tahoma" w:hAnsi="Tahoma" w:cs="Tahoma"/>
          <w:sz w:val="24"/>
          <w:szCs w:val="24"/>
        </w:rPr>
        <w:t xml:space="preserve">1 </w:t>
      </w:r>
      <w:r>
        <w:rPr>
          <w:rFonts w:ascii="Tahoma" w:eastAsia="Tahoma" w:hAnsi="Tahoma" w:cs="Tahoma"/>
          <w:spacing w:val="-1"/>
          <w:sz w:val="24"/>
          <w:szCs w:val="24"/>
        </w:rPr>
        <w:t>pt</w:t>
      </w:r>
      <w:r>
        <w:rPr>
          <w:rFonts w:ascii="Tahoma" w:eastAsia="Tahoma" w:hAnsi="Tahoma" w:cs="Tahoma"/>
          <w:sz w:val="24"/>
          <w:szCs w:val="24"/>
        </w:rPr>
        <w:t xml:space="preserve">. </w:t>
      </w:r>
      <w:r>
        <w:rPr>
          <w:rFonts w:ascii="Tahoma" w:eastAsia="Tahoma" w:hAnsi="Tahoma" w:cs="Tahoma"/>
          <w:spacing w:val="-2"/>
          <w:sz w:val="24"/>
          <w:szCs w:val="24"/>
        </w:rPr>
        <w:t>a</w:t>
      </w:r>
      <w:r>
        <w:rPr>
          <w:rFonts w:ascii="Tahoma" w:eastAsia="Tahoma" w:hAnsi="Tahoma" w:cs="Tahoma"/>
          <w:sz w:val="24"/>
          <w:szCs w:val="24"/>
        </w:rPr>
        <w:t>nd</w:t>
      </w:r>
      <w:r>
        <w:rPr>
          <w:rFonts w:ascii="Tahoma" w:eastAsia="Tahoma" w:hAnsi="Tahoma" w:cs="Tahoma"/>
          <w:spacing w:val="2"/>
          <w:sz w:val="24"/>
          <w:szCs w:val="24"/>
        </w:rPr>
        <w:t xml:space="preserve"> </w:t>
      </w:r>
      <w:r>
        <w:rPr>
          <w:rFonts w:ascii="Tahoma" w:eastAsia="Tahoma" w:hAnsi="Tahoma" w:cs="Tahoma"/>
          <w:sz w:val="24"/>
          <w:szCs w:val="24"/>
        </w:rPr>
        <w:t>be hu</w:t>
      </w:r>
      <w:r>
        <w:rPr>
          <w:rFonts w:ascii="Tahoma" w:eastAsia="Tahoma" w:hAnsi="Tahoma" w:cs="Tahoma"/>
          <w:spacing w:val="1"/>
          <w:sz w:val="24"/>
          <w:szCs w:val="24"/>
        </w:rPr>
        <w:t>n</w:t>
      </w:r>
      <w:r>
        <w:rPr>
          <w:rFonts w:ascii="Tahoma" w:eastAsia="Tahoma" w:hAnsi="Tahoma" w:cs="Tahoma"/>
          <w:sz w:val="24"/>
          <w:szCs w:val="24"/>
        </w:rPr>
        <w:t>g</w:t>
      </w:r>
      <w:r>
        <w:rPr>
          <w:rFonts w:ascii="Tahoma" w:eastAsia="Tahoma" w:hAnsi="Tahoma" w:cs="Tahoma"/>
          <w:spacing w:val="-1"/>
          <w:sz w:val="24"/>
          <w:szCs w:val="24"/>
        </w:rPr>
        <w:t xml:space="preserve"> </w:t>
      </w:r>
      <w:r>
        <w:rPr>
          <w:rFonts w:ascii="Tahoma" w:eastAsia="Tahoma" w:hAnsi="Tahoma" w:cs="Tahoma"/>
          <w:sz w:val="24"/>
          <w:szCs w:val="24"/>
        </w:rPr>
        <w:t xml:space="preserve">in </w:t>
      </w:r>
      <w:r>
        <w:rPr>
          <w:rFonts w:ascii="Tahoma" w:eastAsia="Tahoma" w:hAnsi="Tahoma" w:cs="Tahoma"/>
          <w:spacing w:val="-1"/>
          <w:sz w:val="24"/>
          <w:szCs w:val="24"/>
        </w:rPr>
        <w:t>t</w:t>
      </w:r>
      <w:r>
        <w:rPr>
          <w:rFonts w:ascii="Tahoma" w:eastAsia="Tahoma" w:hAnsi="Tahoma" w:cs="Tahoma"/>
          <w:sz w:val="24"/>
          <w:szCs w:val="24"/>
        </w:rPr>
        <w:t>he</w:t>
      </w:r>
      <w:r>
        <w:rPr>
          <w:rFonts w:ascii="Tahoma" w:eastAsia="Tahoma" w:hAnsi="Tahoma" w:cs="Tahoma"/>
          <w:spacing w:val="1"/>
          <w:sz w:val="24"/>
          <w:szCs w:val="24"/>
        </w:rPr>
        <w:t xml:space="preserve"> </w:t>
      </w:r>
      <w:r>
        <w:rPr>
          <w:rFonts w:ascii="Tahoma" w:eastAsia="Tahoma" w:hAnsi="Tahoma" w:cs="Tahoma"/>
          <w:spacing w:val="-1"/>
          <w:sz w:val="24"/>
          <w:szCs w:val="24"/>
        </w:rPr>
        <w:t>c</w:t>
      </w:r>
      <w:r>
        <w:rPr>
          <w:rFonts w:ascii="Tahoma" w:eastAsia="Tahoma" w:hAnsi="Tahoma" w:cs="Tahoma"/>
          <w:sz w:val="24"/>
          <w:szCs w:val="24"/>
        </w:rPr>
        <w:t>l</w:t>
      </w:r>
      <w:r>
        <w:rPr>
          <w:rFonts w:ascii="Tahoma" w:eastAsia="Tahoma" w:hAnsi="Tahoma" w:cs="Tahoma"/>
          <w:spacing w:val="-1"/>
          <w:sz w:val="24"/>
          <w:szCs w:val="24"/>
        </w:rPr>
        <w:t>a</w:t>
      </w:r>
      <w:r>
        <w:rPr>
          <w:rFonts w:ascii="Tahoma" w:eastAsia="Tahoma" w:hAnsi="Tahoma" w:cs="Tahoma"/>
          <w:spacing w:val="1"/>
          <w:sz w:val="24"/>
          <w:szCs w:val="24"/>
        </w:rPr>
        <w:t>ss</w:t>
      </w:r>
      <w:r>
        <w:rPr>
          <w:rFonts w:ascii="Tahoma" w:eastAsia="Tahoma" w:hAnsi="Tahoma" w:cs="Tahoma"/>
          <w:sz w:val="24"/>
          <w:szCs w:val="24"/>
        </w:rPr>
        <w:t>ro</w:t>
      </w:r>
      <w:r>
        <w:rPr>
          <w:rFonts w:ascii="Tahoma" w:eastAsia="Tahoma" w:hAnsi="Tahoma" w:cs="Tahoma"/>
          <w:spacing w:val="-2"/>
          <w:sz w:val="24"/>
          <w:szCs w:val="24"/>
        </w:rPr>
        <w:t>o</w:t>
      </w:r>
      <w:r>
        <w:rPr>
          <w:rFonts w:ascii="Tahoma" w:eastAsia="Tahoma" w:hAnsi="Tahoma" w:cs="Tahoma"/>
          <w:sz w:val="24"/>
          <w:szCs w:val="24"/>
        </w:rPr>
        <w:t>m for</w:t>
      </w:r>
      <w:r>
        <w:rPr>
          <w:rFonts w:ascii="Tahoma" w:eastAsia="Tahoma" w:hAnsi="Tahoma" w:cs="Tahoma"/>
          <w:spacing w:val="-1"/>
          <w:sz w:val="24"/>
          <w:szCs w:val="24"/>
        </w:rPr>
        <w:t xml:space="preserve"> </w:t>
      </w:r>
      <w:r>
        <w:rPr>
          <w:rFonts w:ascii="Tahoma" w:eastAsia="Tahoma" w:hAnsi="Tahoma" w:cs="Tahoma"/>
          <w:spacing w:val="1"/>
          <w:sz w:val="24"/>
          <w:szCs w:val="24"/>
        </w:rPr>
        <w:t>2</w:t>
      </w:r>
      <w:r>
        <w:rPr>
          <w:rFonts w:ascii="Tahoma" w:eastAsia="Tahoma" w:hAnsi="Tahoma" w:cs="Tahoma"/>
          <w:spacing w:val="4"/>
          <w:sz w:val="24"/>
          <w:szCs w:val="24"/>
        </w:rPr>
        <w:t>4</w:t>
      </w:r>
      <w:r>
        <w:rPr>
          <w:rFonts w:ascii="Tahoma" w:eastAsia="Tahoma" w:hAnsi="Tahoma" w:cs="Tahoma"/>
          <w:spacing w:val="-1"/>
          <w:sz w:val="24"/>
          <w:szCs w:val="24"/>
        </w:rPr>
        <w:t>-</w:t>
      </w:r>
      <w:r>
        <w:rPr>
          <w:rFonts w:ascii="Tahoma" w:eastAsia="Tahoma" w:hAnsi="Tahoma" w:cs="Tahoma"/>
          <w:spacing w:val="1"/>
          <w:sz w:val="24"/>
          <w:szCs w:val="24"/>
        </w:rPr>
        <w:t xml:space="preserve">48 </w:t>
      </w:r>
      <w:r>
        <w:rPr>
          <w:rFonts w:ascii="Tahoma" w:eastAsia="Tahoma" w:hAnsi="Tahoma" w:cs="Tahoma"/>
          <w:sz w:val="24"/>
          <w:szCs w:val="24"/>
        </w:rPr>
        <w:t>hour</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73"/>
          <w:sz w:val="24"/>
          <w:szCs w:val="24"/>
        </w:rPr>
        <w:t xml:space="preserve"> </w:t>
      </w:r>
      <w:r>
        <w:rPr>
          <w:rFonts w:ascii="Tahoma" w:eastAsia="Tahoma" w:hAnsi="Tahoma" w:cs="Tahoma"/>
          <w:sz w:val="24"/>
          <w:szCs w:val="24"/>
        </w:rPr>
        <w:t>If</w:t>
      </w:r>
      <w:r>
        <w:rPr>
          <w:rFonts w:ascii="Tahoma" w:eastAsia="Tahoma" w:hAnsi="Tahoma" w:cs="Tahoma"/>
          <w:spacing w:val="-1"/>
          <w:sz w:val="24"/>
          <w:szCs w:val="24"/>
        </w:rPr>
        <w:t xml:space="preserve"> </w:t>
      </w:r>
      <w:r>
        <w:rPr>
          <w:rFonts w:ascii="Tahoma" w:eastAsia="Tahoma" w:hAnsi="Tahoma" w:cs="Tahoma"/>
          <w:sz w:val="24"/>
          <w:szCs w:val="24"/>
        </w:rPr>
        <w:t>it</w:t>
      </w:r>
      <w:r>
        <w:rPr>
          <w:rFonts w:ascii="Tahoma" w:eastAsia="Tahoma" w:hAnsi="Tahoma" w:cs="Tahoma"/>
          <w:spacing w:val="-1"/>
          <w:sz w:val="24"/>
          <w:szCs w:val="24"/>
        </w:rPr>
        <w:t xml:space="preserve"> </w:t>
      </w:r>
      <w:r>
        <w:rPr>
          <w:rFonts w:ascii="Tahoma" w:eastAsia="Tahoma" w:hAnsi="Tahoma" w:cs="Tahoma"/>
          <w:sz w:val="24"/>
          <w:szCs w:val="24"/>
        </w:rPr>
        <w:t>is</w:t>
      </w:r>
      <w:r>
        <w:rPr>
          <w:rFonts w:ascii="Tahoma" w:eastAsia="Tahoma" w:hAnsi="Tahoma" w:cs="Tahoma"/>
          <w:spacing w:val="1"/>
          <w:sz w:val="24"/>
          <w:szCs w:val="24"/>
        </w:rPr>
        <w:t xml:space="preserve"> </w:t>
      </w:r>
      <w:r>
        <w:rPr>
          <w:rFonts w:ascii="Tahoma" w:eastAsia="Tahoma" w:hAnsi="Tahoma" w:cs="Tahoma"/>
          <w:sz w:val="24"/>
          <w:szCs w:val="24"/>
        </w:rPr>
        <w:t>n</w:t>
      </w:r>
      <w:r>
        <w:rPr>
          <w:rFonts w:ascii="Tahoma" w:eastAsia="Tahoma" w:hAnsi="Tahoma" w:cs="Tahoma"/>
          <w:spacing w:val="-1"/>
          <w:sz w:val="24"/>
          <w:szCs w:val="24"/>
        </w:rPr>
        <w:t>o</w:t>
      </w:r>
      <w:r>
        <w:rPr>
          <w:rFonts w:ascii="Tahoma" w:eastAsia="Tahoma" w:hAnsi="Tahoma" w:cs="Tahoma"/>
          <w:sz w:val="24"/>
          <w:szCs w:val="24"/>
        </w:rPr>
        <w:t>t</w:t>
      </w:r>
      <w:r>
        <w:rPr>
          <w:rFonts w:ascii="Tahoma" w:eastAsia="Tahoma" w:hAnsi="Tahoma" w:cs="Tahoma"/>
          <w:spacing w:val="1"/>
          <w:sz w:val="24"/>
          <w:szCs w:val="24"/>
        </w:rPr>
        <w:t xml:space="preserve"> </w:t>
      </w:r>
      <w:r>
        <w:rPr>
          <w:rFonts w:ascii="Tahoma" w:eastAsia="Tahoma" w:hAnsi="Tahoma" w:cs="Tahoma"/>
          <w:spacing w:val="-1"/>
          <w:sz w:val="24"/>
          <w:szCs w:val="24"/>
        </w:rPr>
        <w:t>c</w:t>
      </w:r>
      <w:r>
        <w:rPr>
          <w:rFonts w:ascii="Tahoma" w:eastAsia="Tahoma" w:hAnsi="Tahoma" w:cs="Tahoma"/>
          <w:sz w:val="24"/>
          <w:szCs w:val="24"/>
        </w:rPr>
        <w:t>l</w:t>
      </w:r>
      <w:r>
        <w:rPr>
          <w:rFonts w:ascii="Tahoma" w:eastAsia="Tahoma" w:hAnsi="Tahoma" w:cs="Tahoma"/>
          <w:spacing w:val="-1"/>
          <w:sz w:val="24"/>
          <w:szCs w:val="24"/>
        </w:rPr>
        <w:t>a</w:t>
      </w:r>
      <w:r>
        <w:rPr>
          <w:rFonts w:ascii="Tahoma" w:eastAsia="Tahoma" w:hAnsi="Tahoma" w:cs="Tahoma"/>
          <w:spacing w:val="3"/>
          <w:sz w:val="24"/>
          <w:szCs w:val="24"/>
        </w:rPr>
        <w:t>i</w:t>
      </w:r>
      <w:r>
        <w:rPr>
          <w:rFonts w:ascii="Tahoma" w:eastAsia="Tahoma" w:hAnsi="Tahoma" w:cs="Tahoma"/>
          <w:sz w:val="24"/>
          <w:szCs w:val="24"/>
        </w:rPr>
        <w:t>m</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z w:val="24"/>
          <w:szCs w:val="24"/>
        </w:rPr>
        <w:t>in a</w:t>
      </w:r>
      <w:r>
        <w:rPr>
          <w:rFonts w:ascii="Tahoma" w:eastAsia="Tahoma" w:hAnsi="Tahoma" w:cs="Tahoma"/>
          <w:spacing w:val="-1"/>
          <w:sz w:val="24"/>
          <w:szCs w:val="24"/>
        </w:rPr>
        <w:t xml:space="preserve"> </w:t>
      </w:r>
      <w:r>
        <w:rPr>
          <w:rFonts w:ascii="Tahoma" w:eastAsia="Tahoma" w:hAnsi="Tahoma" w:cs="Tahoma"/>
          <w:spacing w:val="1"/>
          <w:sz w:val="24"/>
          <w:szCs w:val="24"/>
        </w:rPr>
        <w:t>d</w:t>
      </w:r>
      <w:r>
        <w:rPr>
          <w:rFonts w:ascii="Tahoma" w:eastAsia="Tahoma" w:hAnsi="Tahoma" w:cs="Tahoma"/>
          <w:spacing w:val="-1"/>
          <w:sz w:val="24"/>
          <w:szCs w:val="24"/>
        </w:rPr>
        <w:t>a</w:t>
      </w:r>
      <w:r>
        <w:rPr>
          <w:rFonts w:ascii="Tahoma" w:eastAsia="Tahoma" w:hAnsi="Tahoma" w:cs="Tahoma"/>
          <w:sz w:val="24"/>
          <w:szCs w:val="24"/>
        </w:rPr>
        <w:t xml:space="preserve">y </w:t>
      </w:r>
      <w:r>
        <w:rPr>
          <w:rFonts w:ascii="Tahoma" w:eastAsia="Tahoma" w:hAnsi="Tahoma" w:cs="Tahoma"/>
          <w:spacing w:val="-1"/>
          <w:sz w:val="24"/>
          <w:szCs w:val="24"/>
        </w:rPr>
        <w:t>o</w:t>
      </w:r>
      <w:r>
        <w:rPr>
          <w:rFonts w:ascii="Tahoma" w:eastAsia="Tahoma" w:hAnsi="Tahoma" w:cs="Tahoma"/>
          <w:sz w:val="24"/>
          <w:szCs w:val="24"/>
        </w:rPr>
        <w:t>r</w:t>
      </w:r>
      <w:r>
        <w:rPr>
          <w:rFonts w:ascii="Tahoma" w:eastAsia="Tahoma" w:hAnsi="Tahoma" w:cs="Tahoma"/>
          <w:spacing w:val="2"/>
          <w:sz w:val="24"/>
          <w:szCs w:val="24"/>
        </w:rPr>
        <w:t xml:space="preserve"> </w:t>
      </w:r>
      <w:r>
        <w:rPr>
          <w:rFonts w:ascii="Tahoma" w:eastAsia="Tahoma" w:hAnsi="Tahoma" w:cs="Tahoma"/>
          <w:spacing w:val="-1"/>
          <w:sz w:val="24"/>
          <w:szCs w:val="24"/>
        </w:rPr>
        <w:t>t</w:t>
      </w:r>
      <w:r>
        <w:rPr>
          <w:rFonts w:ascii="Tahoma" w:eastAsia="Tahoma" w:hAnsi="Tahoma" w:cs="Tahoma"/>
          <w:sz w:val="24"/>
          <w:szCs w:val="24"/>
        </w:rPr>
        <w:t xml:space="preserve">wo </w:t>
      </w:r>
      <w:r>
        <w:rPr>
          <w:rFonts w:ascii="Tahoma" w:eastAsia="Tahoma" w:hAnsi="Tahoma" w:cs="Tahoma"/>
          <w:spacing w:val="-1"/>
          <w:sz w:val="24"/>
          <w:szCs w:val="24"/>
        </w:rPr>
        <w:t>t</w:t>
      </w:r>
      <w:r>
        <w:rPr>
          <w:rFonts w:ascii="Tahoma" w:eastAsia="Tahoma" w:hAnsi="Tahoma" w:cs="Tahoma"/>
          <w:spacing w:val="3"/>
          <w:sz w:val="24"/>
          <w:szCs w:val="24"/>
        </w:rPr>
        <w:t>h</w:t>
      </w:r>
      <w:r>
        <w:rPr>
          <w:rFonts w:ascii="Tahoma" w:eastAsia="Tahoma" w:hAnsi="Tahoma" w:cs="Tahoma"/>
          <w:spacing w:val="1"/>
          <w:sz w:val="24"/>
          <w:szCs w:val="24"/>
        </w:rPr>
        <w:t>e</w:t>
      </w:r>
      <w:r>
        <w:rPr>
          <w:rFonts w:ascii="Tahoma" w:eastAsia="Tahoma" w:hAnsi="Tahoma" w:cs="Tahoma"/>
          <w:sz w:val="24"/>
          <w:szCs w:val="24"/>
        </w:rPr>
        <w:t xml:space="preserve">y </w:t>
      </w:r>
      <w:r>
        <w:rPr>
          <w:rFonts w:ascii="Tahoma" w:eastAsia="Tahoma" w:hAnsi="Tahoma" w:cs="Tahoma"/>
          <w:spacing w:val="-1"/>
          <w:sz w:val="24"/>
          <w:szCs w:val="24"/>
        </w:rPr>
        <w:t>a</w:t>
      </w:r>
      <w:r>
        <w:rPr>
          <w:rFonts w:ascii="Tahoma" w:eastAsia="Tahoma" w:hAnsi="Tahoma" w:cs="Tahoma"/>
          <w:sz w:val="24"/>
          <w:szCs w:val="24"/>
        </w:rPr>
        <w:t>re</w:t>
      </w:r>
      <w:r>
        <w:rPr>
          <w:rFonts w:ascii="Tahoma" w:eastAsia="Tahoma" w:hAnsi="Tahoma" w:cs="Tahoma"/>
          <w:spacing w:val="1"/>
          <w:sz w:val="24"/>
          <w:szCs w:val="24"/>
        </w:rPr>
        <w:t xml:space="preserve"> </w:t>
      </w:r>
      <w:r>
        <w:rPr>
          <w:rFonts w:ascii="Tahoma" w:eastAsia="Tahoma" w:hAnsi="Tahoma" w:cs="Tahoma"/>
          <w:spacing w:val="-2"/>
          <w:sz w:val="24"/>
          <w:szCs w:val="24"/>
        </w:rPr>
        <w:t>t</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 xml:space="preserve">n </w:t>
      </w:r>
      <w:r>
        <w:rPr>
          <w:rFonts w:ascii="Tahoma" w:eastAsia="Tahoma" w:hAnsi="Tahoma" w:cs="Tahoma"/>
          <w:spacing w:val="-1"/>
          <w:sz w:val="24"/>
          <w:szCs w:val="24"/>
        </w:rPr>
        <w:t>t</w:t>
      </w:r>
      <w:r>
        <w:rPr>
          <w:rFonts w:ascii="Tahoma" w:eastAsia="Tahoma" w:hAnsi="Tahoma" w:cs="Tahoma"/>
          <w:sz w:val="24"/>
          <w:szCs w:val="24"/>
        </w:rPr>
        <w:t>hro</w:t>
      </w:r>
      <w:r>
        <w:rPr>
          <w:rFonts w:ascii="Tahoma" w:eastAsia="Tahoma" w:hAnsi="Tahoma" w:cs="Tahoma"/>
          <w:spacing w:val="-1"/>
          <w:sz w:val="24"/>
          <w:szCs w:val="24"/>
        </w:rPr>
        <w:t>w</w:t>
      </w:r>
      <w:r>
        <w:rPr>
          <w:rFonts w:ascii="Tahoma" w:eastAsia="Tahoma" w:hAnsi="Tahoma" w:cs="Tahoma"/>
          <w:sz w:val="24"/>
          <w:szCs w:val="24"/>
        </w:rPr>
        <w:t xml:space="preserve">n </w:t>
      </w:r>
      <w:r>
        <w:rPr>
          <w:rFonts w:ascii="Tahoma" w:eastAsia="Tahoma" w:hAnsi="Tahoma" w:cs="Tahoma"/>
          <w:spacing w:val="1"/>
          <w:sz w:val="24"/>
          <w:szCs w:val="24"/>
        </w:rPr>
        <w:t>a</w:t>
      </w:r>
      <w:r>
        <w:rPr>
          <w:rFonts w:ascii="Tahoma" w:eastAsia="Tahoma" w:hAnsi="Tahoma" w:cs="Tahoma"/>
          <w:spacing w:val="2"/>
          <w:sz w:val="24"/>
          <w:szCs w:val="24"/>
        </w:rPr>
        <w:t>w</w:t>
      </w:r>
      <w:r>
        <w:rPr>
          <w:rFonts w:ascii="Tahoma" w:eastAsia="Tahoma" w:hAnsi="Tahoma" w:cs="Tahoma"/>
          <w:spacing w:val="-1"/>
          <w:sz w:val="24"/>
          <w:szCs w:val="24"/>
        </w:rPr>
        <w:t>a</w:t>
      </w:r>
      <w:r>
        <w:rPr>
          <w:rFonts w:ascii="Tahoma" w:eastAsia="Tahoma" w:hAnsi="Tahoma" w:cs="Tahoma"/>
          <w:sz w:val="24"/>
          <w:szCs w:val="24"/>
        </w:rPr>
        <w:t>y.</w:t>
      </w:r>
    </w:p>
    <w:p w:rsidR="007C2E59" w:rsidRDefault="007C2E59">
      <w:pPr>
        <w:spacing w:before="8" w:line="280" w:lineRule="exact"/>
        <w:rPr>
          <w:sz w:val="28"/>
          <w:szCs w:val="28"/>
        </w:rPr>
      </w:pPr>
    </w:p>
    <w:p w:rsidR="007C2E59" w:rsidRDefault="0085285A">
      <w:pPr>
        <w:ind w:left="191"/>
        <w:rPr>
          <w:rFonts w:ascii="Tahoma" w:eastAsia="Tahoma" w:hAnsi="Tahoma" w:cs="Tahoma"/>
          <w:sz w:val="24"/>
          <w:szCs w:val="24"/>
        </w:rPr>
      </w:pPr>
      <w:r>
        <w:rPr>
          <w:rFonts w:ascii="Tahoma" w:eastAsia="Tahoma" w:hAnsi="Tahoma" w:cs="Tahoma"/>
          <w:sz w:val="24"/>
          <w:szCs w:val="24"/>
        </w:rPr>
        <w:t>…………</w:t>
      </w:r>
      <w:r>
        <w:rPr>
          <w:rFonts w:ascii="Tahoma" w:eastAsia="Tahoma" w:hAnsi="Tahoma" w:cs="Tahoma"/>
          <w:spacing w:val="-2"/>
          <w:sz w:val="24"/>
          <w:szCs w:val="24"/>
        </w:rPr>
        <w:t>…</w:t>
      </w:r>
      <w:r>
        <w:rPr>
          <w:rFonts w:ascii="Tahoma" w:eastAsia="Tahoma" w:hAnsi="Tahoma" w:cs="Tahoma"/>
          <w:sz w:val="24"/>
          <w:szCs w:val="24"/>
        </w:rPr>
        <w:t>………</w:t>
      </w:r>
      <w:r>
        <w:rPr>
          <w:rFonts w:ascii="Tahoma" w:eastAsia="Tahoma" w:hAnsi="Tahoma" w:cs="Tahoma"/>
          <w:spacing w:val="-2"/>
          <w:sz w:val="24"/>
          <w:szCs w:val="24"/>
        </w:rPr>
        <w:t>…</w:t>
      </w:r>
      <w:r>
        <w:rPr>
          <w:rFonts w:ascii="Tahoma" w:eastAsia="Tahoma" w:hAnsi="Tahoma" w:cs="Tahoma"/>
          <w:sz w:val="24"/>
          <w:szCs w:val="24"/>
        </w:rPr>
        <w:t>……</w:t>
      </w:r>
      <w:r>
        <w:rPr>
          <w:rFonts w:ascii="Tahoma" w:eastAsia="Tahoma" w:hAnsi="Tahoma" w:cs="Tahoma"/>
          <w:spacing w:val="-2"/>
          <w:sz w:val="24"/>
          <w:szCs w:val="24"/>
        </w:rPr>
        <w:t>…</w:t>
      </w:r>
      <w:r>
        <w:rPr>
          <w:rFonts w:ascii="Tahoma" w:eastAsia="Tahoma" w:hAnsi="Tahoma" w:cs="Tahoma"/>
          <w:sz w:val="24"/>
          <w:szCs w:val="24"/>
        </w:rPr>
        <w:t>…………</w:t>
      </w:r>
      <w:r>
        <w:rPr>
          <w:rFonts w:ascii="Tahoma" w:eastAsia="Tahoma" w:hAnsi="Tahoma" w:cs="Tahoma"/>
          <w:spacing w:val="-2"/>
          <w:sz w:val="24"/>
          <w:szCs w:val="24"/>
        </w:rPr>
        <w:t>…</w:t>
      </w:r>
      <w:r>
        <w:rPr>
          <w:rFonts w:ascii="Tahoma" w:eastAsia="Tahoma" w:hAnsi="Tahoma" w:cs="Tahoma"/>
          <w:sz w:val="24"/>
          <w:szCs w:val="24"/>
        </w:rPr>
        <w:t>………</w:t>
      </w:r>
      <w:r>
        <w:rPr>
          <w:rFonts w:ascii="Tahoma" w:eastAsia="Tahoma" w:hAnsi="Tahoma" w:cs="Tahoma"/>
          <w:spacing w:val="-2"/>
          <w:sz w:val="24"/>
          <w:szCs w:val="24"/>
        </w:rPr>
        <w:t>…</w:t>
      </w:r>
      <w:r>
        <w:rPr>
          <w:rFonts w:ascii="Tahoma" w:eastAsia="Tahoma" w:hAnsi="Tahoma" w:cs="Tahoma"/>
          <w:sz w:val="24"/>
          <w:szCs w:val="24"/>
        </w:rPr>
        <w:t>……</w:t>
      </w:r>
      <w:r>
        <w:rPr>
          <w:rFonts w:ascii="Tahoma" w:eastAsia="Tahoma" w:hAnsi="Tahoma" w:cs="Tahoma"/>
          <w:spacing w:val="-2"/>
          <w:sz w:val="24"/>
          <w:szCs w:val="24"/>
        </w:rPr>
        <w:t>…</w:t>
      </w:r>
      <w:r>
        <w:rPr>
          <w:rFonts w:ascii="Tahoma" w:eastAsia="Tahoma" w:hAnsi="Tahoma" w:cs="Tahoma"/>
          <w:sz w:val="24"/>
          <w:szCs w:val="24"/>
        </w:rPr>
        <w:t>…………</w:t>
      </w:r>
      <w:r>
        <w:rPr>
          <w:rFonts w:ascii="Tahoma" w:eastAsia="Tahoma" w:hAnsi="Tahoma" w:cs="Tahoma"/>
          <w:spacing w:val="-2"/>
          <w:sz w:val="24"/>
          <w:szCs w:val="24"/>
        </w:rPr>
        <w:t>…</w:t>
      </w:r>
      <w:r>
        <w:rPr>
          <w:rFonts w:ascii="Tahoma" w:eastAsia="Tahoma" w:hAnsi="Tahoma" w:cs="Tahoma"/>
          <w:sz w:val="24"/>
          <w:szCs w:val="24"/>
        </w:rPr>
        <w:t>………</w:t>
      </w:r>
      <w:r>
        <w:rPr>
          <w:rFonts w:ascii="Tahoma" w:eastAsia="Tahoma" w:hAnsi="Tahoma" w:cs="Tahoma"/>
          <w:spacing w:val="-2"/>
          <w:sz w:val="24"/>
          <w:szCs w:val="24"/>
        </w:rPr>
        <w:t>…</w:t>
      </w:r>
      <w:r>
        <w:rPr>
          <w:rFonts w:ascii="Tahoma" w:eastAsia="Tahoma" w:hAnsi="Tahoma" w:cs="Tahoma"/>
          <w:sz w:val="24"/>
          <w:szCs w:val="24"/>
        </w:rPr>
        <w:t>……</w:t>
      </w:r>
      <w:r>
        <w:rPr>
          <w:rFonts w:ascii="Tahoma" w:eastAsia="Tahoma" w:hAnsi="Tahoma" w:cs="Tahoma"/>
          <w:spacing w:val="-2"/>
          <w:sz w:val="24"/>
          <w:szCs w:val="24"/>
        </w:rPr>
        <w:t>…</w:t>
      </w:r>
      <w:r>
        <w:rPr>
          <w:rFonts w:ascii="Tahoma" w:eastAsia="Tahoma" w:hAnsi="Tahoma" w:cs="Tahoma"/>
          <w:sz w:val="24"/>
          <w:szCs w:val="24"/>
        </w:rPr>
        <w:t>…………</w:t>
      </w:r>
      <w:r>
        <w:rPr>
          <w:rFonts w:ascii="Tahoma" w:eastAsia="Tahoma" w:hAnsi="Tahoma" w:cs="Tahoma"/>
          <w:spacing w:val="-2"/>
          <w:sz w:val="24"/>
          <w:szCs w:val="24"/>
        </w:rPr>
        <w:t>…</w:t>
      </w:r>
      <w:r>
        <w:rPr>
          <w:rFonts w:ascii="Tahoma" w:eastAsia="Tahoma" w:hAnsi="Tahoma" w:cs="Tahoma"/>
          <w:sz w:val="24"/>
          <w:szCs w:val="24"/>
        </w:rPr>
        <w:t>………</w:t>
      </w:r>
      <w:r>
        <w:rPr>
          <w:rFonts w:ascii="Tahoma" w:eastAsia="Tahoma" w:hAnsi="Tahoma" w:cs="Tahoma"/>
          <w:spacing w:val="-2"/>
          <w:sz w:val="24"/>
          <w:szCs w:val="24"/>
        </w:rPr>
        <w:t>…</w:t>
      </w:r>
      <w:r>
        <w:rPr>
          <w:rFonts w:ascii="Tahoma" w:eastAsia="Tahoma" w:hAnsi="Tahoma" w:cs="Tahoma"/>
          <w:sz w:val="24"/>
          <w:szCs w:val="24"/>
        </w:rPr>
        <w:t>……</w:t>
      </w:r>
      <w:r>
        <w:rPr>
          <w:rFonts w:ascii="Tahoma" w:eastAsia="Tahoma" w:hAnsi="Tahoma" w:cs="Tahoma"/>
          <w:spacing w:val="-2"/>
          <w:sz w:val="24"/>
          <w:szCs w:val="24"/>
        </w:rPr>
        <w:t>…</w:t>
      </w:r>
      <w:r>
        <w:rPr>
          <w:rFonts w:ascii="Tahoma" w:eastAsia="Tahoma" w:hAnsi="Tahoma" w:cs="Tahoma"/>
          <w:sz w:val="24"/>
          <w:szCs w:val="24"/>
        </w:rPr>
        <w:t>…………</w:t>
      </w:r>
      <w:r>
        <w:rPr>
          <w:rFonts w:ascii="Tahoma" w:eastAsia="Tahoma" w:hAnsi="Tahoma" w:cs="Tahoma"/>
          <w:spacing w:val="-2"/>
          <w:sz w:val="24"/>
          <w:szCs w:val="24"/>
        </w:rPr>
        <w:t>…</w:t>
      </w:r>
      <w:r>
        <w:rPr>
          <w:rFonts w:ascii="Tahoma" w:eastAsia="Tahoma" w:hAnsi="Tahoma" w:cs="Tahoma"/>
          <w:sz w:val="24"/>
          <w:szCs w:val="24"/>
        </w:rPr>
        <w:t>….</w:t>
      </w:r>
    </w:p>
    <w:p w:rsidR="007C2E59" w:rsidRDefault="007C2E59">
      <w:pPr>
        <w:spacing w:before="3" w:line="180" w:lineRule="exact"/>
        <w:rPr>
          <w:sz w:val="18"/>
          <w:szCs w:val="18"/>
        </w:rPr>
      </w:pPr>
    </w:p>
    <w:p w:rsidR="007C2E59" w:rsidRDefault="007C2E59">
      <w:pPr>
        <w:spacing w:line="200" w:lineRule="exact"/>
      </w:pPr>
    </w:p>
    <w:p w:rsidR="007C2E59" w:rsidRDefault="007C2E59">
      <w:pPr>
        <w:spacing w:line="200" w:lineRule="exact"/>
      </w:pPr>
    </w:p>
    <w:p w:rsidR="007C2E59" w:rsidRDefault="0085285A">
      <w:pPr>
        <w:ind w:left="100"/>
        <w:rPr>
          <w:rFonts w:ascii="Tahoma" w:eastAsia="Tahoma" w:hAnsi="Tahoma" w:cs="Tahoma"/>
          <w:sz w:val="32"/>
          <w:szCs w:val="32"/>
        </w:rPr>
      </w:pPr>
      <w:r>
        <w:rPr>
          <w:rFonts w:ascii="Tahoma" w:eastAsia="Tahoma" w:hAnsi="Tahoma" w:cs="Tahoma"/>
          <w:b/>
          <w:spacing w:val="-1"/>
          <w:sz w:val="32"/>
          <w:szCs w:val="32"/>
          <w:u w:val="thick" w:color="000000"/>
        </w:rPr>
        <w:t>III</w:t>
      </w:r>
      <w:proofErr w:type="gramStart"/>
      <w:r>
        <w:rPr>
          <w:rFonts w:ascii="Tahoma" w:eastAsia="Tahoma" w:hAnsi="Tahoma" w:cs="Tahoma"/>
          <w:b/>
          <w:spacing w:val="-1"/>
          <w:sz w:val="32"/>
          <w:szCs w:val="32"/>
          <w:u w:val="thick" w:color="000000"/>
        </w:rPr>
        <w:t>.</w:t>
      </w:r>
      <w:r>
        <w:rPr>
          <w:rFonts w:ascii="Tahoma" w:eastAsia="Tahoma" w:hAnsi="Tahoma" w:cs="Tahoma"/>
          <w:b/>
          <w:sz w:val="32"/>
          <w:szCs w:val="32"/>
          <w:u w:val="thick" w:color="000000"/>
        </w:rPr>
        <w:t xml:space="preserve"> </w:t>
      </w:r>
      <w:r>
        <w:rPr>
          <w:rFonts w:ascii="Tahoma" w:eastAsia="Tahoma" w:hAnsi="Tahoma" w:cs="Tahoma"/>
          <w:b/>
          <w:spacing w:val="61"/>
          <w:sz w:val="32"/>
          <w:szCs w:val="32"/>
          <w:u w:val="thick" w:color="000000"/>
        </w:rPr>
        <w:t xml:space="preserve"> </w:t>
      </w:r>
      <w:r>
        <w:rPr>
          <w:rFonts w:ascii="Tahoma" w:eastAsia="Tahoma" w:hAnsi="Tahoma" w:cs="Tahoma"/>
          <w:b/>
          <w:sz w:val="32"/>
          <w:szCs w:val="32"/>
          <w:u w:val="thick" w:color="000000"/>
        </w:rPr>
        <w:t>Moby</w:t>
      </w:r>
      <w:proofErr w:type="gramEnd"/>
      <w:r>
        <w:rPr>
          <w:rFonts w:ascii="Tahoma" w:eastAsia="Tahoma" w:hAnsi="Tahoma" w:cs="Tahoma"/>
          <w:b/>
          <w:spacing w:val="-8"/>
          <w:sz w:val="32"/>
          <w:szCs w:val="32"/>
          <w:u w:val="thick" w:color="000000"/>
        </w:rPr>
        <w:t xml:space="preserve"> </w:t>
      </w:r>
      <w:r>
        <w:rPr>
          <w:rFonts w:ascii="Tahoma" w:eastAsia="Tahoma" w:hAnsi="Tahoma" w:cs="Tahoma"/>
          <w:b/>
          <w:sz w:val="32"/>
          <w:szCs w:val="32"/>
          <w:u w:val="thick" w:color="000000"/>
        </w:rPr>
        <w:t>M</w:t>
      </w:r>
      <w:r>
        <w:rPr>
          <w:rFonts w:ascii="Tahoma" w:eastAsia="Tahoma" w:hAnsi="Tahoma" w:cs="Tahoma"/>
          <w:b/>
          <w:spacing w:val="1"/>
          <w:sz w:val="32"/>
          <w:szCs w:val="32"/>
          <w:u w:val="thick" w:color="000000"/>
        </w:rPr>
        <w:t>a</w:t>
      </w:r>
      <w:r>
        <w:rPr>
          <w:rFonts w:ascii="Tahoma" w:eastAsia="Tahoma" w:hAnsi="Tahoma" w:cs="Tahoma"/>
          <w:b/>
          <w:sz w:val="32"/>
          <w:szCs w:val="32"/>
          <w:u w:val="thick" w:color="000000"/>
        </w:rPr>
        <w:t>x:</w:t>
      </w:r>
    </w:p>
    <w:p w:rsidR="007C2E59" w:rsidRDefault="007C2E59">
      <w:pPr>
        <w:spacing w:before="1" w:line="180" w:lineRule="exact"/>
        <w:rPr>
          <w:sz w:val="19"/>
          <w:szCs w:val="19"/>
        </w:rPr>
      </w:pPr>
    </w:p>
    <w:p w:rsidR="007C2E59" w:rsidRDefault="00080EA5">
      <w:pPr>
        <w:spacing w:line="360" w:lineRule="auto"/>
        <w:ind w:left="100" w:right="3983"/>
        <w:rPr>
          <w:rFonts w:ascii="Tahoma" w:eastAsia="Tahoma" w:hAnsi="Tahoma" w:cs="Tahoma"/>
          <w:sz w:val="24"/>
          <w:szCs w:val="24"/>
        </w:rPr>
      </w:pPr>
      <w:r>
        <w:rPr>
          <w:noProof/>
        </w:rPr>
        <w:drawing>
          <wp:anchor distT="0" distB="0" distL="114300" distR="114300" simplePos="0" relativeHeight="251657216" behindDoc="1" locked="0" layoutInCell="1" allowOverlap="1">
            <wp:simplePos x="0" y="0"/>
            <wp:positionH relativeFrom="page">
              <wp:posOffset>5237480</wp:posOffset>
            </wp:positionH>
            <wp:positionV relativeFrom="paragraph">
              <wp:posOffset>-438785</wp:posOffset>
            </wp:positionV>
            <wp:extent cx="2200910" cy="1495425"/>
            <wp:effectExtent l="19050" t="0" r="889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srcRect/>
                    <a:stretch>
                      <a:fillRect/>
                    </a:stretch>
                  </pic:blipFill>
                  <pic:spPr bwMode="auto">
                    <a:xfrm>
                      <a:off x="0" y="0"/>
                      <a:ext cx="2200910" cy="1495425"/>
                    </a:xfrm>
                    <a:prstGeom prst="rect">
                      <a:avLst/>
                    </a:prstGeom>
                    <a:noFill/>
                  </pic:spPr>
                </pic:pic>
              </a:graphicData>
            </a:graphic>
          </wp:anchor>
        </w:drawing>
      </w:r>
      <w:r w:rsidR="0085285A">
        <w:rPr>
          <w:rFonts w:ascii="Tahoma" w:eastAsia="Tahoma" w:hAnsi="Tahoma" w:cs="Tahoma"/>
          <w:spacing w:val="1"/>
          <w:sz w:val="24"/>
          <w:szCs w:val="24"/>
        </w:rPr>
        <w:t>*</w:t>
      </w:r>
      <w:r w:rsidR="0085285A">
        <w:rPr>
          <w:rFonts w:ascii="Tahoma" w:eastAsia="Tahoma" w:hAnsi="Tahoma" w:cs="Tahoma"/>
          <w:sz w:val="24"/>
          <w:szCs w:val="24"/>
        </w:rPr>
        <w:t xml:space="preserve">In </w:t>
      </w:r>
      <w:r w:rsidR="0085285A">
        <w:rPr>
          <w:rFonts w:ascii="Tahoma" w:eastAsia="Tahoma" w:hAnsi="Tahoma" w:cs="Tahoma"/>
          <w:spacing w:val="-1"/>
          <w:sz w:val="24"/>
          <w:szCs w:val="24"/>
        </w:rPr>
        <w:t>a</w:t>
      </w:r>
      <w:r w:rsidR="0085285A">
        <w:rPr>
          <w:rFonts w:ascii="Tahoma" w:eastAsia="Tahoma" w:hAnsi="Tahoma" w:cs="Tahoma"/>
          <w:sz w:val="24"/>
          <w:szCs w:val="24"/>
        </w:rPr>
        <w:t>d</w:t>
      </w:r>
      <w:r w:rsidR="0085285A">
        <w:rPr>
          <w:rFonts w:ascii="Tahoma" w:eastAsia="Tahoma" w:hAnsi="Tahoma" w:cs="Tahoma"/>
          <w:spacing w:val="-1"/>
          <w:sz w:val="24"/>
          <w:szCs w:val="24"/>
        </w:rPr>
        <w:t>d</w:t>
      </w:r>
      <w:r w:rsidR="0085285A">
        <w:rPr>
          <w:rFonts w:ascii="Tahoma" w:eastAsia="Tahoma" w:hAnsi="Tahoma" w:cs="Tahoma"/>
          <w:sz w:val="24"/>
          <w:szCs w:val="24"/>
        </w:rPr>
        <w:t>iti</w:t>
      </w:r>
      <w:r w:rsidR="0085285A">
        <w:rPr>
          <w:rFonts w:ascii="Tahoma" w:eastAsia="Tahoma" w:hAnsi="Tahoma" w:cs="Tahoma"/>
          <w:spacing w:val="-1"/>
          <w:sz w:val="24"/>
          <w:szCs w:val="24"/>
        </w:rPr>
        <w:t>o</w:t>
      </w:r>
      <w:r w:rsidR="0085285A">
        <w:rPr>
          <w:rFonts w:ascii="Tahoma" w:eastAsia="Tahoma" w:hAnsi="Tahoma" w:cs="Tahoma"/>
          <w:sz w:val="24"/>
          <w:szCs w:val="24"/>
        </w:rPr>
        <w:t>n</w:t>
      </w:r>
      <w:r w:rsidR="0085285A">
        <w:rPr>
          <w:rFonts w:ascii="Tahoma" w:eastAsia="Tahoma" w:hAnsi="Tahoma" w:cs="Tahoma"/>
          <w:spacing w:val="2"/>
          <w:sz w:val="24"/>
          <w:szCs w:val="24"/>
        </w:rPr>
        <w:t xml:space="preserve"> </w:t>
      </w:r>
      <w:r w:rsidR="0085285A">
        <w:rPr>
          <w:rFonts w:ascii="Tahoma" w:eastAsia="Tahoma" w:hAnsi="Tahoma" w:cs="Tahoma"/>
          <w:spacing w:val="-1"/>
          <w:sz w:val="24"/>
          <w:szCs w:val="24"/>
        </w:rPr>
        <w:t>t</w:t>
      </w:r>
      <w:r w:rsidR="0085285A">
        <w:rPr>
          <w:rFonts w:ascii="Tahoma" w:eastAsia="Tahoma" w:hAnsi="Tahoma" w:cs="Tahoma"/>
          <w:sz w:val="24"/>
          <w:szCs w:val="24"/>
        </w:rPr>
        <w:t>o</w:t>
      </w:r>
      <w:r w:rsidR="0085285A">
        <w:rPr>
          <w:rFonts w:ascii="Tahoma" w:eastAsia="Tahoma" w:hAnsi="Tahoma" w:cs="Tahoma"/>
          <w:spacing w:val="1"/>
          <w:sz w:val="24"/>
          <w:szCs w:val="24"/>
        </w:rPr>
        <w:t xml:space="preserve"> </w:t>
      </w:r>
      <w:r w:rsidR="0085285A">
        <w:rPr>
          <w:rFonts w:ascii="Tahoma" w:eastAsia="Tahoma" w:hAnsi="Tahoma" w:cs="Tahoma"/>
          <w:sz w:val="24"/>
          <w:szCs w:val="24"/>
        </w:rPr>
        <w:t xml:space="preserve">our </w:t>
      </w:r>
      <w:r w:rsidR="0085285A">
        <w:rPr>
          <w:rFonts w:ascii="Tahoma" w:eastAsia="Tahoma" w:hAnsi="Tahoma" w:cs="Tahoma"/>
          <w:spacing w:val="-1"/>
          <w:sz w:val="24"/>
          <w:szCs w:val="24"/>
        </w:rPr>
        <w:t>t</w:t>
      </w:r>
      <w:r w:rsidR="0085285A">
        <w:rPr>
          <w:rFonts w:ascii="Tahoma" w:eastAsia="Tahoma" w:hAnsi="Tahoma" w:cs="Tahoma"/>
          <w:spacing w:val="1"/>
          <w:sz w:val="24"/>
          <w:szCs w:val="24"/>
        </w:rPr>
        <w:t>ex</w:t>
      </w:r>
      <w:r w:rsidR="0085285A">
        <w:rPr>
          <w:rFonts w:ascii="Tahoma" w:eastAsia="Tahoma" w:hAnsi="Tahoma" w:cs="Tahoma"/>
          <w:spacing w:val="-1"/>
          <w:sz w:val="24"/>
          <w:szCs w:val="24"/>
        </w:rPr>
        <w:t>t</w:t>
      </w:r>
      <w:r w:rsidR="0085285A">
        <w:rPr>
          <w:rFonts w:ascii="Tahoma" w:eastAsia="Tahoma" w:hAnsi="Tahoma" w:cs="Tahoma"/>
          <w:sz w:val="24"/>
          <w:szCs w:val="24"/>
        </w:rPr>
        <w:t>b</w:t>
      </w:r>
      <w:r w:rsidR="0085285A">
        <w:rPr>
          <w:rFonts w:ascii="Tahoma" w:eastAsia="Tahoma" w:hAnsi="Tahoma" w:cs="Tahoma"/>
          <w:spacing w:val="-1"/>
          <w:sz w:val="24"/>
          <w:szCs w:val="24"/>
        </w:rPr>
        <w:t>o</w:t>
      </w:r>
      <w:r w:rsidR="0085285A">
        <w:rPr>
          <w:rFonts w:ascii="Tahoma" w:eastAsia="Tahoma" w:hAnsi="Tahoma" w:cs="Tahoma"/>
          <w:sz w:val="24"/>
          <w:szCs w:val="24"/>
        </w:rPr>
        <w:t>o</w:t>
      </w:r>
      <w:r w:rsidR="0085285A">
        <w:rPr>
          <w:rFonts w:ascii="Tahoma" w:eastAsia="Tahoma" w:hAnsi="Tahoma" w:cs="Tahoma"/>
          <w:spacing w:val="1"/>
          <w:sz w:val="24"/>
          <w:szCs w:val="24"/>
        </w:rPr>
        <w:t>k</w:t>
      </w:r>
      <w:r w:rsidR="0085285A">
        <w:rPr>
          <w:rFonts w:ascii="Tahoma" w:eastAsia="Tahoma" w:hAnsi="Tahoma" w:cs="Tahoma"/>
          <w:sz w:val="24"/>
          <w:szCs w:val="24"/>
        </w:rPr>
        <w:t>,</w:t>
      </w:r>
      <w:r w:rsidR="0085285A">
        <w:rPr>
          <w:rFonts w:ascii="Tahoma" w:eastAsia="Tahoma" w:hAnsi="Tahoma" w:cs="Tahoma"/>
          <w:spacing w:val="1"/>
          <w:sz w:val="24"/>
          <w:szCs w:val="24"/>
        </w:rPr>
        <w:t xml:space="preserve"> </w:t>
      </w:r>
      <w:r w:rsidR="0085285A">
        <w:rPr>
          <w:rFonts w:ascii="Tahoma" w:eastAsia="Tahoma" w:hAnsi="Tahoma" w:cs="Tahoma"/>
          <w:sz w:val="24"/>
          <w:szCs w:val="24"/>
        </w:rPr>
        <w:t xml:space="preserve">we </w:t>
      </w:r>
      <w:r w:rsidR="0085285A">
        <w:rPr>
          <w:rFonts w:ascii="Tahoma" w:eastAsia="Tahoma" w:hAnsi="Tahoma" w:cs="Tahoma"/>
          <w:spacing w:val="-1"/>
          <w:sz w:val="24"/>
          <w:szCs w:val="24"/>
        </w:rPr>
        <w:t>w</w:t>
      </w:r>
      <w:r w:rsidR="0085285A">
        <w:rPr>
          <w:rFonts w:ascii="Tahoma" w:eastAsia="Tahoma" w:hAnsi="Tahoma" w:cs="Tahoma"/>
          <w:sz w:val="24"/>
          <w:szCs w:val="24"/>
        </w:rPr>
        <w:t>i</w:t>
      </w:r>
      <w:r w:rsidR="0085285A">
        <w:rPr>
          <w:rFonts w:ascii="Tahoma" w:eastAsia="Tahoma" w:hAnsi="Tahoma" w:cs="Tahoma"/>
          <w:spacing w:val="1"/>
          <w:sz w:val="24"/>
          <w:szCs w:val="24"/>
        </w:rPr>
        <w:t>l</w:t>
      </w:r>
      <w:r w:rsidR="0085285A">
        <w:rPr>
          <w:rFonts w:ascii="Tahoma" w:eastAsia="Tahoma" w:hAnsi="Tahoma" w:cs="Tahoma"/>
          <w:sz w:val="24"/>
          <w:szCs w:val="24"/>
        </w:rPr>
        <w:t xml:space="preserve">l </w:t>
      </w:r>
      <w:r w:rsidR="0085285A">
        <w:rPr>
          <w:rFonts w:ascii="Tahoma" w:eastAsia="Tahoma" w:hAnsi="Tahoma" w:cs="Tahoma"/>
          <w:spacing w:val="-2"/>
          <w:sz w:val="24"/>
          <w:szCs w:val="24"/>
        </w:rPr>
        <w:t>a</w:t>
      </w:r>
      <w:r w:rsidR="0085285A">
        <w:rPr>
          <w:rFonts w:ascii="Tahoma" w:eastAsia="Tahoma" w:hAnsi="Tahoma" w:cs="Tahoma"/>
          <w:sz w:val="24"/>
          <w:szCs w:val="24"/>
        </w:rPr>
        <w:t>l</w:t>
      </w:r>
      <w:r w:rsidR="0085285A">
        <w:rPr>
          <w:rFonts w:ascii="Tahoma" w:eastAsia="Tahoma" w:hAnsi="Tahoma" w:cs="Tahoma"/>
          <w:spacing w:val="1"/>
          <w:sz w:val="24"/>
          <w:szCs w:val="24"/>
        </w:rPr>
        <w:t>s</w:t>
      </w:r>
      <w:r w:rsidR="0085285A">
        <w:rPr>
          <w:rFonts w:ascii="Tahoma" w:eastAsia="Tahoma" w:hAnsi="Tahoma" w:cs="Tahoma"/>
          <w:sz w:val="24"/>
          <w:szCs w:val="24"/>
        </w:rPr>
        <w:t>o</w:t>
      </w:r>
      <w:r w:rsidR="0085285A">
        <w:rPr>
          <w:rFonts w:ascii="Tahoma" w:eastAsia="Tahoma" w:hAnsi="Tahoma" w:cs="Tahoma"/>
          <w:spacing w:val="-1"/>
          <w:sz w:val="24"/>
          <w:szCs w:val="24"/>
        </w:rPr>
        <w:t xml:space="preserve"> </w:t>
      </w:r>
      <w:r w:rsidR="0085285A">
        <w:rPr>
          <w:rFonts w:ascii="Tahoma" w:eastAsia="Tahoma" w:hAnsi="Tahoma" w:cs="Tahoma"/>
          <w:spacing w:val="3"/>
          <w:sz w:val="24"/>
          <w:szCs w:val="24"/>
        </w:rPr>
        <w:t>u</w:t>
      </w:r>
      <w:r w:rsidR="0085285A">
        <w:rPr>
          <w:rFonts w:ascii="Tahoma" w:eastAsia="Tahoma" w:hAnsi="Tahoma" w:cs="Tahoma"/>
          <w:spacing w:val="-1"/>
          <w:sz w:val="24"/>
          <w:szCs w:val="24"/>
        </w:rPr>
        <w:t>t</w:t>
      </w:r>
      <w:r w:rsidR="0085285A">
        <w:rPr>
          <w:rFonts w:ascii="Tahoma" w:eastAsia="Tahoma" w:hAnsi="Tahoma" w:cs="Tahoma"/>
          <w:sz w:val="24"/>
          <w:szCs w:val="24"/>
        </w:rPr>
        <w:t xml:space="preserve">ilize </w:t>
      </w:r>
      <w:r w:rsidR="0085285A">
        <w:rPr>
          <w:rFonts w:ascii="Tahoma" w:eastAsia="Tahoma" w:hAnsi="Tahoma" w:cs="Tahoma"/>
          <w:spacing w:val="-1"/>
          <w:sz w:val="24"/>
          <w:szCs w:val="24"/>
        </w:rPr>
        <w:t>t</w:t>
      </w:r>
      <w:r w:rsidR="0085285A">
        <w:rPr>
          <w:rFonts w:ascii="Tahoma" w:eastAsia="Tahoma" w:hAnsi="Tahoma" w:cs="Tahoma"/>
          <w:sz w:val="24"/>
          <w:szCs w:val="24"/>
        </w:rPr>
        <w:t>he</w:t>
      </w:r>
      <w:r w:rsidR="0085285A">
        <w:rPr>
          <w:rFonts w:ascii="Tahoma" w:eastAsia="Tahoma" w:hAnsi="Tahoma" w:cs="Tahoma"/>
          <w:spacing w:val="1"/>
          <w:sz w:val="24"/>
          <w:szCs w:val="24"/>
        </w:rPr>
        <w:t xml:space="preserve"> </w:t>
      </w:r>
      <w:r w:rsidR="0085285A">
        <w:rPr>
          <w:rFonts w:ascii="Tahoma" w:eastAsia="Tahoma" w:hAnsi="Tahoma" w:cs="Tahoma"/>
          <w:spacing w:val="-1"/>
          <w:sz w:val="24"/>
          <w:szCs w:val="24"/>
        </w:rPr>
        <w:t>o</w:t>
      </w:r>
      <w:r w:rsidR="0085285A">
        <w:rPr>
          <w:rFonts w:ascii="Tahoma" w:eastAsia="Tahoma" w:hAnsi="Tahoma" w:cs="Tahoma"/>
          <w:sz w:val="24"/>
          <w:szCs w:val="24"/>
        </w:rPr>
        <w:t>nl</w:t>
      </w:r>
      <w:r w:rsidR="0085285A">
        <w:rPr>
          <w:rFonts w:ascii="Tahoma" w:eastAsia="Tahoma" w:hAnsi="Tahoma" w:cs="Tahoma"/>
          <w:spacing w:val="1"/>
          <w:sz w:val="24"/>
          <w:szCs w:val="24"/>
        </w:rPr>
        <w:t>i</w:t>
      </w:r>
      <w:r w:rsidR="0085285A">
        <w:rPr>
          <w:rFonts w:ascii="Tahoma" w:eastAsia="Tahoma" w:hAnsi="Tahoma" w:cs="Tahoma"/>
          <w:spacing w:val="2"/>
          <w:sz w:val="24"/>
          <w:szCs w:val="24"/>
        </w:rPr>
        <w:t>n</w:t>
      </w:r>
      <w:r w:rsidR="0085285A">
        <w:rPr>
          <w:rFonts w:ascii="Tahoma" w:eastAsia="Tahoma" w:hAnsi="Tahoma" w:cs="Tahoma"/>
          <w:sz w:val="24"/>
          <w:szCs w:val="24"/>
        </w:rPr>
        <w:t>e</w:t>
      </w:r>
      <w:r w:rsidR="0085285A">
        <w:rPr>
          <w:rFonts w:ascii="Tahoma" w:eastAsia="Tahoma" w:hAnsi="Tahoma" w:cs="Tahoma"/>
          <w:spacing w:val="1"/>
          <w:sz w:val="24"/>
          <w:szCs w:val="24"/>
        </w:rPr>
        <w:t xml:space="preserve"> </w:t>
      </w:r>
      <w:r w:rsidR="0085285A">
        <w:rPr>
          <w:rFonts w:ascii="Tahoma" w:eastAsia="Tahoma" w:hAnsi="Tahoma" w:cs="Tahoma"/>
          <w:spacing w:val="-1"/>
          <w:sz w:val="24"/>
          <w:szCs w:val="24"/>
        </w:rPr>
        <w:t>mat</w:t>
      </w:r>
      <w:r w:rsidR="0085285A">
        <w:rPr>
          <w:rFonts w:ascii="Tahoma" w:eastAsia="Tahoma" w:hAnsi="Tahoma" w:cs="Tahoma"/>
          <w:sz w:val="24"/>
          <w:szCs w:val="24"/>
        </w:rPr>
        <w:t>h pr</w:t>
      </w:r>
      <w:r w:rsidR="0085285A">
        <w:rPr>
          <w:rFonts w:ascii="Tahoma" w:eastAsia="Tahoma" w:hAnsi="Tahoma" w:cs="Tahoma"/>
          <w:spacing w:val="-1"/>
          <w:sz w:val="24"/>
          <w:szCs w:val="24"/>
        </w:rPr>
        <w:t>o</w:t>
      </w:r>
      <w:r w:rsidR="0085285A">
        <w:rPr>
          <w:rFonts w:ascii="Tahoma" w:eastAsia="Tahoma" w:hAnsi="Tahoma" w:cs="Tahoma"/>
          <w:sz w:val="24"/>
          <w:szCs w:val="24"/>
        </w:rPr>
        <w:t>gr</w:t>
      </w:r>
      <w:r w:rsidR="0085285A">
        <w:rPr>
          <w:rFonts w:ascii="Tahoma" w:eastAsia="Tahoma" w:hAnsi="Tahoma" w:cs="Tahoma"/>
          <w:spacing w:val="-2"/>
          <w:sz w:val="24"/>
          <w:szCs w:val="24"/>
        </w:rPr>
        <w:t>a</w:t>
      </w:r>
      <w:r w:rsidR="0085285A">
        <w:rPr>
          <w:rFonts w:ascii="Tahoma" w:eastAsia="Tahoma" w:hAnsi="Tahoma" w:cs="Tahoma"/>
          <w:sz w:val="24"/>
          <w:szCs w:val="24"/>
        </w:rPr>
        <w:t>m</w:t>
      </w:r>
      <w:r w:rsidR="0085285A">
        <w:rPr>
          <w:rFonts w:ascii="Tahoma" w:eastAsia="Tahoma" w:hAnsi="Tahoma" w:cs="Tahoma"/>
          <w:spacing w:val="2"/>
          <w:sz w:val="24"/>
          <w:szCs w:val="24"/>
        </w:rPr>
        <w:t xml:space="preserve"> </w:t>
      </w:r>
      <w:r w:rsidR="0085285A">
        <w:rPr>
          <w:rFonts w:ascii="Tahoma" w:eastAsia="Tahoma" w:hAnsi="Tahoma" w:cs="Tahoma"/>
          <w:spacing w:val="-1"/>
          <w:sz w:val="24"/>
          <w:szCs w:val="24"/>
        </w:rPr>
        <w:t>o</w:t>
      </w:r>
      <w:r w:rsidR="0085285A">
        <w:rPr>
          <w:rFonts w:ascii="Tahoma" w:eastAsia="Tahoma" w:hAnsi="Tahoma" w:cs="Tahoma"/>
          <w:sz w:val="24"/>
          <w:szCs w:val="24"/>
        </w:rPr>
        <w:t xml:space="preserve">f </w:t>
      </w:r>
      <w:r w:rsidR="0085285A">
        <w:rPr>
          <w:rFonts w:ascii="Tahoma" w:eastAsia="Tahoma" w:hAnsi="Tahoma" w:cs="Tahoma"/>
          <w:b/>
          <w:sz w:val="24"/>
          <w:szCs w:val="24"/>
        </w:rPr>
        <w:t xml:space="preserve">Moby </w:t>
      </w:r>
      <w:r w:rsidR="0085285A">
        <w:rPr>
          <w:rFonts w:ascii="Tahoma" w:eastAsia="Tahoma" w:hAnsi="Tahoma" w:cs="Tahoma"/>
          <w:b/>
          <w:spacing w:val="-1"/>
          <w:sz w:val="24"/>
          <w:szCs w:val="24"/>
        </w:rPr>
        <w:t>M</w:t>
      </w:r>
      <w:r w:rsidR="0085285A">
        <w:rPr>
          <w:rFonts w:ascii="Tahoma" w:eastAsia="Tahoma" w:hAnsi="Tahoma" w:cs="Tahoma"/>
          <w:b/>
          <w:spacing w:val="2"/>
          <w:sz w:val="24"/>
          <w:szCs w:val="24"/>
        </w:rPr>
        <w:t>a</w:t>
      </w:r>
      <w:r w:rsidR="0085285A">
        <w:rPr>
          <w:rFonts w:ascii="Tahoma" w:eastAsia="Tahoma" w:hAnsi="Tahoma" w:cs="Tahoma"/>
          <w:b/>
          <w:sz w:val="24"/>
          <w:szCs w:val="24"/>
        </w:rPr>
        <w:t>x</w:t>
      </w:r>
      <w:r w:rsidR="0085285A">
        <w:rPr>
          <w:rFonts w:ascii="Tahoma" w:eastAsia="Tahoma" w:hAnsi="Tahoma" w:cs="Tahoma"/>
          <w:b/>
          <w:spacing w:val="3"/>
          <w:sz w:val="24"/>
          <w:szCs w:val="24"/>
        </w:rPr>
        <w:t xml:space="preserve"> </w:t>
      </w:r>
      <w:r w:rsidR="0085285A">
        <w:rPr>
          <w:rFonts w:ascii="Tahoma" w:eastAsia="Tahoma" w:hAnsi="Tahoma" w:cs="Tahoma"/>
          <w:spacing w:val="-1"/>
          <w:sz w:val="24"/>
          <w:szCs w:val="24"/>
        </w:rPr>
        <w:t>t</w:t>
      </w:r>
      <w:r w:rsidR="0085285A">
        <w:rPr>
          <w:rFonts w:ascii="Tahoma" w:eastAsia="Tahoma" w:hAnsi="Tahoma" w:cs="Tahoma"/>
          <w:sz w:val="24"/>
          <w:szCs w:val="24"/>
        </w:rPr>
        <w:t>o</w:t>
      </w:r>
      <w:r w:rsidR="0085285A">
        <w:rPr>
          <w:rFonts w:ascii="Tahoma" w:eastAsia="Tahoma" w:hAnsi="Tahoma" w:cs="Tahoma"/>
          <w:spacing w:val="2"/>
          <w:sz w:val="24"/>
          <w:szCs w:val="24"/>
        </w:rPr>
        <w:t xml:space="preserve"> </w:t>
      </w:r>
      <w:r w:rsidR="0085285A">
        <w:rPr>
          <w:rFonts w:ascii="Tahoma" w:eastAsia="Tahoma" w:hAnsi="Tahoma" w:cs="Tahoma"/>
          <w:spacing w:val="-1"/>
          <w:sz w:val="24"/>
          <w:szCs w:val="24"/>
        </w:rPr>
        <w:t>d</w:t>
      </w:r>
      <w:r w:rsidR="0085285A">
        <w:rPr>
          <w:rFonts w:ascii="Tahoma" w:eastAsia="Tahoma" w:hAnsi="Tahoma" w:cs="Tahoma"/>
          <w:sz w:val="24"/>
          <w:szCs w:val="24"/>
        </w:rPr>
        <w:t>ri</w:t>
      </w:r>
      <w:r w:rsidR="0085285A">
        <w:rPr>
          <w:rFonts w:ascii="Tahoma" w:eastAsia="Tahoma" w:hAnsi="Tahoma" w:cs="Tahoma"/>
          <w:spacing w:val="1"/>
          <w:sz w:val="24"/>
          <w:szCs w:val="24"/>
        </w:rPr>
        <w:t>l</w:t>
      </w:r>
      <w:r w:rsidR="0085285A">
        <w:rPr>
          <w:rFonts w:ascii="Tahoma" w:eastAsia="Tahoma" w:hAnsi="Tahoma" w:cs="Tahoma"/>
          <w:sz w:val="24"/>
          <w:szCs w:val="24"/>
        </w:rPr>
        <w:t>l m</w:t>
      </w:r>
      <w:r w:rsidR="0085285A">
        <w:rPr>
          <w:rFonts w:ascii="Tahoma" w:eastAsia="Tahoma" w:hAnsi="Tahoma" w:cs="Tahoma"/>
          <w:spacing w:val="1"/>
          <w:sz w:val="24"/>
          <w:szCs w:val="24"/>
        </w:rPr>
        <w:t>a</w:t>
      </w:r>
      <w:r w:rsidR="0085285A">
        <w:rPr>
          <w:rFonts w:ascii="Tahoma" w:eastAsia="Tahoma" w:hAnsi="Tahoma" w:cs="Tahoma"/>
          <w:spacing w:val="-1"/>
          <w:sz w:val="24"/>
          <w:szCs w:val="24"/>
        </w:rPr>
        <w:t>t</w:t>
      </w:r>
      <w:r w:rsidR="0085285A">
        <w:rPr>
          <w:rFonts w:ascii="Tahoma" w:eastAsia="Tahoma" w:hAnsi="Tahoma" w:cs="Tahoma"/>
          <w:sz w:val="24"/>
          <w:szCs w:val="24"/>
        </w:rPr>
        <w:t>h f</w:t>
      </w:r>
      <w:r w:rsidR="0085285A">
        <w:rPr>
          <w:rFonts w:ascii="Tahoma" w:eastAsia="Tahoma" w:hAnsi="Tahoma" w:cs="Tahoma"/>
          <w:spacing w:val="-1"/>
          <w:sz w:val="24"/>
          <w:szCs w:val="24"/>
        </w:rPr>
        <w:t>a</w:t>
      </w:r>
      <w:r w:rsidR="0085285A">
        <w:rPr>
          <w:rFonts w:ascii="Tahoma" w:eastAsia="Tahoma" w:hAnsi="Tahoma" w:cs="Tahoma"/>
          <w:spacing w:val="2"/>
          <w:sz w:val="24"/>
          <w:szCs w:val="24"/>
        </w:rPr>
        <w:t>c</w:t>
      </w:r>
      <w:r w:rsidR="0085285A">
        <w:rPr>
          <w:rFonts w:ascii="Tahoma" w:eastAsia="Tahoma" w:hAnsi="Tahoma" w:cs="Tahoma"/>
          <w:spacing w:val="-1"/>
          <w:sz w:val="24"/>
          <w:szCs w:val="24"/>
        </w:rPr>
        <w:t>t</w:t>
      </w:r>
      <w:r w:rsidR="0085285A">
        <w:rPr>
          <w:rFonts w:ascii="Tahoma" w:eastAsia="Tahoma" w:hAnsi="Tahoma" w:cs="Tahoma"/>
          <w:spacing w:val="1"/>
          <w:sz w:val="24"/>
          <w:szCs w:val="24"/>
        </w:rPr>
        <w:t>s</w:t>
      </w:r>
      <w:r w:rsidR="0085285A">
        <w:rPr>
          <w:rFonts w:ascii="Tahoma" w:eastAsia="Tahoma" w:hAnsi="Tahoma" w:cs="Tahoma"/>
          <w:sz w:val="24"/>
          <w:szCs w:val="24"/>
        </w:rPr>
        <w:t>, r</w:t>
      </w:r>
      <w:r w:rsidR="0085285A">
        <w:rPr>
          <w:rFonts w:ascii="Tahoma" w:eastAsia="Tahoma" w:hAnsi="Tahoma" w:cs="Tahoma"/>
          <w:spacing w:val="2"/>
          <w:sz w:val="24"/>
          <w:szCs w:val="24"/>
        </w:rPr>
        <w:t>e</w:t>
      </w:r>
      <w:r w:rsidR="0085285A">
        <w:rPr>
          <w:rFonts w:ascii="Tahoma" w:eastAsia="Tahoma" w:hAnsi="Tahoma" w:cs="Tahoma"/>
          <w:sz w:val="24"/>
          <w:szCs w:val="24"/>
        </w:rPr>
        <w:t>v</w:t>
      </w:r>
      <w:r w:rsidR="0085285A">
        <w:rPr>
          <w:rFonts w:ascii="Tahoma" w:eastAsia="Tahoma" w:hAnsi="Tahoma" w:cs="Tahoma"/>
          <w:spacing w:val="1"/>
          <w:sz w:val="24"/>
          <w:szCs w:val="24"/>
        </w:rPr>
        <w:t>ie</w:t>
      </w:r>
      <w:r w:rsidR="0085285A">
        <w:rPr>
          <w:rFonts w:ascii="Tahoma" w:eastAsia="Tahoma" w:hAnsi="Tahoma" w:cs="Tahoma"/>
          <w:sz w:val="24"/>
          <w:szCs w:val="24"/>
        </w:rPr>
        <w:t>w</w:t>
      </w:r>
      <w:r w:rsidR="0085285A">
        <w:rPr>
          <w:rFonts w:ascii="Tahoma" w:eastAsia="Tahoma" w:hAnsi="Tahoma" w:cs="Tahoma"/>
          <w:spacing w:val="-1"/>
          <w:sz w:val="24"/>
          <w:szCs w:val="24"/>
        </w:rPr>
        <w:t xml:space="preserve"> </w:t>
      </w:r>
      <w:r w:rsidR="0085285A">
        <w:rPr>
          <w:rFonts w:ascii="Tahoma" w:eastAsia="Tahoma" w:hAnsi="Tahoma" w:cs="Tahoma"/>
          <w:sz w:val="24"/>
          <w:szCs w:val="24"/>
        </w:rPr>
        <w:t>imp</w:t>
      </w:r>
      <w:r w:rsidR="0085285A">
        <w:rPr>
          <w:rFonts w:ascii="Tahoma" w:eastAsia="Tahoma" w:hAnsi="Tahoma" w:cs="Tahoma"/>
          <w:spacing w:val="-1"/>
          <w:sz w:val="24"/>
          <w:szCs w:val="24"/>
        </w:rPr>
        <w:t>o</w:t>
      </w:r>
      <w:r w:rsidR="0085285A">
        <w:rPr>
          <w:rFonts w:ascii="Tahoma" w:eastAsia="Tahoma" w:hAnsi="Tahoma" w:cs="Tahoma"/>
          <w:sz w:val="24"/>
          <w:szCs w:val="24"/>
        </w:rPr>
        <w:t>r</w:t>
      </w:r>
      <w:r w:rsidR="0085285A">
        <w:rPr>
          <w:rFonts w:ascii="Tahoma" w:eastAsia="Tahoma" w:hAnsi="Tahoma" w:cs="Tahoma"/>
          <w:spacing w:val="-1"/>
          <w:sz w:val="24"/>
          <w:szCs w:val="24"/>
        </w:rPr>
        <w:t>ta</w:t>
      </w:r>
      <w:r w:rsidR="0085285A">
        <w:rPr>
          <w:rFonts w:ascii="Tahoma" w:eastAsia="Tahoma" w:hAnsi="Tahoma" w:cs="Tahoma"/>
          <w:sz w:val="24"/>
          <w:szCs w:val="24"/>
        </w:rPr>
        <w:t>nt c</w:t>
      </w:r>
      <w:r w:rsidR="0085285A">
        <w:rPr>
          <w:rFonts w:ascii="Tahoma" w:eastAsia="Tahoma" w:hAnsi="Tahoma" w:cs="Tahoma"/>
          <w:spacing w:val="-1"/>
          <w:sz w:val="24"/>
          <w:szCs w:val="24"/>
        </w:rPr>
        <w:t>o</w:t>
      </w:r>
      <w:r w:rsidR="0085285A">
        <w:rPr>
          <w:rFonts w:ascii="Tahoma" w:eastAsia="Tahoma" w:hAnsi="Tahoma" w:cs="Tahoma"/>
          <w:sz w:val="24"/>
          <w:szCs w:val="24"/>
        </w:rPr>
        <w:t>nc</w:t>
      </w:r>
      <w:r w:rsidR="0085285A">
        <w:rPr>
          <w:rFonts w:ascii="Tahoma" w:eastAsia="Tahoma" w:hAnsi="Tahoma" w:cs="Tahoma"/>
          <w:spacing w:val="1"/>
          <w:sz w:val="24"/>
          <w:szCs w:val="24"/>
        </w:rPr>
        <w:t>e</w:t>
      </w:r>
      <w:r w:rsidR="0085285A">
        <w:rPr>
          <w:rFonts w:ascii="Tahoma" w:eastAsia="Tahoma" w:hAnsi="Tahoma" w:cs="Tahoma"/>
          <w:sz w:val="24"/>
          <w:szCs w:val="24"/>
        </w:rPr>
        <w:t>p</w:t>
      </w:r>
      <w:r w:rsidR="0085285A">
        <w:rPr>
          <w:rFonts w:ascii="Tahoma" w:eastAsia="Tahoma" w:hAnsi="Tahoma" w:cs="Tahoma"/>
          <w:spacing w:val="-2"/>
          <w:sz w:val="24"/>
          <w:szCs w:val="24"/>
        </w:rPr>
        <w:t>t</w:t>
      </w:r>
      <w:r w:rsidR="0085285A">
        <w:rPr>
          <w:rFonts w:ascii="Tahoma" w:eastAsia="Tahoma" w:hAnsi="Tahoma" w:cs="Tahoma"/>
          <w:spacing w:val="1"/>
          <w:sz w:val="24"/>
          <w:szCs w:val="24"/>
        </w:rPr>
        <w:t>s</w:t>
      </w:r>
      <w:r w:rsidR="0085285A">
        <w:rPr>
          <w:rFonts w:ascii="Tahoma" w:eastAsia="Tahoma" w:hAnsi="Tahoma" w:cs="Tahoma"/>
          <w:sz w:val="24"/>
          <w:szCs w:val="24"/>
        </w:rPr>
        <w:t>, &amp;</w:t>
      </w:r>
      <w:r w:rsidR="0085285A">
        <w:rPr>
          <w:rFonts w:ascii="Tahoma" w:eastAsia="Tahoma" w:hAnsi="Tahoma" w:cs="Tahoma"/>
          <w:spacing w:val="1"/>
          <w:sz w:val="24"/>
          <w:szCs w:val="24"/>
        </w:rPr>
        <w:t xml:space="preserve"> </w:t>
      </w:r>
      <w:r w:rsidR="0085285A">
        <w:rPr>
          <w:rFonts w:ascii="Tahoma" w:eastAsia="Tahoma" w:hAnsi="Tahoma" w:cs="Tahoma"/>
          <w:spacing w:val="-1"/>
          <w:sz w:val="24"/>
          <w:szCs w:val="24"/>
        </w:rPr>
        <w:t>b</w:t>
      </w:r>
      <w:r w:rsidR="0085285A">
        <w:rPr>
          <w:rFonts w:ascii="Tahoma" w:eastAsia="Tahoma" w:hAnsi="Tahoma" w:cs="Tahoma"/>
          <w:sz w:val="24"/>
          <w:szCs w:val="24"/>
        </w:rPr>
        <w:t>ui</w:t>
      </w:r>
      <w:r w:rsidR="0085285A">
        <w:rPr>
          <w:rFonts w:ascii="Tahoma" w:eastAsia="Tahoma" w:hAnsi="Tahoma" w:cs="Tahoma"/>
          <w:spacing w:val="1"/>
          <w:sz w:val="24"/>
          <w:szCs w:val="24"/>
        </w:rPr>
        <w:t>l</w:t>
      </w:r>
      <w:r w:rsidR="0085285A">
        <w:rPr>
          <w:rFonts w:ascii="Tahoma" w:eastAsia="Tahoma" w:hAnsi="Tahoma" w:cs="Tahoma"/>
          <w:sz w:val="24"/>
          <w:szCs w:val="24"/>
        </w:rPr>
        <w:t>d</w:t>
      </w:r>
      <w:r w:rsidR="0085285A">
        <w:rPr>
          <w:rFonts w:ascii="Tahoma" w:eastAsia="Tahoma" w:hAnsi="Tahoma" w:cs="Tahoma"/>
          <w:spacing w:val="-1"/>
          <w:sz w:val="24"/>
          <w:szCs w:val="24"/>
        </w:rPr>
        <w:t xml:space="preserve"> </w:t>
      </w:r>
      <w:r w:rsidR="0085285A">
        <w:rPr>
          <w:rFonts w:ascii="Tahoma" w:eastAsia="Tahoma" w:hAnsi="Tahoma" w:cs="Tahoma"/>
          <w:spacing w:val="1"/>
          <w:sz w:val="24"/>
          <w:szCs w:val="24"/>
        </w:rPr>
        <w:t>a</w:t>
      </w:r>
      <w:r w:rsidR="0085285A">
        <w:rPr>
          <w:rFonts w:ascii="Tahoma" w:eastAsia="Tahoma" w:hAnsi="Tahoma" w:cs="Tahoma"/>
          <w:sz w:val="24"/>
          <w:szCs w:val="24"/>
        </w:rPr>
        <w:t>d</w:t>
      </w:r>
      <w:r w:rsidR="0085285A">
        <w:rPr>
          <w:rFonts w:ascii="Tahoma" w:eastAsia="Tahoma" w:hAnsi="Tahoma" w:cs="Tahoma"/>
          <w:spacing w:val="-1"/>
          <w:sz w:val="24"/>
          <w:szCs w:val="24"/>
        </w:rPr>
        <w:t>d</w:t>
      </w:r>
      <w:r w:rsidR="0085285A">
        <w:rPr>
          <w:rFonts w:ascii="Tahoma" w:eastAsia="Tahoma" w:hAnsi="Tahoma" w:cs="Tahoma"/>
          <w:sz w:val="24"/>
          <w:szCs w:val="24"/>
        </w:rPr>
        <w:t>i</w:t>
      </w:r>
      <w:r w:rsidR="0085285A">
        <w:rPr>
          <w:rFonts w:ascii="Tahoma" w:eastAsia="Tahoma" w:hAnsi="Tahoma" w:cs="Tahoma"/>
          <w:spacing w:val="1"/>
          <w:sz w:val="24"/>
          <w:szCs w:val="24"/>
        </w:rPr>
        <w:t>t</w:t>
      </w:r>
      <w:r w:rsidR="0085285A">
        <w:rPr>
          <w:rFonts w:ascii="Tahoma" w:eastAsia="Tahoma" w:hAnsi="Tahoma" w:cs="Tahoma"/>
          <w:sz w:val="24"/>
          <w:szCs w:val="24"/>
        </w:rPr>
        <w:t>ion</w:t>
      </w:r>
      <w:r w:rsidR="0085285A">
        <w:rPr>
          <w:rFonts w:ascii="Tahoma" w:eastAsia="Tahoma" w:hAnsi="Tahoma" w:cs="Tahoma"/>
          <w:spacing w:val="-1"/>
          <w:sz w:val="24"/>
          <w:szCs w:val="24"/>
        </w:rPr>
        <w:t>a</w:t>
      </w:r>
      <w:r w:rsidR="0085285A">
        <w:rPr>
          <w:rFonts w:ascii="Tahoma" w:eastAsia="Tahoma" w:hAnsi="Tahoma" w:cs="Tahoma"/>
          <w:sz w:val="24"/>
          <w:szCs w:val="24"/>
        </w:rPr>
        <w:t>l m</w:t>
      </w:r>
      <w:r w:rsidR="0085285A">
        <w:rPr>
          <w:rFonts w:ascii="Tahoma" w:eastAsia="Tahoma" w:hAnsi="Tahoma" w:cs="Tahoma"/>
          <w:spacing w:val="-2"/>
          <w:sz w:val="24"/>
          <w:szCs w:val="24"/>
        </w:rPr>
        <w:t>a</w:t>
      </w:r>
      <w:r w:rsidR="0085285A">
        <w:rPr>
          <w:rFonts w:ascii="Tahoma" w:eastAsia="Tahoma" w:hAnsi="Tahoma" w:cs="Tahoma"/>
          <w:spacing w:val="1"/>
          <w:sz w:val="24"/>
          <w:szCs w:val="24"/>
        </w:rPr>
        <w:t>t</w:t>
      </w:r>
      <w:r w:rsidR="0085285A">
        <w:rPr>
          <w:rFonts w:ascii="Tahoma" w:eastAsia="Tahoma" w:hAnsi="Tahoma" w:cs="Tahoma"/>
          <w:sz w:val="24"/>
          <w:szCs w:val="24"/>
        </w:rPr>
        <w:t>h sk</w:t>
      </w:r>
      <w:r w:rsidR="0085285A">
        <w:rPr>
          <w:rFonts w:ascii="Tahoma" w:eastAsia="Tahoma" w:hAnsi="Tahoma" w:cs="Tahoma"/>
          <w:spacing w:val="1"/>
          <w:sz w:val="24"/>
          <w:szCs w:val="24"/>
        </w:rPr>
        <w:t>i</w:t>
      </w:r>
      <w:r w:rsidR="0085285A">
        <w:rPr>
          <w:rFonts w:ascii="Tahoma" w:eastAsia="Tahoma" w:hAnsi="Tahoma" w:cs="Tahoma"/>
          <w:sz w:val="24"/>
          <w:szCs w:val="24"/>
        </w:rPr>
        <w:t>lls</w:t>
      </w:r>
      <w:r w:rsidR="0085285A">
        <w:rPr>
          <w:rFonts w:ascii="Tahoma" w:eastAsia="Tahoma" w:hAnsi="Tahoma" w:cs="Tahoma"/>
          <w:spacing w:val="2"/>
          <w:sz w:val="24"/>
          <w:szCs w:val="24"/>
        </w:rPr>
        <w:t xml:space="preserve"> </w:t>
      </w:r>
      <w:r w:rsidR="0085285A">
        <w:rPr>
          <w:rFonts w:ascii="Tahoma" w:eastAsia="Tahoma" w:hAnsi="Tahoma" w:cs="Tahoma"/>
          <w:spacing w:val="-1"/>
          <w:sz w:val="24"/>
          <w:szCs w:val="24"/>
        </w:rPr>
        <w:t>o</w:t>
      </w:r>
      <w:r w:rsidR="0085285A">
        <w:rPr>
          <w:rFonts w:ascii="Tahoma" w:eastAsia="Tahoma" w:hAnsi="Tahoma" w:cs="Tahoma"/>
          <w:sz w:val="24"/>
          <w:szCs w:val="24"/>
        </w:rPr>
        <w:t xml:space="preserve">n </w:t>
      </w:r>
      <w:r w:rsidR="0085285A">
        <w:rPr>
          <w:rFonts w:ascii="Tahoma" w:eastAsia="Tahoma" w:hAnsi="Tahoma" w:cs="Tahoma"/>
          <w:spacing w:val="-1"/>
          <w:sz w:val="24"/>
          <w:szCs w:val="24"/>
        </w:rPr>
        <w:t>a</w:t>
      </w:r>
      <w:r w:rsidR="0085285A">
        <w:rPr>
          <w:rFonts w:ascii="Tahoma" w:eastAsia="Tahoma" w:hAnsi="Tahoma" w:cs="Tahoma"/>
          <w:sz w:val="24"/>
          <w:szCs w:val="24"/>
        </w:rPr>
        <w:t>n</w:t>
      </w:r>
      <w:r w:rsidR="0085285A">
        <w:rPr>
          <w:rFonts w:ascii="Tahoma" w:eastAsia="Tahoma" w:hAnsi="Tahoma" w:cs="Tahoma"/>
          <w:spacing w:val="2"/>
          <w:sz w:val="24"/>
          <w:szCs w:val="24"/>
        </w:rPr>
        <w:t xml:space="preserve"> </w:t>
      </w:r>
      <w:r w:rsidR="0085285A">
        <w:rPr>
          <w:rFonts w:ascii="Tahoma" w:eastAsia="Tahoma" w:hAnsi="Tahoma" w:cs="Tahoma"/>
          <w:sz w:val="24"/>
          <w:szCs w:val="24"/>
        </w:rPr>
        <w:t>indi</w:t>
      </w:r>
      <w:r w:rsidR="0085285A">
        <w:rPr>
          <w:rFonts w:ascii="Tahoma" w:eastAsia="Tahoma" w:hAnsi="Tahoma" w:cs="Tahoma"/>
          <w:spacing w:val="1"/>
          <w:sz w:val="24"/>
          <w:szCs w:val="24"/>
        </w:rPr>
        <w:t>v</w:t>
      </w:r>
      <w:r w:rsidR="0085285A">
        <w:rPr>
          <w:rFonts w:ascii="Tahoma" w:eastAsia="Tahoma" w:hAnsi="Tahoma" w:cs="Tahoma"/>
          <w:sz w:val="24"/>
          <w:szCs w:val="24"/>
        </w:rPr>
        <w:t>idu</w:t>
      </w:r>
      <w:r w:rsidR="0085285A">
        <w:rPr>
          <w:rFonts w:ascii="Tahoma" w:eastAsia="Tahoma" w:hAnsi="Tahoma" w:cs="Tahoma"/>
          <w:spacing w:val="-1"/>
          <w:sz w:val="24"/>
          <w:szCs w:val="24"/>
        </w:rPr>
        <w:t>a</w:t>
      </w:r>
      <w:r w:rsidR="0085285A">
        <w:rPr>
          <w:rFonts w:ascii="Tahoma" w:eastAsia="Tahoma" w:hAnsi="Tahoma" w:cs="Tahoma"/>
          <w:sz w:val="24"/>
          <w:szCs w:val="24"/>
        </w:rPr>
        <w:t>lized</w:t>
      </w:r>
      <w:r w:rsidR="0085285A">
        <w:rPr>
          <w:rFonts w:ascii="Tahoma" w:eastAsia="Tahoma" w:hAnsi="Tahoma" w:cs="Tahoma"/>
          <w:spacing w:val="2"/>
          <w:sz w:val="24"/>
          <w:szCs w:val="24"/>
        </w:rPr>
        <w:t xml:space="preserve"> </w:t>
      </w:r>
      <w:r w:rsidR="0085285A">
        <w:rPr>
          <w:rFonts w:ascii="Tahoma" w:eastAsia="Tahoma" w:hAnsi="Tahoma" w:cs="Tahoma"/>
          <w:sz w:val="24"/>
          <w:szCs w:val="24"/>
        </w:rPr>
        <w:t>b</w:t>
      </w:r>
      <w:r w:rsidR="0085285A">
        <w:rPr>
          <w:rFonts w:ascii="Tahoma" w:eastAsia="Tahoma" w:hAnsi="Tahoma" w:cs="Tahoma"/>
          <w:spacing w:val="-2"/>
          <w:sz w:val="24"/>
          <w:szCs w:val="24"/>
        </w:rPr>
        <w:t>a</w:t>
      </w:r>
      <w:r w:rsidR="0085285A">
        <w:rPr>
          <w:rFonts w:ascii="Tahoma" w:eastAsia="Tahoma" w:hAnsi="Tahoma" w:cs="Tahoma"/>
          <w:spacing w:val="1"/>
          <w:sz w:val="24"/>
          <w:szCs w:val="24"/>
        </w:rPr>
        <w:t>s</w:t>
      </w:r>
      <w:r w:rsidR="0085285A">
        <w:rPr>
          <w:rFonts w:ascii="Tahoma" w:eastAsia="Tahoma" w:hAnsi="Tahoma" w:cs="Tahoma"/>
          <w:sz w:val="24"/>
          <w:szCs w:val="24"/>
        </w:rPr>
        <w:t>i</w:t>
      </w:r>
      <w:r w:rsidR="0085285A">
        <w:rPr>
          <w:rFonts w:ascii="Tahoma" w:eastAsia="Tahoma" w:hAnsi="Tahoma" w:cs="Tahoma"/>
          <w:spacing w:val="1"/>
          <w:sz w:val="24"/>
          <w:szCs w:val="24"/>
        </w:rPr>
        <w:t>s</w:t>
      </w:r>
      <w:r w:rsidR="0085285A">
        <w:rPr>
          <w:rFonts w:ascii="Tahoma" w:eastAsia="Tahoma" w:hAnsi="Tahoma" w:cs="Tahoma"/>
          <w:sz w:val="24"/>
          <w:szCs w:val="24"/>
        </w:rPr>
        <w:t xml:space="preserve">. </w:t>
      </w:r>
      <w:r w:rsidR="0085285A">
        <w:rPr>
          <w:rFonts w:ascii="Tahoma" w:eastAsia="Tahoma" w:hAnsi="Tahoma" w:cs="Tahoma"/>
          <w:b/>
          <w:sz w:val="24"/>
          <w:szCs w:val="24"/>
        </w:rPr>
        <w:t>Moby a</w:t>
      </w:r>
      <w:r w:rsidR="0085285A">
        <w:rPr>
          <w:rFonts w:ascii="Tahoma" w:eastAsia="Tahoma" w:hAnsi="Tahoma" w:cs="Tahoma"/>
          <w:b/>
          <w:spacing w:val="-1"/>
          <w:sz w:val="24"/>
          <w:szCs w:val="24"/>
        </w:rPr>
        <w:t>ss</w:t>
      </w:r>
      <w:r w:rsidR="0085285A">
        <w:rPr>
          <w:rFonts w:ascii="Tahoma" w:eastAsia="Tahoma" w:hAnsi="Tahoma" w:cs="Tahoma"/>
          <w:b/>
          <w:sz w:val="24"/>
          <w:szCs w:val="24"/>
        </w:rPr>
        <w:t>ign</w:t>
      </w:r>
      <w:r w:rsidR="0085285A">
        <w:rPr>
          <w:rFonts w:ascii="Tahoma" w:eastAsia="Tahoma" w:hAnsi="Tahoma" w:cs="Tahoma"/>
          <w:b/>
          <w:spacing w:val="1"/>
          <w:sz w:val="24"/>
          <w:szCs w:val="24"/>
        </w:rPr>
        <w:t>m</w:t>
      </w:r>
      <w:r w:rsidR="0085285A">
        <w:rPr>
          <w:rFonts w:ascii="Tahoma" w:eastAsia="Tahoma" w:hAnsi="Tahoma" w:cs="Tahoma"/>
          <w:b/>
          <w:spacing w:val="-1"/>
          <w:sz w:val="24"/>
          <w:szCs w:val="24"/>
        </w:rPr>
        <w:t>e</w:t>
      </w:r>
      <w:r w:rsidR="0085285A">
        <w:rPr>
          <w:rFonts w:ascii="Tahoma" w:eastAsia="Tahoma" w:hAnsi="Tahoma" w:cs="Tahoma"/>
          <w:b/>
          <w:sz w:val="24"/>
          <w:szCs w:val="24"/>
        </w:rPr>
        <w:t>n</w:t>
      </w:r>
      <w:r w:rsidR="0085285A">
        <w:rPr>
          <w:rFonts w:ascii="Tahoma" w:eastAsia="Tahoma" w:hAnsi="Tahoma" w:cs="Tahoma"/>
          <w:b/>
          <w:spacing w:val="1"/>
          <w:sz w:val="24"/>
          <w:szCs w:val="24"/>
        </w:rPr>
        <w:t>t</w:t>
      </w:r>
      <w:r w:rsidR="0085285A">
        <w:rPr>
          <w:rFonts w:ascii="Tahoma" w:eastAsia="Tahoma" w:hAnsi="Tahoma" w:cs="Tahoma"/>
          <w:b/>
          <w:sz w:val="24"/>
          <w:szCs w:val="24"/>
        </w:rPr>
        <w:t>s</w:t>
      </w:r>
      <w:r w:rsidR="0085285A">
        <w:rPr>
          <w:rFonts w:ascii="Tahoma" w:eastAsia="Tahoma" w:hAnsi="Tahoma" w:cs="Tahoma"/>
          <w:b/>
          <w:spacing w:val="-2"/>
          <w:sz w:val="24"/>
          <w:szCs w:val="24"/>
        </w:rPr>
        <w:t xml:space="preserve"> </w:t>
      </w:r>
      <w:r w:rsidR="0085285A">
        <w:rPr>
          <w:rFonts w:ascii="Tahoma" w:eastAsia="Tahoma" w:hAnsi="Tahoma" w:cs="Tahoma"/>
          <w:b/>
          <w:spacing w:val="2"/>
          <w:sz w:val="24"/>
          <w:szCs w:val="24"/>
        </w:rPr>
        <w:t>a</w:t>
      </w:r>
      <w:r w:rsidR="0085285A">
        <w:rPr>
          <w:rFonts w:ascii="Tahoma" w:eastAsia="Tahoma" w:hAnsi="Tahoma" w:cs="Tahoma"/>
          <w:b/>
          <w:spacing w:val="-1"/>
          <w:sz w:val="24"/>
          <w:szCs w:val="24"/>
        </w:rPr>
        <w:t>r</w:t>
      </w:r>
      <w:r w:rsidR="0085285A">
        <w:rPr>
          <w:rFonts w:ascii="Tahoma" w:eastAsia="Tahoma" w:hAnsi="Tahoma" w:cs="Tahoma"/>
          <w:b/>
          <w:sz w:val="24"/>
          <w:szCs w:val="24"/>
        </w:rPr>
        <w:t>e</w:t>
      </w:r>
      <w:r w:rsidR="0085285A">
        <w:rPr>
          <w:rFonts w:ascii="Tahoma" w:eastAsia="Tahoma" w:hAnsi="Tahoma" w:cs="Tahoma"/>
          <w:b/>
          <w:spacing w:val="-1"/>
          <w:sz w:val="24"/>
          <w:szCs w:val="24"/>
        </w:rPr>
        <w:t xml:space="preserve"> </w:t>
      </w:r>
      <w:r w:rsidR="0085285A">
        <w:rPr>
          <w:rFonts w:ascii="Tahoma" w:eastAsia="Tahoma" w:hAnsi="Tahoma" w:cs="Tahoma"/>
          <w:b/>
          <w:sz w:val="24"/>
          <w:szCs w:val="24"/>
        </w:rPr>
        <w:t>a</w:t>
      </w:r>
      <w:r w:rsidR="0085285A">
        <w:rPr>
          <w:rFonts w:ascii="Tahoma" w:eastAsia="Tahoma" w:hAnsi="Tahoma" w:cs="Tahoma"/>
          <w:b/>
          <w:spacing w:val="1"/>
          <w:sz w:val="24"/>
          <w:szCs w:val="24"/>
        </w:rPr>
        <w:t>s</w:t>
      </w:r>
      <w:r w:rsidR="0085285A">
        <w:rPr>
          <w:rFonts w:ascii="Tahoma" w:eastAsia="Tahoma" w:hAnsi="Tahoma" w:cs="Tahoma"/>
          <w:b/>
          <w:spacing w:val="-1"/>
          <w:sz w:val="24"/>
          <w:szCs w:val="24"/>
        </w:rPr>
        <w:t>s</w:t>
      </w:r>
      <w:r w:rsidR="0085285A">
        <w:rPr>
          <w:rFonts w:ascii="Tahoma" w:eastAsia="Tahoma" w:hAnsi="Tahoma" w:cs="Tahoma"/>
          <w:b/>
          <w:sz w:val="24"/>
          <w:szCs w:val="24"/>
        </w:rPr>
        <w:t>ign</w:t>
      </w:r>
      <w:r w:rsidR="0085285A">
        <w:rPr>
          <w:rFonts w:ascii="Tahoma" w:eastAsia="Tahoma" w:hAnsi="Tahoma" w:cs="Tahoma"/>
          <w:b/>
          <w:spacing w:val="-1"/>
          <w:sz w:val="24"/>
          <w:szCs w:val="24"/>
        </w:rPr>
        <w:t>e</w:t>
      </w:r>
      <w:r w:rsidR="0085285A">
        <w:rPr>
          <w:rFonts w:ascii="Tahoma" w:eastAsia="Tahoma" w:hAnsi="Tahoma" w:cs="Tahoma"/>
          <w:b/>
          <w:sz w:val="24"/>
          <w:szCs w:val="24"/>
        </w:rPr>
        <w:t>d</w:t>
      </w:r>
      <w:r w:rsidR="0085285A">
        <w:rPr>
          <w:rFonts w:ascii="Tahoma" w:eastAsia="Tahoma" w:hAnsi="Tahoma" w:cs="Tahoma"/>
          <w:b/>
          <w:spacing w:val="2"/>
          <w:sz w:val="24"/>
          <w:szCs w:val="24"/>
        </w:rPr>
        <w:t xml:space="preserve"> </w:t>
      </w:r>
      <w:r w:rsidR="0085285A">
        <w:rPr>
          <w:rFonts w:ascii="Tahoma" w:eastAsia="Tahoma" w:hAnsi="Tahoma" w:cs="Tahoma"/>
          <w:b/>
          <w:sz w:val="24"/>
          <w:szCs w:val="24"/>
        </w:rPr>
        <w:t xml:space="preserve">on </w:t>
      </w:r>
      <w:r w:rsidR="0085285A">
        <w:rPr>
          <w:rFonts w:ascii="Tahoma" w:eastAsia="Tahoma" w:hAnsi="Tahoma" w:cs="Tahoma"/>
          <w:b/>
          <w:spacing w:val="-2"/>
          <w:sz w:val="24"/>
          <w:szCs w:val="24"/>
        </w:rPr>
        <w:t>m</w:t>
      </w:r>
      <w:r w:rsidR="0085285A">
        <w:rPr>
          <w:rFonts w:ascii="Tahoma" w:eastAsia="Tahoma" w:hAnsi="Tahoma" w:cs="Tahoma"/>
          <w:b/>
          <w:sz w:val="24"/>
          <w:szCs w:val="24"/>
        </w:rPr>
        <w:t>o</w:t>
      </w:r>
      <w:r w:rsidR="0085285A">
        <w:rPr>
          <w:rFonts w:ascii="Tahoma" w:eastAsia="Tahoma" w:hAnsi="Tahoma" w:cs="Tahoma"/>
          <w:b/>
          <w:spacing w:val="-1"/>
          <w:sz w:val="24"/>
          <w:szCs w:val="24"/>
        </w:rPr>
        <w:t>s</w:t>
      </w:r>
      <w:r w:rsidR="0085285A">
        <w:rPr>
          <w:rFonts w:ascii="Tahoma" w:eastAsia="Tahoma" w:hAnsi="Tahoma" w:cs="Tahoma"/>
          <w:b/>
          <w:sz w:val="24"/>
          <w:szCs w:val="24"/>
        </w:rPr>
        <w:t>t</w:t>
      </w:r>
      <w:r w:rsidR="0085285A">
        <w:rPr>
          <w:rFonts w:ascii="Tahoma" w:eastAsia="Tahoma" w:hAnsi="Tahoma" w:cs="Tahoma"/>
          <w:b/>
          <w:spacing w:val="6"/>
          <w:sz w:val="24"/>
          <w:szCs w:val="24"/>
        </w:rPr>
        <w:t xml:space="preserve"> </w:t>
      </w:r>
      <w:r w:rsidR="0085285A">
        <w:rPr>
          <w:rFonts w:ascii="Tahoma" w:eastAsia="Tahoma" w:hAnsi="Tahoma" w:cs="Tahoma"/>
          <w:b/>
          <w:sz w:val="24"/>
          <w:szCs w:val="24"/>
        </w:rPr>
        <w:t>Tu</w:t>
      </w:r>
      <w:r w:rsidR="0085285A">
        <w:rPr>
          <w:rFonts w:ascii="Tahoma" w:eastAsia="Tahoma" w:hAnsi="Tahoma" w:cs="Tahoma"/>
          <w:b/>
          <w:spacing w:val="-1"/>
          <w:sz w:val="24"/>
          <w:szCs w:val="24"/>
        </w:rPr>
        <w:t>es</w:t>
      </w:r>
      <w:r w:rsidR="0085285A">
        <w:rPr>
          <w:rFonts w:ascii="Tahoma" w:eastAsia="Tahoma" w:hAnsi="Tahoma" w:cs="Tahoma"/>
          <w:b/>
          <w:sz w:val="24"/>
          <w:szCs w:val="24"/>
        </w:rPr>
        <w:t>da</w:t>
      </w:r>
      <w:r w:rsidR="0085285A">
        <w:rPr>
          <w:rFonts w:ascii="Tahoma" w:eastAsia="Tahoma" w:hAnsi="Tahoma" w:cs="Tahoma"/>
          <w:b/>
          <w:spacing w:val="1"/>
          <w:sz w:val="24"/>
          <w:szCs w:val="24"/>
        </w:rPr>
        <w:t>y</w:t>
      </w:r>
      <w:r w:rsidR="0085285A">
        <w:rPr>
          <w:rFonts w:ascii="Tahoma" w:eastAsia="Tahoma" w:hAnsi="Tahoma" w:cs="Tahoma"/>
          <w:b/>
          <w:sz w:val="24"/>
          <w:szCs w:val="24"/>
        </w:rPr>
        <w:t>s</w:t>
      </w:r>
      <w:r w:rsidR="0085285A">
        <w:rPr>
          <w:rFonts w:ascii="Tahoma" w:eastAsia="Tahoma" w:hAnsi="Tahoma" w:cs="Tahoma"/>
          <w:b/>
          <w:spacing w:val="1"/>
          <w:sz w:val="24"/>
          <w:szCs w:val="24"/>
        </w:rPr>
        <w:t xml:space="preserve"> </w:t>
      </w:r>
      <w:r w:rsidR="0085285A">
        <w:rPr>
          <w:rFonts w:ascii="Tahoma" w:eastAsia="Tahoma" w:hAnsi="Tahoma" w:cs="Tahoma"/>
          <w:sz w:val="24"/>
          <w:szCs w:val="24"/>
        </w:rPr>
        <w:t xml:space="preserve">in </w:t>
      </w:r>
      <w:r w:rsidR="0085285A">
        <w:rPr>
          <w:rFonts w:ascii="Tahoma" w:eastAsia="Tahoma" w:hAnsi="Tahoma" w:cs="Tahoma"/>
          <w:spacing w:val="-1"/>
          <w:sz w:val="24"/>
          <w:szCs w:val="24"/>
        </w:rPr>
        <w:t>o</w:t>
      </w:r>
      <w:r w:rsidR="0085285A">
        <w:rPr>
          <w:rFonts w:ascii="Tahoma" w:eastAsia="Tahoma" w:hAnsi="Tahoma" w:cs="Tahoma"/>
          <w:sz w:val="24"/>
          <w:szCs w:val="24"/>
        </w:rPr>
        <w:t>ne</w:t>
      </w:r>
      <w:r w:rsidR="0085285A">
        <w:rPr>
          <w:rFonts w:ascii="Tahoma" w:eastAsia="Tahoma" w:hAnsi="Tahoma" w:cs="Tahoma"/>
          <w:spacing w:val="1"/>
          <w:sz w:val="24"/>
          <w:szCs w:val="24"/>
        </w:rPr>
        <w:t xml:space="preserve"> </w:t>
      </w:r>
      <w:r w:rsidR="0085285A">
        <w:rPr>
          <w:rFonts w:ascii="Tahoma" w:eastAsia="Tahoma" w:hAnsi="Tahoma" w:cs="Tahoma"/>
          <w:spacing w:val="-1"/>
          <w:sz w:val="24"/>
          <w:szCs w:val="24"/>
        </w:rPr>
        <w:t>o</w:t>
      </w:r>
      <w:r w:rsidR="0085285A">
        <w:rPr>
          <w:rFonts w:ascii="Tahoma" w:eastAsia="Tahoma" w:hAnsi="Tahoma" w:cs="Tahoma"/>
          <w:sz w:val="24"/>
          <w:szCs w:val="24"/>
        </w:rPr>
        <w:t>f</w:t>
      </w:r>
    </w:p>
    <w:p w:rsidR="007C2E59" w:rsidRDefault="0085285A">
      <w:pPr>
        <w:spacing w:line="280" w:lineRule="exact"/>
        <w:ind w:left="100"/>
        <w:rPr>
          <w:rFonts w:ascii="Tahoma" w:eastAsia="Tahoma" w:hAnsi="Tahoma" w:cs="Tahoma"/>
          <w:sz w:val="24"/>
          <w:szCs w:val="24"/>
        </w:rPr>
      </w:pPr>
      <w:proofErr w:type="gramStart"/>
      <w:r>
        <w:rPr>
          <w:rFonts w:ascii="Tahoma" w:eastAsia="Tahoma" w:hAnsi="Tahoma" w:cs="Tahoma"/>
          <w:spacing w:val="-1"/>
          <w:position w:val="-2"/>
          <w:sz w:val="24"/>
          <w:szCs w:val="24"/>
        </w:rPr>
        <w:t>t</w:t>
      </w:r>
      <w:r>
        <w:rPr>
          <w:rFonts w:ascii="Tahoma" w:eastAsia="Tahoma" w:hAnsi="Tahoma" w:cs="Tahoma"/>
          <w:position w:val="-2"/>
          <w:sz w:val="24"/>
          <w:szCs w:val="24"/>
        </w:rPr>
        <w:t>he</w:t>
      </w:r>
      <w:proofErr w:type="gramEnd"/>
      <w:r>
        <w:rPr>
          <w:rFonts w:ascii="Tahoma" w:eastAsia="Tahoma" w:hAnsi="Tahoma" w:cs="Tahoma"/>
          <w:spacing w:val="1"/>
          <w:position w:val="-2"/>
          <w:sz w:val="24"/>
          <w:szCs w:val="24"/>
        </w:rPr>
        <w:t xml:space="preserve"> </w:t>
      </w:r>
      <w:r>
        <w:rPr>
          <w:rFonts w:ascii="Tahoma" w:eastAsia="Tahoma" w:hAnsi="Tahoma" w:cs="Tahoma"/>
          <w:position w:val="-2"/>
          <w:sz w:val="24"/>
          <w:szCs w:val="24"/>
        </w:rPr>
        <w:t>f</w:t>
      </w:r>
      <w:r>
        <w:rPr>
          <w:rFonts w:ascii="Tahoma" w:eastAsia="Tahoma" w:hAnsi="Tahoma" w:cs="Tahoma"/>
          <w:spacing w:val="-1"/>
          <w:position w:val="-2"/>
          <w:sz w:val="24"/>
          <w:szCs w:val="24"/>
        </w:rPr>
        <w:t>o</w:t>
      </w:r>
      <w:r>
        <w:rPr>
          <w:rFonts w:ascii="Tahoma" w:eastAsia="Tahoma" w:hAnsi="Tahoma" w:cs="Tahoma"/>
          <w:position w:val="-2"/>
          <w:sz w:val="24"/>
          <w:szCs w:val="24"/>
        </w:rPr>
        <w:t xml:space="preserve">llowing </w:t>
      </w:r>
      <w:r>
        <w:rPr>
          <w:rFonts w:ascii="Tahoma" w:eastAsia="Tahoma" w:hAnsi="Tahoma" w:cs="Tahoma"/>
          <w:spacing w:val="-1"/>
          <w:position w:val="-2"/>
          <w:sz w:val="24"/>
          <w:szCs w:val="24"/>
        </w:rPr>
        <w:t>m</w:t>
      </w:r>
      <w:r>
        <w:rPr>
          <w:rFonts w:ascii="Tahoma" w:eastAsia="Tahoma" w:hAnsi="Tahoma" w:cs="Tahoma"/>
          <w:position w:val="-2"/>
          <w:sz w:val="24"/>
          <w:szCs w:val="24"/>
        </w:rPr>
        <w:t>o</w:t>
      </w:r>
      <w:r>
        <w:rPr>
          <w:rFonts w:ascii="Tahoma" w:eastAsia="Tahoma" w:hAnsi="Tahoma" w:cs="Tahoma"/>
          <w:spacing w:val="-1"/>
          <w:position w:val="-2"/>
          <w:sz w:val="24"/>
          <w:szCs w:val="24"/>
        </w:rPr>
        <w:t>d</w:t>
      </w:r>
      <w:r>
        <w:rPr>
          <w:rFonts w:ascii="Tahoma" w:eastAsia="Tahoma" w:hAnsi="Tahoma" w:cs="Tahoma"/>
          <w:position w:val="-2"/>
          <w:sz w:val="24"/>
          <w:szCs w:val="24"/>
        </w:rPr>
        <w:t>ul</w:t>
      </w:r>
      <w:r>
        <w:rPr>
          <w:rFonts w:ascii="Tahoma" w:eastAsia="Tahoma" w:hAnsi="Tahoma" w:cs="Tahoma"/>
          <w:spacing w:val="2"/>
          <w:position w:val="-2"/>
          <w:sz w:val="24"/>
          <w:szCs w:val="24"/>
        </w:rPr>
        <w:t>e</w:t>
      </w:r>
      <w:r>
        <w:rPr>
          <w:rFonts w:ascii="Tahoma" w:eastAsia="Tahoma" w:hAnsi="Tahoma" w:cs="Tahoma"/>
          <w:spacing w:val="1"/>
          <w:position w:val="-2"/>
          <w:sz w:val="24"/>
          <w:szCs w:val="24"/>
        </w:rPr>
        <w:t>s</w:t>
      </w:r>
      <w:r>
        <w:rPr>
          <w:rFonts w:ascii="Tahoma" w:eastAsia="Tahoma" w:hAnsi="Tahoma" w:cs="Tahoma"/>
          <w:position w:val="-2"/>
          <w:sz w:val="24"/>
          <w:szCs w:val="24"/>
        </w:rPr>
        <w:t>:</w:t>
      </w:r>
      <w:r>
        <w:rPr>
          <w:rFonts w:ascii="Tahoma" w:eastAsia="Tahoma" w:hAnsi="Tahoma" w:cs="Tahoma"/>
          <w:spacing w:val="73"/>
          <w:position w:val="-2"/>
          <w:sz w:val="24"/>
          <w:szCs w:val="24"/>
        </w:rPr>
        <w:t xml:space="preserve"> </w:t>
      </w:r>
      <w:r>
        <w:rPr>
          <w:rFonts w:ascii="Tahoma" w:eastAsia="Tahoma" w:hAnsi="Tahoma" w:cs="Tahoma"/>
          <w:position w:val="-2"/>
          <w:sz w:val="24"/>
          <w:szCs w:val="24"/>
        </w:rPr>
        <w:t>F</w:t>
      </w:r>
      <w:r>
        <w:rPr>
          <w:rFonts w:ascii="Tahoma" w:eastAsia="Tahoma" w:hAnsi="Tahoma" w:cs="Tahoma"/>
          <w:spacing w:val="-2"/>
          <w:position w:val="-2"/>
          <w:sz w:val="24"/>
          <w:szCs w:val="24"/>
        </w:rPr>
        <w:t>a</w:t>
      </w:r>
      <w:r>
        <w:rPr>
          <w:rFonts w:ascii="Tahoma" w:eastAsia="Tahoma" w:hAnsi="Tahoma" w:cs="Tahoma"/>
          <w:spacing w:val="2"/>
          <w:position w:val="-2"/>
          <w:sz w:val="24"/>
          <w:szCs w:val="24"/>
        </w:rPr>
        <w:t>c</w:t>
      </w:r>
      <w:r>
        <w:rPr>
          <w:rFonts w:ascii="Tahoma" w:eastAsia="Tahoma" w:hAnsi="Tahoma" w:cs="Tahoma"/>
          <w:position w:val="-2"/>
          <w:sz w:val="24"/>
          <w:szCs w:val="24"/>
        </w:rPr>
        <w:t>t Flu</w:t>
      </w:r>
      <w:r>
        <w:rPr>
          <w:rFonts w:ascii="Tahoma" w:eastAsia="Tahoma" w:hAnsi="Tahoma" w:cs="Tahoma"/>
          <w:spacing w:val="1"/>
          <w:position w:val="-2"/>
          <w:sz w:val="24"/>
          <w:szCs w:val="24"/>
        </w:rPr>
        <w:t>e</w:t>
      </w:r>
      <w:r>
        <w:rPr>
          <w:rFonts w:ascii="Tahoma" w:eastAsia="Tahoma" w:hAnsi="Tahoma" w:cs="Tahoma"/>
          <w:position w:val="-2"/>
          <w:sz w:val="24"/>
          <w:szCs w:val="24"/>
        </w:rPr>
        <w:t>nc</w:t>
      </w:r>
      <w:r>
        <w:rPr>
          <w:rFonts w:ascii="Tahoma" w:eastAsia="Tahoma" w:hAnsi="Tahoma" w:cs="Tahoma"/>
          <w:spacing w:val="2"/>
          <w:position w:val="-2"/>
          <w:sz w:val="24"/>
          <w:szCs w:val="24"/>
        </w:rPr>
        <w:t>y</w:t>
      </w:r>
      <w:r>
        <w:rPr>
          <w:rFonts w:ascii="Tahoma" w:eastAsia="Tahoma" w:hAnsi="Tahoma" w:cs="Tahoma"/>
          <w:position w:val="-2"/>
          <w:sz w:val="24"/>
          <w:szCs w:val="24"/>
        </w:rPr>
        <w:t xml:space="preserve">, </w:t>
      </w:r>
      <w:r>
        <w:rPr>
          <w:rFonts w:ascii="Tahoma" w:eastAsia="Tahoma" w:hAnsi="Tahoma" w:cs="Tahoma"/>
          <w:spacing w:val="-1"/>
          <w:position w:val="-2"/>
          <w:sz w:val="24"/>
          <w:szCs w:val="24"/>
        </w:rPr>
        <w:t>M</w:t>
      </w:r>
      <w:r>
        <w:rPr>
          <w:rFonts w:ascii="Tahoma" w:eastAsia="Tahoma" w:hAnsi="Tahoma" w:cs="Tahoma"/>
          <w:spacing w:val="1"/>
          <w:position w:val="-2"/>
          <w:sz w:val="24"/>
          <w:szCs w:val="24"/>
        </w:rPr>
        <w:t>a</w:t>
      </w:r>
      <w:r>
        <w:rPr>
          <w:rFonts w:ascii="Tahoma" w:eastAsia="Tahoma" w:hAnsi="Tahoma" w:cs="Tahoma"/>
          <w:spacing w:val="-1"/>
          <w:position w:val="-2"/>
          <w:sz w:val="24"/>
          <w:szCs w:val="24"/>
        </w:rPr>
        <w:t>t</w:t>
      </w:r>
      <w:r>
        <w:rPr>
          <w:rFonts w:ascii="Tahoma" w:eastAsia="Tahoma" w:hAnsi="Tahoma" w:cs="Tahoma"/>
          <w:position w:val="-2"/>
          <w:sz w:val="24"/>
          <w:szCs w:val="24"/>
        </w:rPr>
        <w:t>h L</w:t>
      </w:r>
      <w:r>
        <w:rPr>
          <w:rFonts w:ascii="Tahoma" w:eastAsia="Tahoma" w:hAnsi="Tahoma" w:cs="Tahoma"/>
          <w:spacing w:val="1"/>
          <w:position w:val="-2"/>
          <w:sz w:val="24"/>
          <w:szCs w:val="24"/>
        </w:rPr>
        <w:t>ess</w:t>
      </w:r>
      <w:r>
        <w:rPr>
          <w:rFonts w:ascii="Tahoma" w:eastAsia="Tahoma" w:hAnsi="Tahoma" w:cs="Tahoma"/>
          <w:position w:val="-2"/>
          <w:sz w:val="24"/>
          <w:szCs w:val="24"/>
        </w:rPr>
        <w:t>on</w:t>
      </w:r>
      <w:r>
        <w:rPr>
          <w:rFonts w:ascii="Tahoma" w:eastAsia="Tahoma" w:hAnsi="Tahoma" w:cs="Tahoma"/>
          <w:spacing w:val="1"/>
          <w:position w:val="-2"/>
          <w:sz w:val="24"/>
          <w:szCs w:val="24"/>
        </w:rPr>
        <w:t>s</w:t>
      </w:r>
      <w:r>
        <w:rPr>
          <w:rFonts w:ascii="Tahoma" w:eastAsia="Tahoma" w:hAnsi="Tahoma" w:cs="Tahoma"/>
          <w:position w:val="-2"/>
          <w:sz w:val="24"/>
          <w:szCs w:val="24"/>
        </w:rPr>
        <w:t xml:space="preserve">, </w:t>
      </w:r>
      <w:r>
        <w:rPr>
          <w:rFonts w:ascii="Tahoma" w:eastAsia="Tahoma" w:hAnsi="Tahoma" w:cs="Tahoma"/>
          <w:spacing w:val="-1"/>
          <w:position w:val="-2"/>
          <w:sz w:val="24"/>
          <w:szCs w:val="24"/>
        </w:rPr>
        <w:t>o</w:t>
      </w:r>
      <w:r>
        <w:rPr>
          <w:rFonts w:ascii="Tahoma" w:eastAsia="Tahoma" w:hAnsi="Tahoma" w:cs="Tahoma"/>
          <w:position w:val="-2"/>
          <w:sz w:val="24"/>
          <w:szCs w:val="24"/>
        </w:rPr>
        <w:t xml:space="preserve">r </w:t>
      </w:r>
      <w:r>
        <w:rPr>
          <w:rFonts w:ascii="Tahoma" w:eastAsia="Tahoma" w:hAnsi="Tahoma" w:cs="Tahoma"/>
          <w:spacing w:val="-2"/>
          <w:position w:val="-2"/>
          <w:sz w:val="24"/>
          <w:szCs w:val="24"/>
        </w:rPr>
        <w:t>T</w:t>
      </w:r>
      <w:r>
        <w:rPr>
          <w:rFonts w:ascii="Tahoma" w:eastAsia="Tahoma" w:hAnsi="Tahoma" w:cs="Tahoma"/>
          <w:spacing w:val="1"/>
          <w:position w:val="-2"/>
          <w:sz w:val="24"/>
          <w:szCs w:val="24"/>
        </w:rPr>
        <w:t>es</w:t>
      </w:r>
      <w:r>
        <w:rPr>
          <w:rFonts w:ascii="Tahoma" w:eastAsia="Tahoma" w:hAnsi="Tahoma" w:cs="Tahoma"/>
          <w:position w:val="-2"/>
          <w:sz w:val="24"/>
          <w:szCs w:val="24"/>
        </w:rPr>
        <w:t>t Prep.</w:t>
      </w:r>
    </w:p>
    <w:p w:rsidR="007C2E59" w:rsidRDefault="007C2E59">
      <w:pPr>
        <w:spacing w:before="8" w:line="220" w:lineRule="exact"/>
        <w:rPr>
          <w:sz w:val="22"/>
          <w:szCs w:val="22"/>
        </w:rPr>
      </w:pPr>
    </w:p>
    <w:p w:rsidR="00F277B7" w:rsidRDefault="00F277B7" w:rsidP="00AD0D6E">
      <w:pPr>
        <w:spacing w:before="60" w:line="360" w:lineRule="auto"/>
        <w:ind w:left="100" w:right="603"/>
        <w:rPr>
          <w:rFonts w:ascii="Tahoma" w:eastAsia="Tahoma" w:hAnsi="Tahoma" w:cs="Tahoma"/>
          <w:sz w:val="24"/>
          <w:szCs w:val="24"/>
        </w:rPr>
      </w:pPr>
      <w:r>
        <w:rPr>
          <w:rFonts w:ascii="Tahoma" w:eastAsia="Tahoma" w:hAnsi="Tahoma" w:cs="Tahoma"/>
          <w:sz w:val="24"/>
          <w:szCs w:val="24"/>
        </w:rPr>
        <w:t>S</w:t>
      </w:r>
      <w:r>
        <w:rPr>
          <w:rFonts w:ascii="Tahoma" w:eastAsia="Tahoma" w:hAnsi="Tahoma" w:cs="Tahoma"/>
          <w:spacing w:val="-1"/>
          <w:sz w:val="24"/>
          <w:szCs w:val="24"/>
        </w:rPr>
        <w:t>t</w:t>
      </w:r>
      <w:r>
        <w:rPr>
          <w:rFonts w:ascii="Tahoma" w:eastAsia="Tahoma" w:hAnsi="Tahoma" w:cs="Tahoma"/>
          <w:sz w:val="24"/>
          <w:szCs w:val="24"/>
        </w:rPr>
        <w:t>ude</w:t>
      </w:r>
      <w:r>
        <w:rPr>
          <w:rFonts w:ascii="Tahoma" w:eastAsia="Tahoma" w:hAnsi="Tahoma" w:cs="Tahoma"/>
          <w:spacing w:val="1"/>
          <w:sz w:val="24"/>
          <w:szCs w:val="24"/>
        </w:rPr>
        <w:t>n</w:t>
      </w:r>
      <w:r>
        <w:rPr>
          <w:rFonts w:ascii="Tahoma" w:eastAsia="Tahoma" w:hAnsi="Tahoma" w:cs="Tahoma"/>
          <w:spacing w:val="-1"/>
          <w:sz w:val="24"/>
          <w:szCs w:val="24"/>
        </w:rPr>
        <w:t>t</w:t>
      </w:r>
      <w:r>
        <w:rPr>
          <w:rFonts w:ascii="Tahoma" w:eastAsia="Tahoma" w:hAnsi="Tahoma" w:cs="Tahoma"/>
          <w:sz w:val="24"/>
          <w:szCs w:val="24"/>
        </w:rPr>
        <w:t>s</w:t>
      </w:r>
      <w:r>
        <w:rPr>
          <w:rFonts w:ascii="Tahoma" w:eastAsia="Tahoma" w:hAnsi="Tahoma" w:cs="Tahoma"/>
          <w:spacing w:val="1"/>
          <w:sz w:val="24"/>
          <w:szCs w:val="24"/>
        </w:rPr>
        <w:t xml:space="preserve"> </w:t>
      </w:r>
      <w:r>
        <w:rPr>
          <w:rFonts w:ascii="Tahoma" w:eastAsia="Tahoma" w:hAnsi="Tahoma" w:cs="Tahoma"/>
          <w:spacing w:val="-2"/>
          <w:sz w:val="24"/>
          <w:szCs w:val="24"/>
        </w:rPr>
        <w:t>t</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n h</w:t>
      </w:r>
      <w:r>
        <w:rPr>
          <w:rFonts w:ascii="Tahoma" w:eastAsia="Tahoma" w:hAnsi="Tahoma" w:cs="Tahoma"/>
          <w:spacing w:val="-1"/>
          <w:sz w:val="24"/>
          <w:szCs w:val="24"/>
        </w:rPr>
        <w:t>a</w:t>
      </w:r>
      <w:r>
        <w:rPr>
          <w:rFonts w:ascii="Tahoma" w:eastAsia="Tahoma" w:hAnsi="Tahoma" w:cs="Tahoma"/>
          <w:sz w:val="24"/>
          <w:szCs w:val="24"/>
        </w:rPr>
        <w:t>ve</w:t>
      </w:r>
      <w:r>
        <w:rPr>
          <w:rFonts w:ascii="Tahoma" w:eastAsia="Tahoma" w:hAnsi="Tahoma" w:cs="Tahoma"/>
          <w:spacing w:val="1"/>
          <w:sz w:val="24"/>
          <w:szCs w:val="24"/>
        </w:rPr>
        <w:t xml:space="preserve"> </w:t>
      </w:r>
      <w:r>
        <w:rPr>
          <w:rFonts w:ascii="Tahoma" w:eastAsia="Tahoma" w:hAnsi="Tahoma" w:cs="Tahoma"/>
          <w:sz w:val="24"/>
          <w:szCs w:val="24"/>
        </w:rPr>
        <w:t>u</w:t>
      </w:r>
      <w:r>
        <w:rPr>
          <w:rFonts w:ascii="Tahoma" w:eastAsia="Tahoma" w:hAnsi="Tahoma" w:cs="Tahoma"/>
          <w:spacing w:val="-2"/>
          <w:sz w:val="24"/>
          <w:szCs w:val="24"/>
        </w:rPr>
        <w:t>n</w:t>
      </w:r>
      <w:r>
        <w:rPr>
          <w:rFonts w:ascii="Tahoma" w:eastAsia="Tahoma" w:hAnsi="Tahoma" w:cs="Tahoma"/>
          <w:spacing w:val="-1"/>
          <w:sz w:val="24"/>
          <w:szCs w:val="24"/>
        </w:rPr>
        <w:t>t</w:t>
      </w:r>
      <w:r>
        <w:rPr>
          <w:rFonts w:ascii="Tahoma" w:eastAsia="Tahoma" w:hAnsi="Tahoma" w:cs="Tahoma"/>
          <w:sz w:val="24"/>
          <w:szCs w:val="24"/>
        </w:rPr>
        <w:t>il</w:t>
      </w:r>
      <w:r>
        <w:rPr>
          <w:rFonts w:ascii="Tahoma" w:eastAsia="Tahoma" w:hAnsi="Tahoma" w:cs="Tahoma"/>
          <w:spacing w:val="2"/>
          <w:sz w:val="24"/>
          <w:szCs w:val="24"/>
        </w:rPr>
        <w:t xml:space="preserve"> </w:t>
      </w:r>
      <w:r>
        <w:rPr>
          <w:rFonts w:ascii="Tahoma" w:eastAsia="Tahoma" w:hAnsi="Tahoma" w:cs="Tahoma"/>
          <w:sz w:val="24"/>
          <w:szCs w:val="24"/>
        </w:rPr>
        <w:t>‘mi</w:t>
      </w:r>
      <w:r>
        <w:rPr>
          <w:rFonts w:ascii="Tahoma" w:eastAsia="Tahoma" w:hAnsi="Tahoma" w:cs="Tahoma"/>
          <w:spacing w:val="-1"/>
          <w:sz w:val="24"/>
          <w:szCs w:val="24"/>
        </w:rPr>
        <w:t>d</w:t>
      </w:r>
      <w:r>
        <w:rPr>
          <w:rFonts w:ascii="Tahoma" w:eastAsia="Tahoma" w:hAnsi="Tahoma" w:cs="Tahoma"/>
          <w:sz w:val="24"/>
          <w:szCs w:val="24"/>
        </w:rPr>
        <w:t>night’</w:t>
      </w:r>
      <w:r>
        <w:rPr>
          <w:rFonts w:ascii="Tahoma" w:eastAsia="Tahoma" w:hAnsi="Tahoma" w:cs="Tahoma"/>
          <w:spacing w:val="-1"/>
          <w:sz w:val="24"/>
          <w:szCs w:val="24"/>
        </w:rPr>
        <w:t xml:space="preserve"> </w:t>
      </w:r>
      <w:r>
        <w:rPr>
          <w:rFonts w:ascii="Tahoma" w:eastAsia="Tahoma" w:hAnsi="Tahoma" w:cs="Tahoma"/>
          <w:sz w:val="24"/>
          <w:szCs w:val="24"/>
        </w:rPr>
        <w:t>of</w:t>
      </w:r>
      <w:r>
        <w:rPr>
          <w:rFonts w:ascii="Tahoma" w:eastAsia="Tahoma" w:hAnsi="Tahoma" w:cs="Tahoma"/>
          <w:spacing w:val="1"/>
          <w:sz w:val="24"/>
          <w:szCs w:val="24"/>
        </w:rPr>
        <w:t xml:space="preserve"> </w:t>
      </w:r>
      <w:r>
        <w:rPr>
          <w:rFonts w:ascii="Tahoma" w:eastAsia="Tahoma" w:hAnsi="Tahoma" w:cs="Tahoma"/>
          <w:spacing w:val="-1"/>
          <w:sz w:val="24"/>
          <w:szCs w:val="24"/>
        </w:rPr>
        <w:t>t</w:t>
      </w:r>
      <w:r>
        <w:rPr>
          <w:rFonts w:ascii="Tahoma" w:eastAsia="Tahoma" w:hAnsi="Tahoma" w:cs="Tahoma"/>
          <w:sz w:val="24"/>
          <w:szCs w:val="24"/>
        </w:rPr>
        <w:t>he</w:t>
      </w:r>
      <w:r>
        <w:rPr>
          <w:rFonts w:ascii="Tahoma" w:eastAsia="Tahoma" w:hAnsi="Tahoma" w:cs="Tahoma"/>
          <w:spacing w:val="1"/>
          <w:sz w:val="24"/>
          <w:szCs w:val="24"/>
        </w:rPr>
        <w:t xml:space="preserve"> </w:t>
      </w:r>
      <w:r>
        <w:rPr>
          <w:rFonts w:ascii="Tahoma" w:eastAsia="Tahoma" w:hAnsi="Tahoma" w:cs="Tahoma"/>
          <w:sz w:val="24"/>
          <w:szCs w:val="24"/>
        </w:rPr>
        <w:t>f</w:t>
      </w:r>
      <w:r>
        <w:rPr>
          <w:rFonts w:ascii="Tahoma" w:eastAsia="Tahoma" w:hAnsi="Tahoma" w:cs="Tahoma"/>
          <w:spacing w:val="-1"/>
          <w:sz w:val="24"/>
          <w:szCs w:val="24"/>
        </w:rPr>
        <w:t>o</w:t>
      </w:r>
      <w:r>
        <w:rPr>
          <w:rFonts w:ascii="Tahoma" w:eastAsia="Tahoma" w:hAnsi="Tahoma" w:cs="Tahoma"/>
          <w:sz w:val="24"/>
          <w:szCs w:val="24"/>
        </w:rPr>
        <w:t xml:space="preserve">llowing </w:t>
      </w:r>
      <w:r>
        <w:rPr>
          <w:rFonts w:ascii="Tahoma" w:eastAsia="Tahoma" w:hAnsi="Tahoma" w:cs="Tahoma"/>
          <w:spacing w:val="-1"/>
          <w:sz w:val="24"/>
          <w:szCs w:val="24"/>
        </w:rPr>
        <w:t>M</w:t>
      </w:r>
      <w:r>
        <w:rPr>
          <w:rFonts w:ascii="Tahoma" w:eastAsia="Tahoma" w:hAnsi="Tahoma" w:cs="Tahoma"/>
          <w:sz w:val="24"/>
          <w:szCs w:val="24"/>
        </w:rPr>
        <w:t>on</w:t>
      </w:r>
      <w:r>
        <w:rPr>
          <w:rFonts w:ascii="Tahoma" w:eastAsia="Tahoma" w:hAnsi="Tahoma" w:cs="Tahoma"/>
          <w:spacing w:val="1"/>
          <w:sz w:val="24"/>
          <w:szCs w:val="24"/>
        </w:rPr>
        <w:t>d</w:t>
      </w:r>
      <w:r>
        <w:rPr>
          <w:rFonts w:ascii="Tahoma" w:eastAsia="Tahoma" w:hAnsi="Tahoma" w:cs="Tahoma"/>
          <w:spacing w:val="-1"/>
          <w:sz w:val="24"/>
          <w:szCs w:val="24"/>
        </w:rPr>
        <w:t>a</w:t>
      </w:r>
      <w:r>
        <w:rPr>
          <w:rFonts w:ascii="Tahoma" w:eastAsia="Tahoma" w:hAnsi="Tahoma" w:cs="Tahoma"/>
          <w:sz w:val="24"/>
          <w:szCs w:val="24"/>
        </w:rPr>
        <w:t>y</w:t>
      </w:r>
      <w:r>
        <w:rPr>
          <w:rFonts w:ascii="Tahoma" w:eastAsia="Tahoma" w:hAnsi="Tahoma" w:cs="Tahoma"/>
          <w:spacing w:val="2"/>
          <w:sz w:val="24"/>
          <w:szCs w:val="24"/>
        </w:rPr>
        <w:t xml:space="preserve">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2"/>
          <w:sz w:val="24"/>
          <w:szCs w:val="24"/>
        </w:rPr>
        <w:t xml:space="preserve"> </w:t>
      </w:r>
      <w:r>
        <w:rPr>
          <w:rFonts w:ascii="Tahoma" w:eastAsia="Tahoma" w:hAnsi="Tahoma" w:cs="Tahoma"/>
          <w:spacing w:val="-1"/>
          <w:sz w:val="24"/>
          <w:szCs w:val="24"/>
        </w:rPr>
        <w:t>c</w:t>
      </w:r>
      <w:r>
        <w:rPr>
          <w:rFonts w:ascii="Tahoma" w:eastAsia="Tahoma" w:hAnsi="Tahoma" w:cs="Tahoma"/>
          <w:sz w:val="24"/>
          <w:szCs w:val="24"/>
        </w:rPr>
        <w:t>o</w:t>
      </w:r>
      <w:r>
        <w:rPr>
          <w:rFonts w:ascii="Tahoma" w:eastAsia="Tahoma" w:hAnsi="Tahoma" w:cs="Tahoma"/>
          <w:spacing w:val="1"/>
          <w:sz w:val="24"/>
          <w:szCs w:val="24"/>
        </w:rPr>
        <w:t>m</w:t>
      </w:r>
      <w:r>
        <w:rPr>
          <w:rFonts w:ascii="Tahoma" w:eastAsia="Tahoma" w:hAnsi="Tahoma" w:cs="Tahoma"/>
          <w:sz w:val="24"/>
          <w:szCs w:val="24"/>
        </w:rPr>
        <w:t xml:space="preserve">plete </w:t>
      </w:r>
      <w:r>
        <w:rPr>
          <w:rFonts w:ascii="Tahoma" w:eastAsia="Tahoma" w:hAnsi="Tahoma" w:cs="Tahoma"/>
          <w:spacing w:val="-1"/>
          <w:sz w:val="24"/>
          <w:szCs w:val="24"/>
        </w:rPr>
        <w:t>t</w:t>
      </w:r>
      <w:r>
        <w:rPr>
          <w:rFonts w:ascii="Tahoma" w:eastAsia="Tahoma" w:hAnsi="Tahoma" w:cs="Tahoma"/>
          <w:sz w:val="24"/>
          <w:szCs w:val="24"/>
        </w:rPr>
        <w:t>he</w:t>
      </w:r>
      <w:r>
        <w:rPr>
          <w:rFonts w:ascii="Tahoma" w:eastAsia="Tahoma" w:hAnsi="Tahoma" w:cs="Tahoma"/>
          <w:spacing w:val="1"/>
          <w:sz w:val="24"/>
          <w:szCs w:val="24"/>
        </w:rPr>
        <w:t xml:space="preserve"> </w:t>
      </w:r>
      <w:r>
        <w:rPr>
          <w:rFonts w:ascii="Tahoma" w:eastAsia="Tahoma" w:hAnsi="Tahoma" w:cs="Tahoma"/>
          <w:spacing w:val="-1"/>
          <w:sz w:val="24"/>
          <w:szCs w:val="24"/>
        </w:rPr>
        <w:t>w</w:t>
      </w:r>
      <w:r>
        <w:rPr>
          <w:rFonts w:ascii="Tahoma" w:eastAsia="Tahoma" w:hAnsi="Tahoma" w:cs="Tahoma"/>
          <w:sz w:val="24"/>
          <w:szCs w:val="24"/>
        </w:rPr>
        <w:t>ork.</w:t>
      </w:r>
      <w:r>
        <w:rPr>
          <w:rFonts w:ascii="Tahoma" w:eastAsia="Tahoma" w:hAnsi="Tahoma" w:cs="Tahoma"/>
          <w:spacing w:val="74"/>
          <w:sz w:val="24"/>
          <w:szCs w:val="24"/>
        </w:rPr>
        <w:t xml:space="preserve"> </w:t>
      </w:r>
      <w:r>
        <w:rPr>
          <w:rFonts w:ascii="Tahoma" w:eastAsia="Tahoma" w:hAnsi="Tahoma" w:cs="Tahoma"/>
          <w:spacing w:val="2"/>
          <w:sz w:val="24"/>
          <w:szCs w:val="24"/>
        </w:rPr>
        <w:t>M</w:t>
      </w:r>
      <w:r>
        <w:rPr>
          <w:rFonts w:ascii="Tahoma" w:eastAsia="Tahoma" w:hAnsi="Tahoma" w:cs="Tahoma"/>
          <w:sz w:val="24"/>
          <w:szCs w:val="24"/>
        </w:rPr>
        <w:t>o</w:t>
      </w:r>
      <w:r>
        <w:rPr>
          <w:rFonts w:ascii="Tahoma" w:eastAsia="Tahoma" w:hAnsi="Tahoma" w:cs="Tahoma"/>
          <w:spacing w:val="-1"/>
          <w:sz w:val="24"/>
          <w:szCs w:val="24"/>
        </w:rPr>
        <w:t>b</w:t>
      </w:r>
      <w:r>
        <w:rPr>
          <w:rFonts w:ascii="Tahoma" w:eastAsia="Tahoma" w:hAnsi="Tahoma" w:cs="Tahoma"/>
          <w:sz w:val="24"/>
          <w:szCs w:val="24"/>
        </w:rPr>
        <w:t xml:space="preserve">y </w:t>
      </w:r>
      <w:r>
        <w:rPr>
          <w:rFonts w:ascii="Tahoma" w:eastAsia="Tahoma" w:hAnsi="Tahoma" w:cs="Tahoma"/>
          <w:spacing w:val="-1"/>
          <w:sz w:val="24"/>
          <w:szCs w:val="24"/>
        </w:rPr>
        <w:t>a</w:t>
      </w:r>
      <w:r>
        <w:rPr>
          <w:rFonts w:ascii="Tahoma" w:eastAsia="Tahoma" w:hAnsi="Tahoma" w:cs="Tahoma"/>
          <w:spacing w:val="1"/>
          <w:sz w:val="24"/>
          <w:szCs w:val="24"/>
        </w:rPr>
        <w:t>ss</w:t>
      </w:r>
      <w:r>
        <w:rPr>
          <w:rFonts w:ascii="Tahoma" w:eastAsia="Tahoma" w:hAnsi="Tahoma" w:cs="Tahoma"/>
          <w:sz w:val="24"/>
          <w:szCs w:val="24"/>
        </w:rPr>
        <w:t>ignm</w:t>
      </w:r>
      <w:r>
        <w:rPr>
          <w:rFonts w:ascii="Tahoma" w:eastAsia="Tahoma" w:hAnsi="Tahoma" w:cs="Tahoma"/>
          <w:spacing w:val="1"/>
          <w:sz w:val="24"/>
          <w:szCs w:val="24"/>
        </w:rPr>
        <w:t>e</w:t>
      </w:r>
      <w:r>
        <w:rPr>
          <w:rFonts w:ascii="Tahoma" w:eastAsia="Tahoma" w:hAnsi="Tahoma" w:cs="Tahoma"/>
          <w:sz w:val="24"/>
          <w:szCs w:val="24"/>
        </w:rPr>
        <w:t xml:space="preserve">nts </w:t>
      </w:r>
      <w:r>
        <w:rPr>
          <w:rFonts w:ascii="Tahoma" w:eastAsia="Tahoma" w:hAnsi="Tahoma" w:cs="Tahoma"/>
          <w:spacing w:val="-1"/>
          <w:sz w:val="24"/>
          <w:szCs w:val="24"/>
        </w:rPr>
        <w:t>a</w:t>
      </w:r>
      <w:r>
        <w:rPr>
          <w:rFonts w:ascii="Tahoma" w:eastAsia="Tahoma" w:hAnsi="Tahoma" w:cs="Tahoma"/>
          <w:sz w:val="24"/>
          <w:szCs w:val="24"/>
        </w:rPr>
        <w:t>re</w:t>
      </w:r>
      <w:r>
        <w:rPr>
          <w:rFonts w:ascii="Tahoma" w:eastAsia="Tahoma" w:hAnsi="Tahoma" w:cs="Tahoma"/>
          <w:spacing w:val="1"/>
          <w:sz w:val="24"/>
          <w:szCs w:val="24"/>
        </w:rPr>
        <w:t xml:space="preserve"> </w:t>
      </w:r>
      <w:r>
        <w:rPr>
          <w:rFonts w:ascii="Tahoma" w:eastAsia="Tahoma" w:hAnsi="Tahoma" w:cs="Tahoma"/>
          <w:spacing w:val="-2"/>
          <w:sz w:val="24"/>
          <w:szCs w:val="24"/>
        </w:rPr>
        <w:t>t</w:t>
      </w:r>
      <w:r>
        <w:rPr>
          <w:rFonts w:ascii="Tahoma" w:eastAsia="Tahoma" w:hAnsi="Tahoma" w:cs="Tahoma"/>
          <w:sz w:val="24"/>
          <w:szCs w:val="24"/>
        </w:rPr>
        <w:t>ypic</w:t>
      </w:r>
      <w:r>
        <w:rPr>
          <w:rFonts w:ascii="Tahoma" w:eastAsia="Tahoma" w:hAnsi="Tahoma" w:cs="Tahoma"/>
          <w:spacing w:val="1"/>
          <w:sz w:val="24"/>
          <w:szCs w:val="24"/>
        </w:rPr>
        <w:t>a</w:t>
      </w:r>
      <w:r>
        <w:rPr>
          <w:rFonts w:ascii="Tahoma" w:eastAsia="Tahoma" w:hAnsi="Tahoma" w:cs="Tahoma"/>
          <w:sz w:val="24"/>
          <w:szCs w:val="24"/>
        </w:rPr>
        <w:t>l</w:t>
      </w:r>
      <w:r>
        <w:rPr>
          <w:rFonts w:ascii="Tahoma" w:eastAsia="Tahoma" w:hAnsi="Tahoma" w:cs="Tahoma"/>
          <w:spacing w:val="2"/>
          <w:sz w:val="24"/>
          <w:szCs w:val="24"/>
        </w:rPr>
        <w:t>l</w:t>
      </w:r>
      <w:r>
        <w:rPr>
          <w:rFonts w:ascii="Tahoma" w:eastAsia="Tahoma" w:hAnsi="Tahoma" w:cs="Tahoma"/>
          <w:sz w:val="24"/>
          <w:szCs w:val="24"/>
        </w:rPr>
        <w:t xml:space="preserve">y </w:t>
      </w:r>
      <w:r>
        <w:rPr>
          <w:rFonts w:ascii="Tahoma" w:eastAsia="Tahoma" w:hAnsi="Tahoma" w:cs="Tahoma"/>
          <w:spacing w:val="-1"/>
          <w:sz w:val="24"/>
          <w:szCs w:val="24"/>
        </w:rPr>
        <w:t>d</w:t>
      </w:r>
      <w:r>
        <w:rPr>
          <w:rFonts w:ascii="Tahoma" w:eastAsia="Tahoma" w:hAnsi="Tahoma" w:cs="Tahoma"/>
          <w:sz w:val="24"/>
          <w:szCs w:val="24"/>
        </w:rPr>
        <w:t xml:space="preserve">one </w:t>
      </w:r>
      <w:r>
        <w:rPr>
          <w:rFonts w:ascii="Tahoma" w:eastAsia="Tahoma" w:hAnsi="Tahoma" w:cs="Tahoma"/>
          <w:spacing w:val="-1"/>
          <w:sz w:val="24"/>
          <w:szCs w:val="24"/>
        </w:rPr>
        <w:t>o</w:t>
      </w:r>
      <w:r>
        <w:rPr>
          <w:rFonts w:ascii="Tahoma" w:eastAsia="Tahoma" w:hAnsi="Tahoma" w:cs="Tahoma"/>
          <w:sz w:val="24"/>
          <w:szCs w:val="24"/>
        </w:rPr>
        <w:t>uts</w:t>
      </w:r>
      <w:r>
        <w:rPr>
          <w:rFonts w:ascii="Tahoma" w:eastAsia="Tahoma" w:hAnsi="Tahoma" w:cs="Tahoma"/>
          <w:spacing w:val="1"/>
          <w:sz w:val="24"/>
          <w:szCs w:val="24"/>
        </w:rPr>
        <w:t>i</w:t>
      </w:r>
      <w:r>
        <w:rPr>
          <w:rFonts w:ascii="Tahoma" w:eastAsia="Tahoma" w:hAnsi="Tahoma" w:cs="Tahoma"/>
          <w:sz w:val="24"/>
          <w:szCs w:val="24"/>
        </w:rPr>
        <w:t xml:space="preserve">de </w:t>
      </w:r>
      <w:r>
        <w:rPr>
          <w:rFonts w:ascii="Tahoma" w:eastAsia="Tahoma" w:hAnsi="Tahoma" w:cs="Tahoma"/>
          <w:spacing w:val="-1"/>
          <w:sz w:val="24"/>
          <w:szCs w:val="24"/>
        </w:rPr>
        <w:t>o</w:t>
      </w:r>
      <w:r>
        <w:rPr>
          <w:rFonts w:ascii="Tahoma" w:eastAsia="Tahoma" w:hAnsi="Tahoma" w:cs="Tahoma"/>
          <w:sz w:val="24"/>
          <w:szCs w:val="24"/>
        </w:rPr>
        <w:t>f m</w:t>
      </w:r>
      <w:r>
        <w:rPr>
          <w:rFonts w:ascii="Tahoma" w:eastAsia="Tahoma" w:hAnsi="Tahoma" w:cs="Tahoma"/>
          <w:spacing w:val="1"/>
          <w:sz w:val="24"/>
          <w:szCs w:val="24"/>
        </w:rPr>
        <w:t>at</w:t>
      </w:r>
      <w:r>
        <w:rPr>
          <w:rFonts w:ascii="Tahoma" w:eastAsia="Tahoma" w:hAnsi="Tahoma" w:cs="Tahoma"/>
          <w:sz w:val="24"/>
          <w:szCs w:val="24"/>
        </w:rPr>
        <w:t>h cl</w:t>
      </w:r>
      <w:r>
        <w:rPr>
          <w:rFonts w:ascii="Tahoma" w:eastAsia="Tahoma" w:hAnsi="Tahoma" w:cs="Tahoma"/>
          <w:spacing w:val="-1"/>
          <w:sz w:val="24"/>
          <w:szCs w:val="24"/>
        </w:rPr>
        <w:t>a</w:t>
      </w:r>
      <w:r>
        <w:rPr>
          <w:rFonts w:ascii="Tahoma" w:eastAsia="Tahoma" w:hAnsi="Tahoma" w:cs="Tahoma"/>
          <w:spacing w:val="1"/>
          <w:sz w:val="24"/>
          <w:szCs w:val="24"/>
        </w:rPr>
        <w:t>ss</w:t>
      </w:r>
      <w:r>
        <w:rPr>
          <w:rFonts w:ascii="Tahoma" w:eastAsia="Tahoma" w:hAnsi="Tahoma" w:cs="Tahoma"/>
          <w:sz w:val="24"/>
          <w:szCs w:val="24"/>
        </w:rPr>
        <w:t>, during cl</w:t>
      </w:r>
      <w:r>
        <w:rPr>
          <w:rFonts w:ascii="Tahoma" w:eastAsia="Tahoma" w:hAnsi="Tahoma" w:cs="Tahoma"/>
          <w:spacing w:val="-1"/>
          <w:sz w:val="24"/>
          <w:szCs w:val="24"/>
        </w:rPr>
        <w:t>a</w:t>
      </w:r>
      <w:r>
        <w:rPr>
          <w:rFonts w:ascii="Tahoma" w:eastAsia="Tahoma" w:hAnsi="Tahoma" w:cs="Tahoma"/>
          <w:spacing w:val="1"/>
          <w:sz w:val="24"/>
          <w:szCs w:val="24"/>
        </w:rPr>
        <w:t>s</w:t>
      </w:r>
      <w:r>
        <w:rPr>
          <w:rFonts w:ascii="Tahoma" w:eastAsia="Tahoma" w:hAnsi="Tahoma" w:cs="Tahoma"/>
          <w:sz w:val="24"/>
          <w:szCs w:val="24"/>
        </w:rPr>
        <w:t>s</w:t>
      </w:r>
      <w:r>
        <w:rPr>
          <w:rFonts w:ascii="Tahoma" w:eastAsia="Tahoma" w:hAnsi="Tahoma" w:cs="Tahoma"/>
          <w:spacing w:val="1"/>
          <w:sz w:val="24"/>
          <w:szCs w:val="24"/>
        </w:rPr>
        <w:t xml:space="preserve"> w</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z w:val="24"/>
          <w:szCs w:val="24"/>
        </w:rPr>
        <w:t>o</w:t>
      </w:r>
      <w:r>
        <w:rPr>
          <w:rFonts w:ascii="Tahoma" w:eastAsia="Tahoma" w:hAnsi="Tahoma" w:cs="Tahoma"/>
          <w:spacing w:val="-2"/>
          <w:sz w:val="24"/>
          <w:szCs w:val="24"/>
        </w:rPr>
        <w:t>t</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 xml:space="preserve">r </w:t>
      </w:r>
      <w:r>
        <w:rPr>
          <w:rFonts w:ascii="Tahoma" w:eastAsia="Tahoma" w:hAnsi="Tahoma" w:cs="Tahoma"/>
          <w:spacing w:val="-1"/>
          <w:sz w:val="24"/>
          <w:szCs w:val="24"/>
        </w:rPr>
        <w:t>w</w:t>
      </w:r>
      <w:r>
        <w:rPr>
          <w:rFonts w:ascii="Tahoma" w:eastAsia="Tahoma" w:hAnsi="Tahoma" w:cs="Tahoma"/>
          <w:sz w:val="24"/>
          <w:szCs w:val="24"/>
        </w:rPr>
        <w:t>ork</w:t>
      </w:r>
      <w:r>
        <w:rPr>
          <w:rFonts w:ascii="Tahoma" w:eastAsia="Tahoma" w:hAnsi="Tahoma" w:cs="Tahoma"/>
          <w:spacing w:val="-1"/>
          <w:sz w:val="24"/>
          <w:szCs w:val="24"/>
        </w:rPr>
        <w:t xml:space="preserve"> </w:t>
      </w:r>
      <w:r>
        <w:rPr>
          <w:rFonts w:ascii="Tahoma" w:eastAsia="Tahoma" w:hAnsi="Tahoma" w:cs="Tahoma"/>
          <w:sz w:val="24"/>
          <w:szCs w:val="24"/>
        </w:rPr>
        <w:t>is</w:t>
      </w:r>
      <w:r>
        <w:rPr>
          <w:rFonts w:ascii="Tahoma" w:eastAsia="Tahoma" w:hAnsi="Tahoma" w:cs="Tahoma"/>
          <w:spacing w:val="1"/>
          <w:sz w:val="24"/>
          <w:szCs w:val="24"/>
        </w:rPr>
        <w:t xml:space="preserve"> </w:t>
      </w:r>
      <w:r>
        <w:rPr>
          <w:rFonts w:ascii="Tahoma" w:eastAsia="Tahoma" w:hAnsi="Tahoma" w:cs="Tahoma"/>
          <w:spacing w:val="-1"/>
          <w:sz w:val="24"/>
          <w:szCs w:val="24"/>
        </w:rPr>
        <w:t>c</w:t>
      </w:r>
      <w:r>
        <w:rPr>
          <w:rFonts w:ascii="Tahoma" w:eastAsia="Tahoma" w:hAnsi="Tahoma" w:cs="Tahoma"/>
          <w:sz w:val="24"/>
          <w:szCs w:val="24"/>
        </w:rPr>
        <w:t>o</w:t>
      </w:r>
      <w:r>
        <w:rPr>
          <w:rFonts w:ascii="Tahoma" w:eastAsia="Tahoma" w:hAnsi="Tahoma" w:cs="Tahoma"/>
          <w:spacing w:val="1"/>
          <w:sz w:val="24"/>
          <w:szCs w:val="24"/>
        </w:rPr>
        <w:t>m</w:t>
      </w:r>
      <w:r>
        <w:rPr>
          <w:rFonts w:ascii="Tahoma" w:eastAsia="Tahoma" w:hAnsi="Tahoma" w:cs="Tahoma"/>
          <w:sz w:val="24"/>
          <w:szCs w:val="24"/>
        </w:rPr>
        <w:t>pleted</w:t>
      </w:r>
      <w:r w:rsidR="00AD0D6E">
        <w:rPr>
          <w:rFonts w:ascii="Tahoma" w:eastAsia="Tahoma" w:hAnsi="Tahoma" w:cs="Tahoma"/>
          <w:sz w:val="24"/>
          <w:szCs w:val="24"/>
        </w:rPr>
        <w:t xml:space="preserve"> </w:t>
      </w:r>
      <w:r>
        <w:rPr>
          <w:rFonts w:ascii="Tahoma" w:eastAsia="Tahoma" w:hAnsi="Tahoma" w:cs="Tahoma"/>
          <w:spacing w:val="1"/>
          <w:position w:val="-2"/>
          <w:sz w:val="24"/>
          <w:szCs w:val="24"/>
        </w:rPr>
        <w:t>e</w:t>
      </w:r>
      <w:r>
        <w:rPr>
          <w:rFonts w:ascii="Tahoma" w:eastAsia="Tahoma" w:hAnsi="Tahoma" w:cs="Tahoma"/>
          <w:spacing w:val="-1"/>
          <w:position w:val="-2"/>
          <w:sz w:val="24"/>
          <w:szCs w:val="24"/>
        </w:rPr>
        <w:t>a</w:t>
      </w:r>
      <w:r>
        <w:rPr>
          <w:rFonts w:ascii="Tahoma" w:eastAsia="Tahoma" w:hAnsi="Tahoma" w:cs="Tahoma"/>
          <w:position w:val="-2"/>
          <w:sz w:val="24"/>
          <w:szCs w:val="24"/>
        </w:rPr>
        <w:t>rl</w:t>
      </w:r>
      <w:r>
        <w:rPr>
          <w:rFonts w:ascii="Tahoma" w:eastAsia="Tahoma" w:hAnsi="Tahoma" w:cs="Tahoma"/>
          <w:spacing w:val="1"/>
          <w:position w:val="-2"/>
          <w:sz w:val="24"/>
          <w:szCs w:val="24"/>
        </w:rPr>
        <w:t>y</w:t>
      </w:r>
      <w:r>
        <w:rPr>
          <w:rFonts w:ascii="Tahoma" w:eastAsia="Tahoma" w:hAnsi="Tahoma" w:cs="Tahoma"/>
          <w:position w:val="-2"/>
          <w:sz w:val="24"/>
          <w:szCs w:val="24"/>
        </w:rPr>
        <w:t xml:space="preserve">, </w:t>
      </w:r>
      <w:r>
        <w:rPr>
          <w:rFonts w:ascii="Tahoma" w:eastAsia="Tahoma" w:hAnsi="Tahoma" w:cs="Tahoma"/>
          <w:spacing w:val="-1"/>
          <w:position w:val="-2"/>
          <w:sz w:val="24"/>
          <w:szCs w:val="24"/>
        </w:rPr>
        <w:t>o</w:t>
      </w:r>
      <w:r>
        <w:rPr>
          <w:rFonts w:ascii="Tahoma" w:eastAsia="Tahoma" w:hAnsi="Tahoma" w:cs="Tahoma"/>
          <w:position w:val="-2"/>
          <w:sz w:val="24"/>
          <w:szCs w:val="24"/>
        </w:rPr>
        <w:t xml:space="preserve">r </w:t>
      </w:r>
      <w:r>
        <w:rPr>
          <w:rFonts w:ascii="Tahoma" w:eastAsia="Tahoma" w:hAnsi="Tahoma" w:cs="Tahoma"/>
          <w:spacing w:val="-1"/>
          <w:position w:val="-2"/>
          <w:sz w:val="24"/>
          <w:szCs w:val="24"/>
        </w:rPr>
        <w:t>d</w:t>
      </w:r>
      <w:r>
        <w:rPr>
          <w:rFonts w:ascii="Tahoma" w:eastAsia="Tahoma" w:hAnsi="Tahoma" w:cs="Tahoma"/>
          <w:position w:val="-2"/>
          <w:sz w:val="24"/>
          <w:szCs w:val="24"/>
        </w:rPr>
        <w:t>uri</w:t>
      </w:r>
      <w:r>
        <w:rPr>
          <w:rFonts w:ascii="Tahoma" w:eastAsia="Tahoma" w:hAnsi="Tahoma" w:cs="Tahoma"/>
          <w:spacing w:val="1"/>
          <w:position w:val="-2"/>
          <w:sz w:val="24"/>
          <w:szCs w:val="24"/>
        </w:rPr>
        <w:t>n</w:t>
      </w:r>
      <w:r>
        <w:rPr>
          <w:rFonts w:ascii="Tahoma" w:eastAsia="Tahoma" w:hAnsi="Tahoma" w:cs="Tahoma"/>
          <w:position w:val="-2"/>
          <w:sz w:val="24"/>
          <w:szCs w:val="24"/>
        </w:rPr>
        <w:t>g</w:t>
      </w:r>
      <w:r>
        <w:rPr>
          <w:rFonts w:ascii="Tahoma" w:eastAsia="Tahoma" w:hAnsi="Tahoma" w:cs="Tahoma"/>
          <w:spacing w:val="1"/>
          <w:position w:val="-2"/>
          <w:sz w:val="24"/>
          <w:szCs w:val="24"/>
        </w:rPr>
        <w:t xml:space="preserve"> </w:t>
      </w:r>
      <w:r>
        <w:rPr>
          <w:rFonts w:ascii="Tahoma" w:eastAsia="Tahoma" w:hAnsi="Tahoma" w:cs="Tahoma"/>
          <w:spacing w:val="-1"/>
          <w:position w:val="-2"/>
          <w:sz w:val="24"/>
          <w:szCs w:val="24"/>
        </w:rPr>
        <w:t>t</w:t>
      </w:r>
      <w:r>
        <w:rPr>
          <w:rFonts w:ascii="Tahoma" w:eastAsia="Tahoma" w:hAnsi="Tahoma" w:cs="Tahoma"/>
          <w:position w:val="-2"/>
          <w:sz w:val="24"/>
          <w:szCs w:val="24"/>
        </w:rPr>
        <w:t>he</w:t>
      </w:r>
      <w:r>
        <w:rPr>
          <w:rFonts w:ascii="Tahoma" w:eastAsia="Tahoma" w:hAnsi="Tahoma" w:cs="Tahoma"/>
          <w:spacing w:val="1"/>
          <w:position w:val="-2"/>
          <w:sz w:val="24"/>
          <w:szCs w:val="24"/>
        </w:rPr>
        <w:t xml:space="preserve"> </w:t>
      </w:r>
      <w:r>
        <w:rPr>
          <w:rFonts w:ascii="Tahoma" w:eastAsia="Tahoma" w:hAnsi="Tahoma" w:cs="Tahoma"/>
          <w:spacing w:val="-1"/>
          <w:position w:val="-2"/>
          <w:sz w:val="24"/>
          <w:szCs w:val="24"/>
        </w:rPr>
        <w:t>c</w:t>
      </w:r>
      <w:r>
        <w:rPr>
          <w:rFonts w:ascii="Tahoma" w:eastAsia="Tahoma" w:hAnsi="Tahoma" w:cs="Tahoma"/>
          <w:spacing w:val="1"/>
          <w:position w:val="-2"/>
          <w:sz w:val="24"/>
          <w:szCs w:val="24"/>
        </w:rPr>
        <w:t>o</w:t>
      </w:r>
      <w:r>
        <w:rPr>
          <w:rFonts w:ascii="Tahoma" w:eastAsia="Tahoma" w:hAnsi="Tahoma" w:cs="Tahoma"/>
          <w:position w:val="-2"/>
          <w:sz w:val="24"/>
          <w:szCs w:val="24"/>
        </w:rPr>
        <w:t>mm</w:t>
      </w:r>
      <w:r>
        <w:rPr>
          <w:rFonts w:ascii="Tahoma" w:eastAsia="Tahoma" w:hAnsi="Tahoma" w:cs="Tahoma"/>
          <w:spacing w:val="-1"/>
          <w:position w:val="-2"/>
          <w:sz w:val="24"/>
          <w:szCs w:val="24"/>
        </w:rPr>
        <w:t>o</w:t>
      </w:r>
      <w:r>
        <w:rPr>
          <w:rFonts w:ascii="Tahoma" w:eastAsia="Tahoma" w:hAnsi="Tahoma" w:cs="Tahoma"/>
          <w:position w:val="-2"/>
          <w:sz w:val="24"/>
          <w:szCs w:val="24"/>
        </w:rPr>
        <w:t xml:space="preserve">n </w:t>
      </w:r>
      <w:r>
        <w:rPr>
          <w:rFonts w:ascii="Tahoma" w:eastAsia="Tahoma" w:hAnsi="Tahoma" w:cs="Tahoma"/>
          <w:spacing w:val="-1"/>
          <w:position w:val="-2"/>
          <w:sz w:val="24"/>
          <w:szCs w:val="24"/>
        </w:rPr>
        <w:t>w</w:t>
      </w:r>
      <w:r>
        <w:rPr>
          <w:rFonts w:ascii="Tahoma" w:eastAsia="Tahoma" w:hAnsi="Tahoma" w:cs="Tahoma"/>
          <w:position w:val="-2"/>
          <w:sz w:val="24"/>
          <w:szCs w:val="24"/>
        </w:rPr>
        <w:t>ork</w:t>
      </w:r>
      <w:r>
        <w:rPr>
          <w:rFonts w:ascii="Tahoma" w:eastAsia="Tahoma" w:hAnsi="Tahoma" w:cs="Tahoma"/>
          <w:spacing w:val="-1"/>
          <w:position w:val="-2"/>
          <w:sz w:val="24"/>
          <w:szCs w:val="24"/>
        </w:rPr>
        <w:t xml:space="preserve"> t</w:t>
      </w:r>
      <w:r>
        <w:rPr>
          <w:rFonts w:ascii="Tahoma" w:eastAsia="Tahoma" w:hAnsi="Tahoma" w:cs="Tahoma"/>
          <w:position w:val="-2"/>
          <w:sz w:val="24"/>
          <w:szCs w:val="24"/>
        </w:rPr>
        <w:t>im</w:t>
      </w:r>
      <w:r>
        <w:rPr>
          <w:rFonts w:ascii="Tahoma" w:eastAsia="Tahoma" w:hAnsi="Tahoma" w:cs="Tahoma"/>
          <w:spacing w:val="1"/>
          <w:position w:val="-2"/>
          <w:sz w:val="24"/>
          <w:szCs w:val="24"/>
        </w:rPr>
        <w:t>e</w:t>
      </w:r>
      <w:r>
        <w:rPr>
          <w:rFonts w:ascii="Tahoma" w:eastAsia="Tahoma" w:hAnsi="Tahoma" w:cs="Tahoma"/>
          <w:position w:val="-2"/>
          <w:sz w:val="24"/>
          <w:szCs w:val="24"/>
        </w:rPr>
        <w:t>s</w:t>
      </w:r>
      <w:r>
        <w:rPr>
          <w:rFonts w:ascii="Tahoma" w:eastAsia="Tahoma" w:hAnsi="Tahoma" w:cs="Tahoma"/>
          <w:spacing w:val="1"/>
          <w:position w:val="-2"/>
          <w:sz w:val="24"/>
          <w:szCs w:val="24"/>
        </w:rPr>
        <w:t xml:space="preserve"> </w:t>
      </w:r>
      <w:r>
        <w:rPr>
          <w:rFonts w:ascii="Tahoma" w:eastAsia="Tahoma" w:hAnsi="Tahoma" w:cs="Tahoma"/>
          <w:spacing w:val="-1"/>
          <w:position w:val="-2"/>
          <w:sz w:val="24"/>
          <w:szCs w:val="24"/>
        </w:rPr>
        <w:t>p</w:t>
      </w:r>
      <w:r>
        <w:rPr>
          <w:rFonts w:ascii="Tahoma" w:eastAsia="Tahoma" w:hAnsi="Tahoma" w:cs="Tahoma"/>
          <w:position w:val="-2"/>
          <w:sz w:val="24"/>
          <w:szCs w:val="24"/>
        </w:rPr>
        <w:t>ro</w:t>
      </w:r>
      <w:r>
        <w:rPr>
          <w:rFonts w:ascii="Tahoma" w:eastAsia="Tahoma" w:hAnsi="Tahoma" w:cs="Tahoma"/>
          <w:spacing w:val="2"/>
          <w:position w:val="-2"/>
          <w:sz w:val="24"/>
          <w:szCs w:val="24"/>
        </w:rPr>
        <w:t>v</w:t>
      </w:r>
      <w:r>
        <w:rPr>
          <w:rFonts w:ascii="Tahoma" w:eastAsia="Tahoma" w:hAnsi="Tahoma" w:cs="Tahoma"/>
          <w:position w:val="-2"/>
          <w:sz w:val="24"/>
          <w:szCs w:val="24"/>
        </w:rPr>
        <w:t xml:space="preserve">ided during </w:t>
      </w:r>
      <w:r>
        <w:rPr>
          <w:rFonts w:ascii="Tahoma" w:eastAsia="Tahoma" w:hAnsi="Tahoma" w:cs="Tahoma"/>
          <w:spacing w:val="2"/>
          <w:position w:val="-2"/>
          <w:sz w:val="24"/>
          <w:szCs w:val="24"/>
        </w:rPr>
        <w:t>t</w:t>
      </w:r>
      <w:r>
        <w:rPr>
          <w:rFonts w:ascii="Tahoma" w:eastAsia="Tahoma" w:hAnsi="Tahoma" w:cs="Tahoma"/>
          <w:position w:val="-2"/>
          <w:sz w:val="24"/>
          <w:szCs w:val="24"/>
        </w:rPr>
        <w:t>he</w:t>
      </w:r>
      <w:r>
        <w:rPr>
          <w:rFonts w:ascii="Tahoma" w:eastAsia="Tahoma" w:hAnsi="Tahoma" w:cs="Tahoma"/>
          <w:spacing w:val="1"/>
          <w:position w:val="-2"/>
          <w:sz w:val="24"/>
          <w:szCs w:val="24"/>
        </w:rPr>
        <w:t xml:space="preserve"> </w:t>
      </w:r>
      <w:r>
        <w:rPr>
          <w:rFonts w:ascii="Tahoma" w:eastAsia="Tahoma" w:hAnsi="Tahoma" w:cs="Tahoma"/>
          <w:position w:val="-2"/>
          <w:sz w:val="24"/>
          <w:szCs w:val="24"/>
        </w:rPr>
        <w:t>scho</w:t>
      </w:r>
      <w:r>
        <w:rPr>
          <w:rFonts w:ascii="Tahoma" w:eastAsia="Tahoma" w:hAnsi="Tahoma" w:cs="Tahoma"/>
          <w:spacing w:val="-1"/>
          <w:position w:val="-2"/>
          <w:sz w:val="24"/>
          <w:szCs w:val="24"/>
        </w:rPr>
        <w:t>o</w:t>
      </w:r>
      <w:r>
        <w:rPr>
          <w:rFonts w:ascii="Tahoma" w:eastAsia="Tahoma" w:hAnsi="Tahoma" w:cs="Tahoma"/>
          <w:position w:val="-2"/>
          <w:sz w:val="24"/>
          <w:szCs w:val="24"/>
        </w:rPr>
        <w:t>l</w:t>
      </w:r>
      <w:r>
        <w:rPr>
          <w:rFonts w:ascii="Tahoma" w:eastAsia="Tahoma" w:hAnsi="Tahoma" w:cs="Tahoma"/>
          <w:spacing w:val="2"/>
          <w:position w:val="-2"/>
          <w:sz w:val="24"/>
          <w:szCs w:val="24"/>
        </w:rPr>
        <w:t xml:space="preserve"> </w:t>
      </w:r>
      <w:r>
        <w:rPr>
          <w:rFonts w:ascii="Tahoma" w:eastAsia="Tahoma" w:hAnsi="Tahoma" w:cs="Tahoma"/>
          <w:position w:val="-2"/>
          <w:sz w:val="24"/>
          <w:szCs w:val="24"/>
        </w:rPr>
        <w:t>d</w:t>
      </w:r>
      <w:r>
        <w:rPr>
          <w:rFonts w:ascii="Tahoma" w:eastAsia="Tahoma" w:hAnsi="Tahoma" w:cs="Tahoma"/>
          <w:spacing w:val="-2"/>
          <w:position w:val="-2"/>
          <w:sz w:val="24"/>
          <w:szCs w:val="24"/>
        </w:rPr>
        <w:t>a</w:t>
      </w:r>
      <w:r>
        <w:rPr>
          <w:rFonts w:ascii="Tahoma" w:eastAsia="Tahoma" w:hAnsi="Tahoma" w:cs="Tahoma"/>
          <w:position w:val="-2"/>
          <w:sz w:val="24"/>
          <w:szCs w:val="24"/>
        </w:rPr>
        <w:t>y.</w:t>
      </w:r>
    </w:p>
    <w:p w:rsidR="00F277B7" w:rsidRDefault="00F277B7" w:rsidP="00F277B7">
      <w:pPr>
        <w:spacing w:before="18" w:line="200" w:lineRule="exact"/>
      </w:pPr>
    </w:p>
    <w:p w:rsidR="00F277B7" w:rsidRDefault="00F277B7" w:rsidP="00F277B7">
      <w:pPr>
        <w:spacing w:before="28" w:line="280" w:lineRule="exact"/>
        <w:ind w:left="268" w:right="542" w:firstLine="50"/>
        <w:rPr>
          <w:rFonts w:ascii="Tahoma" w:eastAsia="Tahoma" w:hAnsi="Tahoma" w:cs="Tahoma"/>
          <w:sz w:val="24"/>
          <w:szCs w:val="24"/>
        </w:rPr>
      </w:pPr>
      <w:r>
        <w:rPr>
          <w:rFonts w:ascii="Tahoma" w:eastAsia="Tahoma" w:hAnsi="Tahoma" w:cs="Tahoma"/>
          <w:spacing w:val="1"/>
          <w:sz w:val="24"/>
          <w:szCs w:val="24"/>
        </w:rPr>
        <w:lastRenderedPageBreak/>
        <w:t>*</w:t>
      </w:r>
      <w:r>
        <w:rPr>
          <w:rFonts w:ascii="Tahoma" w:eastAsia="Tahoma" w:hAnsi="Tahoma" w:cs="Tahoma"/>
          <w:sz w:val="24"/>
          <w:szCs w:val="24"/>
        </w:rPr>
        <w:t>Since</w:t>
      </w:r>
      <w:r>
        <w:rPr>
          <w:rFonts w:ascii="Tahoma" w:eastAsia="Tahoma" w:hAnsi="Tahoma" w:cs="Tahoma"/>
          <w:spacing w:val="-2"/>
          <w:sz w:val="24"/>
          <w:szCs w:val="24"/>
        </w:rPr>
        <w:t xml:space="preserve"> </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z w:val="24"/>
          <w:szCs w:val="24"/>
        </w:rPr>
        <w:t>ude</w:t>
      </w:r>
      <w:r>
        <w:rPr>
          <w:rFonts w:ascii="Tahoma" w:eastAsia="Tahoma" w:hAnsi="Tahoma" w:cs="Tahoma"/>
          <w:spacing w:val="1"/>
          <w:sz w:val="24"/>
          <w:szCs w:val="24"/>
        </w:rPr>
        <w:t>n</w:t>
      </w:r>
      <w:r>
        <w:rPr>
          <w:rFonts w:ascii="Tahoma" w:eastAsia="Tahoma" w:hAnsi="Tahoma" w:cs="Tahoma"/>
          <w:spacing w:val="-1"/>
          <w:sz w:val="24"/>
          <w:szCs w:val="24"/>
        </w:rPr>
        <w:t>t</w:t>
      </w:r>
      <w:r>
        <w:rPr>
          <w:rFonts w:ascii="Tahoma" w:eastAsia="Tahoma" w:hAnsi="Tahoma" w:cs="Tahoma"/>
          <w:sz w:val="24"/>
          <w:szCs w:val="24"/>
        </w:rPr>
        <w:t>s</w:t>
      </w:r>
      <w:r>
        <w:rPr>
          <w:rFonts w:ascii="Tahoma" w:eastAsia="Tahoma" w:hAnsi="Tahoma" w:cs="Tahoma"/>
          <w:spacing w:val="1"/>
          <w:sz w:val="24"/>
          <w:szCs w:val="24"/>
        </w:rPr>
        <w:t xml:space="preserve"> </w:t>
      </w:r>
      <w:r>
        <w:rPr>
          <w:rFonts w:ascii="Tahoma" w:eastAsia="Tahoma" w:hAnsi="Tahoma" w:cs="Tahoma"/>
          <w:sz w:val="24"/>
          <w:szCs w:val="24"/>
        </w:rPr>
        <w:t>h</w:t>
      </w:r>
      <w:r>
        <w:rPr>
          <w:rFonts w:ascii="Tahoma" w:eastAsia="Tahoma" w:hAnsi="Tahoma" w:cs="Tahoma"/>
          <w:spacing w:val="-1"/>
          <w:sz w:val="24"/>
          <w:szCs w:val="24"/>
        </w:rPr>
        <w:t>a</w:t>
      </w:r>
      <w:r>
        <w:rPr>
          <w:rFonts w:ascii="Tahoma" w:eastAsia="Tahoma" w:hAnsi="Tahoma" w:cs="Tahoma"/>
          <w:sz w:val="24"/>
          <w:szCs w:val="24"/>
        </w:rPr>
        <w:t>ve</w:t>
      </w:r>
      <w:r>
        <w:rPr>
          <w:rFonts w:ascii="Tahoma" w:eastAsia="Tahoma" w:hAnsi="Tahoma" w:cs="Tahoma"/>
          <w:spacing w:val="1"/>
          <w:sz w:val="24"/>
          <w:szCs w:val="24"/>
        </w:rPr>
        <w:t xml:space="preserve"> </w:t>
      </w:r>
      <w:r>
        <w:rPr>
          <w:rFonts w:ascii="Tahoma" w:eastAsia="Tahoma" w:hAnsi="Tahoma" w:cs="Tahoma"/>
          <w:spacing w:val="-2"/>
          <w:sz w:val="24"/>
          <w:szCs w:val="24"/>
        </w:rPr>
        <w:t>a</w:t>
      </w:r>
      <w:r>
        <w:rPr>
          <w:rFonts w:ascii="Tahoma" w:eastAsia="Tahoma" w:hAnsi="Tahoma" w:cs="Tahoma"/>
          <w:sz w:val="24"/>
          <w:szCs w:val="24"/>
        </w:rPr>
        <w:t>n e</w:t>
      </w:r>
      <w:r>
        <w:rPr>
          <w:rFonts w:ascii="Tahoma" w:eastAsia="Tahoma" w:hAnsi="Tahoma" w:cs="Tahoma"/>
          <w:spacing w:val="1"/>
          <w:sz w:val="24"/>
          <w:szCs w:val="24"/>
        </w:rPr>
        <w:t>n</w:t>
      </w:r>
      <w:r>
        <w:rPr>
          <w:rFonts w:ascii="Tahoma" w:eastAsia="Tahoma" w:hAnsi="Tahoma" w:cs="Tahoma"/>
          <w:spacing w:val="-1"/>
          <w:sz w:val="24"/>
          <w:szCs w:val="24"/>
        </w:rPr>
        <w:t>t</w:t>
      </w:r>
      <w:r>
        <w:rPr>
          <w:rFonts w:ascii="Tahoma" w:eastAsia="Tahoma" w:hAnsi="Tahoma" w:cs="Tahoma"/>
          <w:sz w:val="24"/>
          <w:szCs w:val="24"/>
        </w:rPr>
        <w:t>ire</w:t>
      </w:r>
      <w:r>
        <w:rPr>
          <w:rFonts w:ascii="Tahoma" w:eastAsia="Tahoma" w:hAnsi="Tahoma" w:cs="Tahoma"/>
          <w:spacing w:val="1"/>
          <w:sz w:val="24"/>
          <w:szCs w:val="24"/>
        </w:rPr>
        <w:t xml:space="preserve"> </w:t>
      </w:r>
      <w:r>
        <w:rPr>
          <w:rFonts w:ascii="Tahoma" w:eastAsia="Tahoma" w:hAnsi="Tahoma" w:cs="Tahoma"/>
          <w:spacing w:val="-1"/>
          <w:sz w:val="24"/>
          <w:szCs w:val="24"/>
        </w:rPr>
        <w:t>w</w:t>
      </w:r>
      <w:r>
        <w:rPr>
          <w:rFonts w:ascii="Tahoma" w:eastAsia="Tahoma" w:hAnsi="Tahoma" w:cs="Tahoma"/>
          <w:spacing w:val="1"/>
          <w:sz w:val="24"/>
          <w:szCs w:val="24"/>
        </w:rPr>
        <w:t>ee</w:t>
      </w:r>
      <w:r>
        <w:rPr>
          <w:rFonts w:ascii="Tahoma" w:eastAsia="Tahoma" w:hAnsi="Tahoma" w:cs="Tahoma"/>
          <w:sz w:val="24"/>
          <w:szCs w:val="24"/>
        </w:rPr>
        <w:t xml:space="preserve">k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z w:val="24"/>
          <w:szCs w:val="24"/>
        </w:rPr>
        <w:t>c</w:t>
      </w:r>
      <w:r>
        <w:rPr>
          <w:rFonts w:ascii="Tahoma" w:eastAsia="Tahoma" w:hAnsi="Tahoma" w:cs="Tahoma"/>
          <w:spacing w:val="-1"/>
          <w:sz w:val="24"/>
          <w:szCs w:val="24"/>
        </w:rPr>
        <w:t>o</w:t>
      </w:r>
      <w:r>
        <w:rPr>
          <w:rFonts w:ascii="Tahoma" w:eastAsia="Tahoma" w:hAnsi="Tahoma" w:cs="Tahoma"/>
          <w:spacing w:val="2"/>
          <w:sz w:val="24"/>
          <w:szCs w:val="24"/>
        </w:rPr>
        <w:t>m</w:t>
      </w:r>
      <w:r>
        <w:rPr>
          <w:rFonts w:ascii="Tahoma" w:eastAsia="Tahoma" w:hAnsi="Tahoma" w:cs="Tahoma"/>
          <w:sz w:val="24"/>
          <w:szCs w:val="24"/>
        </w:rPr>
        <w:t>plete M</w:t>
      </w:r>
      <w:r>
        <w:rPr>
          <w:rFonts w:ascii="Tahoma" w:eastAsia="Tahoma" w:hAnsi="Tahoma" w:cs="Tahoma"/>
          <w:spacing w:val="-1"/>
          <w:sz w:val="24"/>
          <w:szCs w:val="24"/>
        </w:rPr>
        <w:t>o</w:t>
      </w:r>
      <w:r>
        <w:rPr>
          <w:rFonts w:ascii="Tahoma" w:eastAsia="Tahoma" w:hAnsi="Tahoma" w:cs="Tahoma"/>
          <w:sz w:val="24"/>
          <w:szCs w:val="24"/>
        </w:rPr>
        <w:t xml:space="preserve">by </w:t>
      </w:r>
      <w:r>
        <w:rPr>
          <w:rFonts w:ascii="Tahoma" w:eastAsia="Tahoma" w:hAnsi="Tahoma" w:cs="Tahoma"/>
          <w:spacing w:val="-1"/>
          <w:sz w:val="24"/>
          <w:szCs w:val="24"/>
        </w:rPr>
        <w:t>a</w:t>
      </w:r>
      <w:r>
        <w:rPr>
          <w:rFonts w:ascii="Tahoma" w:eastAsia="Tahoma" w:hAnsi="Tahoma" w:cs="Tahoma"/>
          <w:spacing w:val="1"/>
          <w:sz w:val="24"/>
          <w:szCs w:val="24"/>
        </w:rPr>
        <w:t>ss</w:t>
      </w:r>
      <w:r>
        <w:rPr>
          <w:rFonts w:ascii="Tahoma" w:eastAsia="Tahoma" w:hAnsi="Tahoma" w:cs="Tahoma"/>
          <w:sz w:val="24"/>
          <w:szCs w:val="24"/>
        </w:rPr>
        <w:t>ignm</w:t>
      </w:r>
      <w:r>
        <w:rPr>
          <w:rFonts w:ascii="Tahoma" w:eastAsia="Tahoma" w:hAnsi="Tahoma" w:cs="Tahoma"/>
          <w:spacing w:val="1"/>
          <w:sz w:val="24"/>
          <w:szCs w:val="24"/>
        </w:rPr>
        <w:t>e</w:t>
      </w:r>
      <w:r>
        <w:rPr>
          <w:rFonts w:ascii="Tahoma" w:eastAsia="Tahoma" w:hAnsi="Tahoma" w:cs="Tahoma"/>
          <w:sz w:val="24"/>
          <w:szCs w:val="24"/>
        </w:rPr>
        <w:t>nt</w:t>
      </w:r>
      <w:r>
        <w:rPr>
          <w:rFonts w:ascii="Tahoma" w:eastAsia="Tahoma" w:hAnsi="Tahoma" w:cs="Tahoma"/>
          <w:spacing w:val="5"/>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l</w:t>
      </w:r>
      <w:r>
        <w:rPr>
          <w:rFonts w:ascii="Tahoma" w:eastAsia="Tahoma" w:hAnsi="Tahoma" w:cs="Tahoma"/>
          <w:spacing w:val="-1"/>
          <w:sz w:val="24"/>
          <w:szCs w:val="24"/>
        </w:rPr>
        <w:t>at</w:t>
      </w:r>
      <w:r>
        <w:rPr>
          <w:rFonts w:ascii="Tahoma" w:eastAsia="Tahoma" w:hAnsi="Tahoma" w:cs="Tahoma"/>
          <w:sz w:val="24"/>
          <w:szCs w:val="24"/>
        </w:rPr>
        <w:t>e</w:t>
      </w:r>
      <w:r>
        <w:rPr>
          <w:rFonts w:ascii="Tahoma" w:eastAsia="Tahoma" w:hAnsi="Tahoma" w:cs="Tahoma"/>
          <w:spacing w:val="1"/>
          <w:sz w:val="24"/>
          <w:szCs w:val="24"/>
        </w:rPr>
        <w:t xml:space="preserve"> </w:t>
      </w:r>
      <w:r>
        <w:rPr>
          <w:rFonts w:ascii="Tahoma" w:eastAsia="Tahoma" w:hAnsi="Tahoma" w:cs="Tahoma"/>
          <w:spacing w:val="-1"/>
          <w:sz w:val="24"/>
          <w:szCs w:val="24"/>
        </w:rPr>
        <w:t>c</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dit</w:t>
      </w:r>
      <w:r>
        <w:rPr>
          <w:rFonts w:ascii="Tahoma" w:eastAsia="Tahoma" w:hAnsi="Tahoma" w:cs="Tahoma"/>
          <w:spacing w:val="1"/>
          <w:sz w:val="24"/>
          <w:szCs w:val="24"/>
        </w:rPr>
        <w:t xml:space="preserve"> </w:t>
      </w:r>
      <w:r>
        <w:rPr>
          <w:rFonts w:ascii="Tahoma" w:eastAsia="Tahoma" w:hAnsi="Tahoma" w:cs="Tahoma"/>
          <w:sz w:val="24"/>
          <w:szCs w:val="24"/>
        </w:rPr>
        <w:t xml:space="preserve">is not </w:t>
      </w:r>
      <w:r>
        <w:rPr>
          <w:rFonts w:ascii="Tahoma" w:eastAsia="Tahoma" w:hAnsi="Tahoma" w:cs="Tahoma"/>
          <w:spacing w:val="-1"/>
          <w:sz w:val="24"/>
          <w:szCs w:val="24"/>
        </w:rPr>
        <w:t>a</w:t>
      </w:r>
      <w:r>
        <w:rPr>
          <w:rFonts w:ascii="Tahoma" w:eastAsia="Tahoma" w:hAnsi="Tahoma" w:cs="Tahoma"/>
          <w:sz w:val="24"/>
          <w:szCs w:val="24"/>
        </w:rPr>
        <w:t>v</w:t>
      </w:r>
      <w:r>
        <w:rPr>
          <w:rFonts w:ascii="Tahoma" w:eastAsia="Tahoma" w:hAnsi="Tahoma" w:cs="Tahoma"/>
          <w:spacing w:val="1"/>
          <w:sz w:val="24"/>
          <w:szCs w:val="24"/>
        </w:rPr>
        <w:t>a</w:t>
      </w:r>
      <w:r>
        <w:rPr>
          <w:rFonts w:ascii="Tahoma" w:eastAsia="Tahoma" w:hAnsi="Tahoma" w:cs="Tahoma"/>
          <w:sz w:val="24"/>
          <w:szCs w:val="24"/>
        </w:rPr>
        <w:t>ila</w:t>
      </w:r>
      <w:r>
        <w:rPr>
          <w:rFonts w:ascii="Tahoma" w:eastAsia="Tahoma" w:hAnsi="Tahoma" w:cs="Tahoma"/>
          <w:spacing w:val="-1"/>
          <w:sz w:val="24"/>
          <w:szCs w:val="24"/>
        </w:rPr>
        <w:t>b</w:t>
      </w:r>
      <w:r>
        <w:rPr>
          <w:rFonts w:ascii="Tahoma" w:eastAsia="Tahoma" w:hAnsi="Tahoma" w:cs="Tahoma"/>
          <w:sz w:val="24"/>
          <w:szCs w:val="24"/>
        </w:rPr>
        <w:t>le u</w:t>
      </w:r>
      <w:r>
        <w:rPr>
          <w:rFonts w:ascii="Tahoma" w:eastAsia="Tahoma" w:hAnsi="Tahoma" w:cs="Tahoma"/>
          <w:spacing w:val="1"/>
          <w:sz w:val="24"/>
          <w:szCs w:val="24"/>
        </w:rPr>
        <w:t>n</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pacing w:val="-2"/>
          <w:sz w:val="24"/>
          <w:szCs w:val="24"/>
        </w:rPr>
        <w:t>s</w:t>
      </w:r>
      <w:r>
        <w:rPr>
          <w:rFonts w:ascii="Tahoma" w:eastAsia="Tahoma" w:hAnsi="Tahoma" w:cs="Tahoma"/>
          <w:sz w:val="24"/>
          <w:szCs w:val="24"/>
        </w:rPr>
        <w:t>s</w:t>
      </w:r>
      <w:r>
        <w:rPr>
          <w:rFonts w:ascii="Tahoma" w:eastAsia="Tahoma" w:hAnsi="Tahoma" w:cs="Tahoma"/>
          <w:spacing w:val="1"/>
          <w:sz w:val="24"/>
          <w:szCs w:val="24"/>
        </w:rPr>
        <w:t xml:space="preserve"> </w:t>
      </w:r>
      <w:r>
        <w:rPr>
          <w:rFonts w:ascii="Tahoma" w:eastAsia="Tahoma" w:hAnsi="Tahoma" w:cs="Tahoma"/>
          <w:spacing w:val="-2"/>
          <w:sz w:val="24"/>
          <w:szCs w:val="24"/>
        </w:rPr>
        <w:t>t</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re</w:t>
      </w:r>
      <w:r>
        <w:rPr>
          <w:rFonts w:ascii="Tahoma" w:eastAsia="Tahoma" w:hAnsi="Tahoma" w:cs="Tahoma"/>
          <w:spacing w:val="1"/>
          <w:sz w:val="24"/>
          <w:szCs w:val="24"/>
        </w:rPr>
        <w:t xml:space="preserve"> </w:t>
      </w:r>
      <w:r>
        <w:rPr>
          <w:rFonts w:ascii="Tahoma" w:eastAsia="Tahoma" w:hAnsi="Tahoma" w:cs="Tahoma"/>
          <w:spacing w:val="-2"/>
          <w:sz w:val="24"/>
          <w:szCs w:val="24"/>
        </w:rPr>
        <w:t>a</w:t>
      </w:r>
      <w:r>
        <w:rPr>
          <w:rFonts w:ascii="Tahoma" w:eastAsia="Tahoma" w:hAnsi="Tahoma" w:cs="Tahoma"/>
          <w:sz w:val="24"/>
          <w:szCs w:val="24"/>
        </w:rPr>
        <w:t>re</w:t>
      </w:r>
      <w:r>
        <w:rPr>
          <w:rFonts w:ascii="Tahoma" w:eastAsia="Tahoma" w:hAnsi="Tahoma" w:cs="Tahoma"/>
          <w:spacing w:val="1"/>
          <w:sz w:val="24"/>
          <w:szCs w:val="24"/>
        </w:rPr>
        <w:t xml:space="preserve"> </w:t>
      </w:r>
      <w:r>
        <w:rPr>
          <w:rFonts w:ascii="Tahoma" w:eastAsia="Tahoma" w:hAnsi="Tahoma" w:cs="Tahoma"/>
          <w:sz w:val="24"/>
          <w:szCs w:val="24"/>
        </w:rPr>
        <w:t>e</w:t>
      </w:r>
      <w:r>
        <w:rPr>
          <w:rFonts w:ascii="Tahoma" w:eastAsia="Tahoma" w:hAnsi="Tahoma" w:cs="Tahoma"/>
          <w:spacing w:val="1"/>
          <w:sz w:val="24"/>
          <w:szCs w:val="24"/>
        </w:rPr>
        <w:t>x</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pacing w:val="-2"/>
          <w:sz w:val="24"/>
          <w:szCs w:val="24"/>
        </w:rPr>
        <w:t>n</w:t>
      </w:r>
      <w:r>
        <w:rPr>
          <w:rFonts w:ascii="Tahoma" w:eastAsia="Tahoma" w:hAnsi="Tahoma" w:cs="Tahoma"/>
          <w:sz w:val="24"/>
          <w:szCs w:val="24"/>
        </w:rPr>
        <w:t>u</w:t>
      </w:r>
      <w:r>
        <w:rPr>
          <w:rFonts w:ascii="Tahoma" w:eastAsia="Tahoma" w:hAnsi="Tahoma" w:cs="Tahoma"/>
          <w:spacing w:val="-1"/>
          <w:sz w:val="24"/>
          <w:szCs w:val="24"/>
        </w:rPr>
        <w:t>at</w:t>
      </w:r>
      <w:r>
        <w:rPr>
          <w:rFonts w:ascii="Tahoma" w:eastAsia="Tahoma" w:hAnsi="Tahoma" w:cs="Tahoma"/>
          <w:sz w:val="24"/>
          <w:szCs w:val="24"/>
        </w:rPr>
        <w:t>ing circum</w:t>
      </w:r>
      <w:r>
        <w:rPr>
          <w:rFonts w:ascii="Tahoma" w:eastAsia="Tahoma" w:hAnsi="Tahoma" w:cs="Tahoma"/>
          <w:spacing w:val="1"/>
          <w:sz w:val="24"/>
          <w:szCs w:val="24"/>
        </w:rPr>
        <w:t>s</w:t>
      </w:r>
      <w:r>
        <w:rPr>
          <w:rFonts w:ascii="Tahoma" w:eastAsia="Tahoma" w:hAnsi="Tahoma" w:cs="Tahoma"/>
          <w:spacing w:val="2"/>
          <w:sz w:val="24"/>
          <w:szCs w:val="24"/>
        </w:rPr>
        <w:t>t</w:t>
      </w:r>
      <w:r>
        <w:rPr>
          <w:rFonts w:ascii="Tahoma" w:eastAsia="Tahoma" w:hAnsi="Tahoma" w:cs="Tahoma"/>
          <w:spacing w:val="-1"/>
          <w:sz w:val="24"/>
          <w:szCs w:val="24"/>
        </w:rPr>
        <w:t>a</w:t>
      </w:r>
      <w:r>
        <w:rPr>
          <w:rFonts w:ascii="Tahoma" w:eastAsia="Tahoma" w:hAnsi="Tahoma" w:cs="Tahoma"/>
          <w:sz w:val="24"/>
          <w:szCs w:val="24"/>
        </w:rPr>
        <w:t>nc</w:t>
      </w:r>
      <w:r>
        <w:rPr>
          <w:rFonts w:ascii="Tahoma" w:eastAsia="Tahoma" w:hAnsi="Tahoma" w:cs="Tahoma"/>
          <w:spacing w:val="1"/>
          <w:sz w:val="24"/>
          <w:szCs w:val="24"/>
        </w:rPr>
        <w:t>es</w:t>
      </w:r>
      <w:r>
        <w:rPr>
          <w:rFonts w:ascii="Tahoma" w:eastAsia="Tahoma" w:hAnsi="Tahoma" w:cs="Tahoma"/>
          <w:sz w:val="24"/>
          <w:szCs w:val="24"/>
        </w:rPr>
        <w:t xml:space="preserve">.  </w:t>
      </w:r>
      <w:r>
        <w:rPr>
          <w:rFonts w:ascii="Tahoma" w:eastAsia="Tahoma" w:hAnsi="Tahoma" w:cs="Tahoma"/>
          <w:spacing w:val="1"/>
          <w:sz w:val="24"/>
          <w:szCs w:val="24"/>
        </w:rPr>
        <w:t>H</w:t>
      </w:r>
      <w:r>
        <w:rPr>
          <w:rFonts w:ascii="Tahoma" w:eastAsia="Tahoma" w:hAnsi="Tahoma" w:cs="Tahoma"/>
          <w:sz w:val="24"/>
          <w:szCs w:val="24"/>
        </w:rPr>
        <w:t>o</w:t>
      </w:r>
      <w:r>
        <w:rPr>
          <w:rFonts w:ascii="Tahoma" w:eastAsia="Tahoma" w:hAnsi="Tahoma" w:cs="Tahoma"/>
          <w:spacing w:val="-1"/>
          <w:sz w:val="24"/>
          <w:szCs w:val="24"/>
        </w:rPr>
        <w:t>w</w:t>
      </w:r>
      <w:r>
        <w:rPr>
          <w:rFonts w:ascii="Tahoma" w:eastAsia="Tahoma" w:hAnsi="Tahoma" w:cs="Tahoma"/>
          <w:spacing w:val="1"/>
          <w:sz w:val="24"/>
          <w:szCs w:val="24"/>
        </w:rPr>
        <w:t>e</w:t>
      </w:r>
      <w:r>
        <w:rPr>
          <w:rFonts w:ascii="Tahoma" w:eastAsia="Tahoma" w:hAnsi="Tahoma" w:cs="Tahoma"/>
          <w:sz w:val="24"/>
          <w:szCs w:val="24"/>
        </w:rPr>
        <w:t>v</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it</w:t>
      </w:r>
      <w:r>
        <w:rPr>
          <w:rFonts w:ascii="Tahoma" w:eastAsia="Tahoma" w:hAnsi="Tahoma" w:cs="Tahoma"/>
          <w:spacing w:val="-1"/>
          <w:sz w:val="24"/>
          <w:szCs w:val="24"/>
        </w:rPr>
        <w:t xml:space="preserve"> </w:t>
      </w:r>
      <w:r>
        <w:rPr>
          <w:rFonts w:ascii="Tahoma" w:eastAsia="Tahoma" w:hAnsi="Tahoma" w:cs="Tahoma"/>
          <w:sz w:val="24"/>
          <w:szCs w:val="24"/>
        </w:rPr>
        <w:t>is</w:t>
      </w:r>
      <w:r>
        <w:rPr>
          <w:rFonts w:ascii="Tahoma" w:eastAsia="Tahoma" w:hAnsi="Tahoma" w:cs="Tahoma"/>
          <w:spacing w:val="1"/>
          <w:sz w:val="24"/>
          <w:szCs w:val="24"/>
        </w:rPr>
        <w:t xml:space="preserve"> </w:t>
      </w:r>
      <w:r>
        <w:rPr>
          <w:rFonts w:ascii="Tahoma" w:eastAsia="Tahoma" w:hAnsi="Tahoma" w:cs="Tahoma"/>
          <w:sz w:val="24"/>
          <w:szCs w:val="24"/>
        </w:rPr>
        <w:t>im</w:t>
      </w:r>
      <w:r>
        <w:rPr>
          <w:rFonts w:ascii="Tahoma" w:eastAsia="Tahoma" w:hAnsi="Tahoma" w:cs="Tahoma"/>
          <w:spacing w:val="-1"/>
          <w:sz w:val="24"/>
          <w:szCs w:val="24"/>
        </w:rPr>
        <w:t>p</w:t>
      </w:r>
      <w:r>
        <w:rPr>
          <w:rFonts w:ascii="Tahoma" w:eastAsia="Tahoma" w:hAnsi="Tahoma" w:cs="Tahoma"/>
          <w:sz w:val="24"/>
          <w:szCs w:val="24"/>
        </w:rPr>
        <w:t>or</w:t>
      </w:r>
      <w:r>
        <w:rPr>
          <w:rFonts w:ascii="Tahoma" w:eastAsia="Tahoma" w:hAnsi="Tahoma" w:cs="Tahoma"/>
          <w:spacing w:val="-2"/>
          <w:sz w:val="24"/>
          <w:szCs w:val="24"/>
        </w:rPr>
        <w:t>t</w:t>
      </w:r>
      <w:r>
        <w:rPr>
          <w:rFonts w:ascii="Tahoma" w:eastAsia="Tahoma" w:hAnsi="Tahoma" w:cs="Tahoma"/>
          <w:spacing w:val="1"/>
          <w:sz w:val="24"/>
          <w:szCs w:val="24"/>
        </w:rPr>
        <w:t>a</w:t>
      </w:r>
      <w:r>
        <w:rPr>
          <w:rFonts w:ascii="Tahoma" w:eastAsia="Tahoma" w:hAnsi="Tahoma" w:cs="Tahoma"/>
          <w:sz w:val="24"/>
          <w:szCs w:val="24"/>
        </w:rPr>
        <w:t>nt</w:t>
      </w:r>
      <w:r>
        <w:rPr>
          <w:rFonts w:ascii="Tahoma" w:eastAsia="Tahoma" w:hAnsi="Tahoma" w:cs="Tahoma"/>
          <w:spacing w:val="-1"/>
          <w:sz w:val="24"/>
          <w:szCs w:val="24"/>
        </w:rPr>
        <w:t xml:space="preserve"> </w:t>
      </w:r>
      <w:r>
        <w:rPr>
          <w:rFonts w:ascii="Tahoma" w:eastAsia="Tahoma" w:hAnsi="Tahoma" w:cs="Tahoma"/>
          <w:sz w:val="24"/>
          <w:szCs w:val="24"/>
        </w:rPr>
        <w:t>for</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z w:val="24"/>
          <w:szCs w:val="24"/>
        </w:rPr>
        <w:t>ude</w:t>
      </w:r>
      <w:r>
        <w:rPr>
          <w:rFonts w:ascii="Tahoma" w:eastAsia="Tahoma" w:hAnsi="Tahoma" w:cs="Tahoma"/>
          <w:spacing w:val="1"/>
          <w:sz w:val="24"/>
          <w:szCs w:val="24"/>
        </w:rPr>
        <w:t>n</w:t>
      </w:r>
      <w:r>
        <w:rPr>
          <w:rFonts w:ascii="Tahoma" w:eastAsia="Tahoma" w:hAnsi="Tahoma" w:cs="Tahoma"/>
          <w:spacing w:val="-1"/>
          <w:sz w:val="24"/>
          <w:szCs w:val="24"/>
        </w:rPr>
        <w:t>t</w:t>
      </w:r>
      <w:r>
        <w:rPr>
          <w:rFonts w:ascii="Tahoma" w:eastAsia="Tahoma" w:hAnsi="Tahoma" w:cs="Tahoma"/>
          <w:sz w:val="24"/>
          <w:szCs w:val="24"/>
        </w:rPr>
        <w:t>s</w:t>
      </w:r>
      <w:r>
        <w:rPr>
          <w:rFonts w:ascii="Tahoma" w:eastAsia="Tahoma" w:hAnsi="Tahoma" w:cs="Tahoma"/>
          <w:spacing w:val="1"/>
          <w:sz w:val="24"/>
          <w:szCs w:val="24"/>
        </w:rPr>
        <w:t xml:space="preserve"> </w:t>
      </w:r>
      <w:r>
        <w:rPr>
          <w:rFonts w:ascii="Tahoma" w:eastAsia="Tahoma" w:hAnsi="Tahoma" w:cs="Tahoma"/>
          <w:sz w:val="24"/>
          <w:szCs w:val="24"/>
        </w:rPr>
        <w:t>to</w:t>
      </w:r>
    </w:p>
    <w:p w:rsidR="00F277B7" w:rsidRDefault="00F277B7" w:rsidP="00F277B7">
      <w:pPr>
        <w:spacing w:line="280" w:lineRule="exact"/>
        <w:ind w:left="268"/>
        <w:rPr>
          <w:rFonts w:ascii="Tahoma" w:eastAsia="Tahoma" w:hAnsi="Tahoma" w:cs="Tahoma"/>
          <w:sz w:val="24"/>
          <w:szCs w:val="24"/>
        </w:rPr>
      </w:pPr>
      <w:proofErr w:type="gramStart"/>
      <w:r>
        <w:rPr>
          <w:rFonts w:ascii="Tahoma" w:eastAsia="Tahoma" w:hAnsi="Tahoma" w:cs="Tahoma"/>
          <w:position w:val="-1"/>
          <w:sz w:val="24"/>
          <w:szCs w:val="24"/>
        </w:rPr>
        <w:t>u</w:t>
      </w:r>
      <w:r>
        <w:rPr>
          <w:rFonts w:ascii="Tahoma" w:eastAsia="Tahoma" w:hAnsi="Tahoma" w:cs="Tahoma"/>
          <w:spacing w:val="1"/>
          <w:position w:val="-1"/>
          <w:sz w:val="24"/>
          <w:szCs w:val="24"/>
        </w:rPr>
        <w:t>n</w:t>
      </w:r>
      <w:r>
        <w:rPr>
          <w:rFonts w:ascii="Tahoma" w:eastAsia="Tahoma" w:hAnsi="Tahoma" w:cs="Tahoma"/>
          <w:position w:val="-1"/>
          <w:sz w:val="24"/>
          <w:szCs w:val="24"/>
        </w:rPr>
        <w:t>der</w:t>
      </w:r>
      <w:r>
        <w:rPr>
          <w:rFonts w:ascii="Tahoma" w:eastAsia="Tahoma" w:hAnsi="Tahoma" w:cs="Tahoma"/>
          <w:spacing w:val="1"/>
          <w:position w:val="-1"/>
          <w:sz w:val="24"/>
          <w:szCs w:val="24"/>
        </w:rPr>
        <w:t>s</w:t>
      </w:r>
      <w:r>
        <w:rPr>
          <w:rFonts w:ascii="Tahoma" w:eastAsia="Tahoma" w:hAnsi="Tahoma" w:cs="Tahoma"/>
          <w:spacing w:val="-1"/>
          <w:position w:val="-1"/>
          <w:sz w:val="24"/>
          <w:szCs w:val="24"/>
        </w:rPr>
        <w:t>ta</w:t>
      </w:r>
      <w:r>
        <w:rPr>
          <w:rFonts w:ascii="Tahoma" w:eastAsia="Tahoma" w:hAnsi="Tahoma" w:cs="Tahoma"/>
          <w:position w:val="-1"/>
          <w:sz w:val="24"/>
          <w:szCs w:val="24"/>
        </w:rPr>
        <w:t>nd</w:t>
      </w:r>
      <w:proofErr w:type="gramEnd"/>
      <w:r>
        <w:rPr>
          <w:rFonts w:ascii="Tahoma" w:eastAsia="Tahoma" w:hAnsi="Tahoma" w:cs="Tahoma"/>
          <w:position w:val="-1"/>
          <w:sz w:val="24"/>
          <w:szCs w:val="24"/>
        </w:rPr>
        <w:t xml:space="preserve"> </w:t>
      </w:r>
      <w:r>
        <w:rPr>
          <w:rFonts w:ascii="Tahoma" w:eastAsia="Tahoma" w:hAnsi="Tahoma" w:cs="Tahoma"/>
          <w:spacing w:val="-1"/>
          <w:position w:val="-1"/>
          <w:sz w:val="24"/>
          <w:szCs w:val="24"/>
        </w:rPr>
        <w:t>t</w:t>
      </w:r>
      <w:r>
        <w:rPr>
          <w:rFonts w:ascii="Tahoma" w:eastAsia="Tahoma" w:hAnsi="Tahoma" w:cs="Tahoma"/>
          <w:position w:val="-1"/>
          <w:sz w:val="24"/>
          <w:szCs w:val="24"/>
        </w:rPr>
        <w:t>he</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p</w:t>
      </w:r>
      <w:r>
        <w:rPr>
          <w:rFonts w:ascii="Tahoma" w:eastAsia="Tahoma" w:hAnsi="Tahoma" w:cs="Tahoma"/>
          <w:position w:val="-1"/>
          <w:sz w:val="24"/>
          <w:szCs w:val="24"/>
        </w:rPr>
        <w:t>ro</w:t>
      </w:r>
      <w:r>
        <w:rPr>
          <w:rFonts w:ascii="Tahoma" w:eastAsia="Tahoma" w:hAnsi="Tahoma" w:cs="Tahoma"/>
          <w:spacing w:val="-1"/>
          <w:position w:val="-1"/>
          <w:sz w:val="24"/>
          <w:szCs w:val="24"/>
        </w:rPr>
        <w:t>c</w:t>
      </w:r>
      <w:r>
        <w:rPr>
          <w:rFonts w:ascii="Tahoma" w:eastAsia="Tahoma" w:hAnsi="Tahoma" w:cs="Tahoma"/>
          <w:spacing w:val="1"/>
          <w:position w:val="-1"/>
          <w:sz w:val="24"/>
          <w:szCs w:val="24"/>
        </w:rPr>
        <w:t>e</w:t>
      </w:r>
      <w:r>
        <w:rPr>
          <w:rFonts w:ascii="Tahoma" w:eastAsia="Tahoma" w:hAnsi="Tahoma" w:cs="Tahoma"/>
          <w:spacing w:val="2"/>
          <w:position w:val="-1"/>
          <w:sz w:val="24"/>
          <w:szCs w:val="24"/>
        </w:rPr>
        <w:t>d</w:t>
      </w:r>
      <w:r>
        <w:rPr>
          <w:rFonts w:ascii="Tahoma" w:eastAsia="Tahoma" w:hAnsi="Tahoma" w:cs="Tahoma"/>
          <w:position w:val="-1"/>
          <w:sz w:val="24"/>
          <w:szCs w:val="24"/>
        </w:rPr>
        <w:t>ure</w:t>
      </w:r>
      <w:r>
        <w:rPr>
          <w:rFonts w:ascii="Tahoma" w:eastAsia="Tahoma" w:hAnsi="Tahoma" w:cs="Tahoma"/>
          <w:spacing w:val="1"/>
          <w:position w:val="-1"/>
          <w:sz w:val="24"/>
          <w:szCs w:val="24"/>
        </w:rPr>
        <w:t xml:space="preserve"> </w:t>
      </w:r>
      <w:r>
        <w:rPr>
          <w:rFonts w:ascii="Tahoma" w:eastAsia="Tahoma" w:hAnsi="Tahoma" w:cs="Tahoma"/>
          <w:position w:val="-1"/>
          <w:sz w:val="24"/>
          <w:szCs w:val="24"/>
        </w:rPr>
        <w:t>f</w:t>
      </w:r>
      <w:r>
        <w:rPr>
          <w:rFonts w:ascii="Tahoma" w:eastAsia="Tahoma" w:hAnsi="Tahoma" w:cs="Tahoma"/>
          <w:spacing w:val="-1"/>
          <w:position w:val="-1"/>
          <w:sz w:val="24"/>
          <w:szCs w:val="24"/>
        </w:rPr>
        <w:t>o</w:t>
      </w:r>
      <w:r>
        <w:rPr>
          <w:rFonts w:ascii="Tahoma" w:eastAsia="Tahoma" w:hAnsi="Tahoma" w:cs="Tahoma"/>
          <w:position w:val="-1"/>
          <w:sz w:val="24"/>
          <w:szCs w:val="24"/>
        </w:rPr>
        <w:t xml:space="preserve">r </w:t>
      </w:r>
      <w:r>
        <w:rPr>
          <w:rFonts w:ascii="Tahoma" w:eastAsia="Tahoma" w:hAnsi="Tahoma" w:cs="Tahoma"/>
          <w:spacing w:val="-1"/>
          <w:position w:val="-1"/>
          <w:sz w:val="24"/>
          <w:szCs w:val="24"/>
        </w:rPr>
        <w:t>w</w:t>
      </w:r>
      <w:r>
        <w:rPr>
          <w:rFonts w:ascii="Tahoma" w:eastAsia="Tahoma" w:hAnsi="Tahoma" w:cs="Tahoma"/>
          <w:position w:val="-1"/>
          <w:sz w:val="24"/>
          <w:szCs w:val="24"/>
        </w:rPr>
        <w:t>h</w:t>
      </w:r>
      <w:r>
        <w:rPr>
          <w:rFonts w:ascii="Tahoma" w:eastAsia="Tahoma" w:hAnsi="Tahoma" w:cs="Tahoma"/>
          <w:spacing w:val="1"/>
          <w:position w:val="-1"/>
          <w:sz w:val="24"/>
          <w:szCs w:val="24"/>
        </w:rPr>
        <w:t>e</w:t>
      </w:r>
      <w:r>
        <w:rPr>
          <w:rFonts w:ascii="Tahoma" w:eastAsia="Tahoma" w:hAnsi="Tahoma" w:cs="Tahoma"/>
          <w:position w:val="-1"/>
          <w:sz w:val="24"/>
          <w:szCs w:val="24"/>
        </w:rPr>
        <w:t xml:space="preserve">n </w:t>
      </w:r>
      <w:r>
        <w:rPr>
          <w:rFonts w:ascii="Tahoma" w:eastAsia="Tahoma" w:hAnsi="Tahoma" w:cs="Tahoma"/>
          <w:spacing w:val="-1"/>
          <w:position w:val="-1"/>
          <w:sz w:val="24"/>
          <w:szCs w:val="24"/>
        </w:rPr>
        <w:t>t</w:t>
      </w:r>
      <w:r>
        <w:rPr>
          <w:rFonts w:ascii="Tahoma" w:eastAsia="Tahoma" w:hAnsi="Tahoma" w:cs="Tahoma"/>
          <w:position w:val="-1"/>
          <w:sz w:val="24"/>
          <w:szCs w:val="24"/>
        </w:rPr>
        <w:t>h</w:t>
      </w:r>
      <w:r>
        <w:rPr>
          <w:rFonts w:ascii="Tahoma" w:eastAsia="Tahoma" w:hAnsi="Tahoma" w:cs="Tahoma"/>
          <w:spacing w:val="1"/>
          <w:position w:val="-1"/>
          <w:sz w:val="24"/>
          <w:szCs w:val="24"/>
        </w:rPr>
        <w:t>e</w:t>
      </w:r>
      <w:r>
        <w:rPr>
          <w:rFonts w:ascii="Tahoma" w:eastAsia="Tahoma" w:hAnsi="Tahoma" w:cs="Tahoma"/>
          <w:position w:val="-1"/>
          <w:sz w:val="24"/>
          <w:szCs w:val="24"/>
        </w:rPr>
        <w:t xml:space="preserve">y </w:t>
      </w:r>
      <w:r>
        <w:rPr>
          <w:rFonts w:ascii="Tahoma" w:eastAsia="Tahoma" w:hAnsi="Tahoma" w:cs="Tahoma"/>
          <w:spacing w:val="-1"/>
          <w:position w:val="-1"/>
          <w:sz w:val="24"/>
          <w:szCs w:val="24"/>
        </w:rPr>
        <w:t>g</w:t>
      </w:r>
      <w:r>
        <w:rPr>
          <w:rFonts w:ascii="Tahoma" w:eastAsia="Tahoma" w:hAnsi="Tahoma" w:cs="Tahoma"/>
          <w:spacing w:val="1"/>
          <w:position w:val="-1"/>
          <w:sz w:val="24"/>
          <w:szCs w:val="24"/>
        </w:rPr>
        <w:t>e</w:t>
      </w:r>
      <w:r>
        <w:rPr>
          <w:rFonts w:ascii="Tahoma" w:eastAsia="Tahoma" w:hAnsi="Tahoma" w:cs="Tahoma"/>
          <w:position w:val="-1"/>
          <w:sz w:val="24"/>
          <w:szCs w:val="24"/>
        </w:rPr>
        <w:t>t</w:t>
      </w:r>
      <w:r>
        <w:rPr>
          <w:rFonts w:ascii="Tahoma" w:eastAsia="Tahoma" w:hAnsi="Tahoma" w:cs="Tahoma"/>
          <w:spacing w:val="-1"/>
          <w:position w:val="-1"/>
          <w:sz w:val="24"/>
          <w:szCs w:val="24"/>
        </w:rPr>
        <w:t xml:space="preserve"> </w:t>
      </w:r>
      <w:r>
        <w:rPr>
          <w:rFonts w:ascii="Tahoma" w:eastAsia="Tahoma" w:hAnsi="Tahoma" w:cs="Tahoma"/>
          <w:position w:val="-1"/>
          <w:sz w:val="24"/>
          <w:szCs w:val="24"/>
        </w:rPr>
        <w:t>stuck on m</w:t>
      </w:r>
      <w:r>
        <w:rPr>
          <w:rFonts w:ascii="Tahoma" w:eastAsia="Tahoma" w:hAnsi="Tahoma" w:cs="Tahoma"/>
          <w:spacing w:val="-1"/>
          <w:position w:val="-1"/>
          <w:sz w:val="24"/>
          <w:szCs w:val="24"/>
        </w:rPr>
        <w:t>at</w:t>
      </w:r>
      <w:r>
        <w:rPr>
          <w:rFonts w:ascii="Tahoma" w:eastAsia="Tahoma" w:hAnsi="Tahoma" w:cs="Tahoma"/>
          <w:spacing w:val="1"/>
          <w:position w:val="-1"/>
          <w:sz w:val="24"/>
          <w:szCs w:val="24"/>
        </w:rPr>
        <w:t>e</w:t>
      </w:r>
      <w:r>
        <w:rPr>
          <w:rFonts w:ascii="Tahoma" w:eastAsia="Tahoma" w:hAnsi="Tahoma" w:cs="Tahoma"/>
          <w:position w:val="-1"/>
          <w:sz w:val="24"/>
          <w:szCs w:val="24"/>
        </w:rPr>
        <w:t>ri</w:t>
      </w:r>
      <w:r>
        <w:rPr>
          <w:rFonts w:ascii="Tahoma" w:eastAsia="Tahoma" w:hAnsi="Tahoma" w:cs="Tahoma"/>
          <w:spacing w:val="-1"/>
          <w:position w:val="-1"/>
          <w:sz w:val="24"/>
          <w:szCs w:val="24"/>
        </w:rPr>
        <w:t>a</w:t>
      </w:r>
      <w:r>
        <w:rPr>
          <w:rFonts w:ascii="Tahoma" w:eastAsia="Tahoma" w:hAnsi="Tahoma" w:cs="Tahoma"/>
          <w:position w:val="-1"/>
          <w:sz w:val="24"/>
          <w:szCs w:val="24"/>
        </w:rPr>
        <w:t>l</w:t>
      </w:r>
      <w:r>
        <w:rPr>
          <w:rFonts w:ascii="Tahoma" w:eastAsia="Tahoma" w:hAnsi="Tahoma" w:cs="Tahoma"/>
          <w:spacing w:val="2"/>
          <w:position w:val="-1"/>
          <w:sz w:val="24"/>
          <w:szCs w:val="24"/>
        </w:rPr>
        <w:t xml:space="preserve"> </w:t>
      </w:r>
      <w:r>
        <w:rPr>
          <w:rFonts w:ascii="Tahoma" w:eastAsia="Tahoma" w:hAnsi="Tahoma" w:cs="Tahoma"/>
          <w:position w:val="-1"/>
          <w:sz w:val="24"/>
          <w:szCs w:val="24"/>
        </w:rPr>
        <w:t>while</w:t>
      </w:r>
      <w:r>
        <w:rPr>
          <w:rFonts w:ascii="Tahoma" w:eastAsia="Tahoma" w:hAnsi="Tahoma" w:cs="Tahoma"/>
          <w:spacing w:val="2"/>
          <w:position w:val="-1"/>
          <w:sz w:val="24"/>
          <w:szCs w:val="24"/>
        </w:rPr>
        <w:t xml:space="preserve"> </w:t>
      </w:r>
      <w:r>
        <w:rPr>
          <w:rFonts w:ascii="Tahoma" w:eastAsia="Tahoma" w:hAnsi="Tahoma" w:cs="Tahoma"/>
          <w:spacing w:val="-1"/>
          <w:position w:val="-1"/>
          <w:sz w:val="24"/>
          <w:szCs w:val="24"/>
        </w:rPr>
        <w:t>w</w:t>
      </w:r>
      <w:r>
        <w:rPr>
          <w:rFonts w:ascii="Tahoma" w:eastAsia="Tahoma" w:hAnsi="Tahoma" w:cs="Tahoma"/>
          <w:position w:val="-1"/>
          <w:sz w:val="24"/>
          <w:szCs w:val="24"/>
        </w:rPr>
        <w:t>orking in M</w:t>
      </w:r>
      <w:r>
        <w:rPr>
          <w:rFonts w:ascii="Tahoma" w:eastAsia="Tahoma" w:hAnsi="Tahoma" w:cs="Tahoma"/>
          <w:spacing w:val="-1"/>
          <w:position w:val="-1"/>
          <w:sz w:val="24"/>
          <w:szCs w:val="24"/>
        </w:rPr>
        <w:t>o</w:t>
      </w:r>
      <w:r>
        <w:rPr>
          <w:rFonts w:ascii="Tahoma" w:eastAsia="Tahoma" w:hAnsi="Tahoma" w:cs="Tahoma"/>
          <w:position w:val="-1"/>
          <w:sz w:val="24"/>
          <w:szCs w:val="24"/>
        </w:rPr>
        <w:t>by:</w:t>
      </w:r>
    </w:p>
    <w:p w:rsidR="00F277B7" w:rsidRDefault="00F277B7" w:rsidP="00F277B7">
      <w:pPr>
        <w:spacing w:before="11" w:line="280" w:lineRule="exact"/>
        <w:rPr>
          <w:sz w:val="28"/>
          <w:szCs w:val="28"/>
        </w:rPr>
      </w:pPr>
    </w:p>
    <w:p w:rsidR="00F277B7" w:rsidRDefault="00F277B7" w:rsidP="00F277B7">
      <w:pPr>
        <w:ind w:left="988"/>
        <w:rPr>
          <w:rFonts w:ascii="Tahoma" w:eastAsia="Tahoma" w:hAnsi="Tahoma" w:cs="Tahoma"/>
          <w:sz w:val="24"/>
          <w:szCs w:val="24"/>
        </w:rPr>
      </w:pPr>
      <w:r>
        <w:rPr>
          <w:rFonts w:ascii="Tahoma" w:eastAsia="Tahoma" w:hAnsi="Tahoma" w:cs="Tahoma"/>
          <w:spacing w:val="-1"/>
          <w:sz w:val="24"/>
          <w:szCs w:val="24"/>
        </w:rPr>
        <w:t>a</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Simply st</w:t>
      </w:r>
      <w:r>
        <w:rPr>
          <w:rFonts w:ascii="Tahoma" w:eastAsia="Tahoma" w:hAnsi="Tahoma" w:cs="Tahoma"/>
          <w:spacing w:val="-1"/>
          <w:sz w:val="24"/>
          <w:szCs w:val="24"/>
        </w:rPr>
        <w:t>o</w:t>
      </w:r>
      <w:r>
        <w:rPr>
          <w:rFonts w:ascii="Tahoma" w:eastAsia="Tahoma" w:hAnsi="Tahoma" w:cs="Tahoma"/>
          <w:sz w:val="24"/>
          <w:szCs w:val="24"/>
        </w:rPr>
        <w:t>p</w:t>
      </w:r>
      <w:r>
        <w:rPr>
          <w:rFonts w:ascii="Tahoma" w:eastAsia="Tahoma" w:hAnsi="Tahoma" w:cs="Tahoma"/>
          <w:spacing w:val="2"/>
          <w:sz w:val="24"/>
          <w:szCs w:val="24"/>
        </w:rPr>
        <w:t xml:space="preserve"> </w:t>
      </w:r>
      <w:r>
        <w:rPr>
          <w:rFonts w:ascii="Tahoma" w:eastAsia="Tahoma" w:hAnsi="Tahoma" w:cs="Tahoma"/>
          <w:sz w:val="24"/>
          <w:szCs w:val="24"/>
        </w:rPr>
        <w:t>f</w:t>
      </w:r>
      <w:r>
        <w:rPr>
          <w:rFonts w:ascii="Tahoma" w:eastAsia="Tahoma" w:hAnsi="Tahoma" w:cs="Tahoma"/>
          <w:spacing w:val="-1"/>
          <w:sz w:val="24"/>
          <w:szCs w:val="24"/>
        </w:rPr>
        <w:t>o</w:t>
      </w:r>
      <w:r>
        <w:rPr>
          <w:rFonts w:ascii="Tahoma" w:eastAsia="Tahoma" w:hAnsi="Tahoma" w:cs="Tahoma"/>
          <w:sz w:val="24"/>
          <w:szCs w:val="24"/>
        </w:rPr>
        <w:t>r</w:t>
      </w:r>
      <w:r>
        <w:rPr>
          <w:rFonts w:ascii="Tahoma" w:eastAsia="Tahoma" w:hAnsi="Tahoma" w:cs="Tahoma"/>
          <w:spacing w:val="2"/>
          <w:sz w:val="24"/>
          <w:szCs w:val="24"/>
        </w:rPr>
        <w:t xml:space="preserve"> </w:t>
      </w:r>
      <w:r>
        <w:rPr>
          <w:rFonts w:ascii="Tahoma" w:eastAsia="Tahoma" w:hAnsi="Tahoma" w:cs="Tahoma"/>
          <w:spacing w:val="-1"/>
          <w:sz w:val="24"/>
          <w:szCs w:val="24"/>
        </w:rPr>
        <w:t>t</w:t>
      </w:r>
      <w:r>
        <w:rPr>
          <w:rFonts w:ascii="Tahoma" w:eastAsia="Tahoma" w:hAnsi="Tahoma" w:cs="Tahoma"/>
          <w:sz w:val="24"/>
          <w:szCs w:val="24"/>
        </w:rPr>
        <w:t>he</w:t>
      </w:r>
      <w:r>
        <w:rPr>
          <w:rFonts w:ascii="Tahoma" w:eastAsia="Tahoma" w:hAnsi="Tahoma" w:cs="Tahoma"/>
          <w:spacing w:val="1"/>
          <w:sz w:val="24"/>
          <w:szCs w:val="24"/>
        </w:rPr>
        <w:t xml:space="preserve"> </w:t>
      </w:r>
      <w:r>
        <w:rPr>
          <w:rFonts w:ascii="Tahoma" w:eastAsia="Tahoma" w:hAnsi="Tahoma" w:cs="Tahoma"/>
          <w:sz w:val="24"/>
          <w:szCs w:val="24"/>
        </w:rPr>
        <w:t>ev</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i</w:t>
      </w:r>
      <w:r>
        <w:rPr>
          <w:rFonts w:ascii="Tahoma" w:eastAsia="Tahoma" w:hAnsi="Tahoma" w:cs="Tahoma"/>
          <w:sz w:val="24"/>
          <w:szCs w:val="24"/>
        </w:rPr>
        <w:t xml:space="preserve">ng &amp; </w:t>
      </w:r>
      <w:r>
        <w:rPr>
          <w:rFonts w:ascii="Tahoma" w:eastAsia="Tahoma" w:hAnsi="Tahoma" w:cs="Tahoma"/>
          <w:spacing w:val="-2"/>
          <w:sz w:val="24"/>
          <w:szCs w:val="24"/>
        </w:rPr>
        <w:t>a</w:t>
      </w:r>
      <w:r>
        <w:rPr>
          <w:rFonts w:ascii="Tahoma" w:eastAsia="Tahoma" w:hAnsi="Tahoma" w:cs="Tahoma"/>
          <w:spacing w:val="1"/>
          <w:sz w:val="24"/>
          <w:szCs w:val="24"/>
        </w:rPr>
        <w:t>s</w:t>
      </w:r>
      <w:r>
        <w:rPr>
          <w:rFonts w:ascii="Tahoma" w:eastAsia="Tahoma" w:hAnsi="Tahoma" w:cs="Tahoma"/>
          <w:sz w:val="24"/>
          <w:szCs w:val="24"/>
        </w:rPr>
        <w:t>k for</w:t>
      </w:r>
      <w:r>
        <w:rPr>
          <w:rFonts w:ascii="Tahoma" w:eastAsia="Tahoma" w:hAnsi="Tahoma" w:cs="Tahoma"/>
          <w:spacing w:val="-1"/>
          <w:sz w:val="24"/>
          <w:szCs w:val="24"/>
        </w:rPr>
        <w:t xml:space="preserve"> </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lp</w:t>
      </w:r>
      <w:r>
        <w:rPr>
          <w:rFonts w:ascii="Tahoma" w:eastAsia="Tahoma" w:hAnsi="Tahoma" w:cs="Tahoma"/>
          <w:spacing w:val="2"/>
          <w:sz w:val="24"/>
          <w:szCs w:val="24"/>
        </w:rPr>
        <w:t xml:space="preserve"> </w:t>
      </w:r>
      <w:r>
        <w:rPr>
          <w:rFonts w:ascii="Tahoma" w:eastAsia="Tahoma" w:hAnsi="Tahoma" w:cs="Tahoma"/>
          <w:spacing w:val="-2"/>
          <w:sz w:val="24"/>
          <w:szCs w:val="24"/>
        </w:rPr>
        <w:t>t</w:t>
      </w:r>
      <w:r>
        <w:rPr>
          <w:rFonts w:ascii="Tahoma" w:eastAsia="Tahoma" w:hAnsi="Tahoma" w:cs="Tahoma"/>
          <w:sz w:val="24"/>
          <w:szCs w:val="24"/>
        </w:rPr>
        <w:t>he</w:t>
      </w:r>
      <w:r>
        <w:rPr>
          <w:rFonts w:ascii="Tahoma" w:eastAsia="Tahoma" w:hAnsi="Tahoma" w:cs="Tahoma"/>
          <w:spacing w:val="1"/>
          <w:sz w:val="24"/>
          <w:szCs w:val="24"/>
        </w:rPr>
        <w:t xml:space="preserve"> </w:t>
      </w:r>
      <w:r>
        <w:rPr>
          <w:rFonts w:ascii="Tahoma" w:eastAsia="Tahoma" w:hAnsi="Tahoma" w:cs="Tahoma"/>
          <w:sz w:val="24"/>
          <w:szCs w:val="24"/>
        </w:rPr>
        <w:t>ne</w:t>
      </w:r>
      <w:r>
        <w:rPr>
          <w:rFonts w:ascii="Tahoma" w:eastAsia="Tahoma" w:hAnsi="Tahoma" w:cs="Tahoma"/>
          <w:spacing w:val="2"/>
          <w:sz w:val="24"/>
          <w:szCs w:val="24"/>
        </w:rPr>
        <w:t>x</w:t>
      </w:r>
      <w:r>
        <w:rPr>
          <w:rFonts w:ascii="Tahoma" w:eastAsia="Tahoma" w:hAnsi="Tahoma" w:cs="Tahoma"/>
          <w:sz w:val="24"/>
          <w:szCs w:val="24"/>
        </w:rPr>
        <w:t>t</w:t>
      </w:r>
      <w:r>
        <w:rPr>
          <w:rFonts w:ascii="Tahoma" w:eastAsia="Tahoma" w:hAnsi="Tahoma" w:cs="Tahoma"/>
          <w:spacing w:val="-1"/>
          <w:sz w:val="24"/>
          <w:szCs w:val="24"/>
        </w:rPr>
        <w:t xml:space="preserve"> da</w:t>
      </w:r>
      <w:r>
        <w:rPr>
          <w:rFonts w:ascii="Tahoma" w:eastAsia="Tahoma" w:hAnsi="Tahoma" w:cs="Tahoma"/>
          <w:sz w:val="24"/>
          <w:szCs w:val="24"/>
        </w:rPr>
        <w:t>y in cl</w:t>
      </w:r>
      <w:r>
        <w:rPr>
          <w:rFonts w:ascii="Tahoma" w:eastAsia="Tahoma" w:hAnsi="Tahoma" w:cs="Tahoma"/>
          <w:spacing w:val="-1"/>
          <w:sz w:val="24"/>
          <w:szCs w:val="24"/>
        </w:rPr>
        <w:t>a</w:t>
      </w:r>
      <w:r>
        <w:rPr>
          <w:rFonts w:ascii="Tahoma" w:eastAsia="Tahoma" w:hAnsi="Tahoma" w:cs="Tahoma"/>
          <w:spacing w:val="1"/>
          <w:sz w:val="24"/>
          <w:szCs w:val="24"/>
        </w:rPr>
        <w:t>ss</w:t>
      </w:r>
      <w:r>
        <w:rPr>
          <w:rFonts w:ascii="Tahoma" w:eastAsia="Tahoma" w:hAnsi="Tahoma" w:cs="Tahoma"/>
          <w:sz w:val="24"/>
          <w:szCs w:val="24"/>
        </w:rPr>
        <w:t>.</w:t>
      </w:r>
    </w:p>
    <w:p w:rsidR="00F277B7" w:rsidRDefault="00F277B7" w:rsidP="00F277B7">
      <w:pPr>
        <w:spacing w:before="3" w:line="180" w:lineRule="exact"/>
        <w:rPr>
          <w:sz w:val="19"/>
          <w:szCs w:val="19"/>
        </w:rPr>
      </w:pPr>
    </w:p>
    <w:p w:rsidR="00F277B7" w:rsidRDefault="00F277B7" w:rsidP="00F277B7">
      <w:pPr>
        <w:ind w:left="988" w:right="631"/>
        <w:rPr>
          <w:rFonts w:ascii="Tahoma" w:eastAsia="Tahoma" w:hAnsi="Tahoma" w:cs="Tahoma"/>
          <w:sz w:val="24"/>
          <w:szCs w:val="24"/>
        </w:rPr>
      </w:pPr>
      <w:r>
        <w:rPr>
          <w:rFonts w:ascii="Tahoma" w:eastAsia="Tahoma" w:hAnsi="Tahoma" w:cs="Tahoma"/>
          <w:sz w:val="24"/>
          <w:szCs w:val="24"/>
        </w:rPr>
        <w:t>b)</w:t>
      </w:r>
      <w:r>
        <w:rPr>
          <w:rFonts w:ascii="Tahoma" w:eastAsia="Tahoma" w:hAnsi="Tahoma" w:cs="Tahoma"/>
          <w:spacing w:val="-1"/>
          <w:sz w:val="24"/>
          <w:szCs w:val="24"/>
        </w:rPr>
        <w:t xml:space="preserve"> I</w:t>
      </w:r>
      <w:r>
        <w:rPr>
          <w:rFonts w:ascii="Tahoma" w:eastAsia="Tahoma" w:hAnsi="Tahoma" w:cs="Tahoma"/>
          <w:sz w:val="24"/>
          <w:szCs w:val="24"/>
        </w:rPr>
        <w:t>f</w:t>
      </w:r>
      <w:r>
        <w:rPr>
          <w:rFonts w:ascii="Tahoma" w:eastAsia="Tahoma" w:hAnsi="Tahoma" w:cs="Tahoma"/>
          <w:spacing w:val="2"/>
          <w:sz w:val="24"/>
          <w:szCs w:val="24"/>
        </w:rPr>
        <w:t xml:space="preserve"> </w:t>
      </w:r>
      <w:r>
        <w:rPr>
          <w:rFonts w:ascii="Tahoma" w:eastAsia="Tahoma" w:hAnsi="Tahoma" w:cs="Tahoma"/>
          <w:spacing w:val="-1"/>
          <w:sz w:val="24"/>
          <w:szCs w:val="24"/>
        </w:rPr>
        <w:t>t</w:t>
      </w:r>
      <w:r>
        <w:rPr>
          <w:rFonts w:ascii="Tahoma" w:eastAsia="Tahoma" w:hAnsi="Tahoma" w:cs="Tahoma"/>
          <w:sz w:val="24"/>
          <w:szCs w:val="24"/>
        </w:rPr>
        <w:t>he</w:t>
      </w:r>
      <w:r>
        <w:rPr>
          <w:rFonts w:ascii="Tahoma" w:eastAsia="Tahoma" w:hAnsi="Tahoma" w:cs="Tahoma"/>
          <w:spacing w:val="1"/>
          <w:sz w:val="24"/>
          <w:szCs w:val="24"/>
        </w:rPr>
        <w:t xml:space="preserve"> </w:t>
      </w:r>
      <w:r>
        <w:rPr>
          <w:rFonts w:ascii="Tahoma" w:eastAsia="Tahoma" w:hAnsi="Tahoma" w:cs="Tahoma"/>
          <w:spacing w:val="-1"/>
          <w:sz w:val="24"/>
          <w:szCs w:val="24"/>
        </w:rPr>
        <w:t>p</w:t>
      </w:r>
      <w:r>
        <w:rPr>
          <w:rFonts w:ascii="Tahoma" w:eastAsia="Tahoma" w:hAnsi="Tahoma" w:cs="Tahoma"/>
          <w:sz w:val="24"/>
          <w:szCs w:val="24"/>
        </w:rPr>
        <w:t>ro</w:t>
      </w:r>
      <w:r>
        <w:rPr>
          <w:rFonts w:ascii="Tahoma" w:eastAsia="Tahoma" w:hAnsi="Tahoma" w:cs="Tahoma"/>
          <w:spacing w:val="-1"/>
          <w:sz w:val="24"/>
          <w:szCs w:val="24"/>
        </w:rPr>
        <w:t>b</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z w:val="24"/>
          <w:szCs w:val="24"/>
        </w:rPr>
        <w:t>m o</w:t>
      </w:r>
      <w:r>
        <w:rPr>
          <w:rFonts w:ascii="Tahoma" w:eastAsia="Tahoma" w:hAnsi="Tahoma" w:cs="Tahoma"/>
          <w:spacing w:val="1"/>
          <w:sz w:val="24"/>
          <w:szCs w:val="24"/>
        </w:rPr>
        <w:t>c</w:t>
      </w:r>
      <w:r>
        <w:rPr>
          <w:rFonts w:ascii="Tahoma" w:eastAsia="Tahoma" w:hAnsi="Tahoma" w:cs="Tahoma"/>
          <w:sz w:val="24"/>
          <w:szCs w:val="24"/>
        </w:rPr>
        <w:t>curs</w:t>
      </w:r>
      <w:r>
        <w:rPr>
          <w:rFonts w:ascii="Tahoma" w:eastAsia="Tahoma" w:hAnsi="Tahoma" w:cs="Tahoma"/>
          <w:spacing w:val="1"/>
          <w:sz w:val="24"/>
          <w:szCs w:val="24"/>
        </w:rPr>
        <w:t xml:space="preserve"> </w:t>
      </w:r>
      <w:r>
        <w:rPr>
          <w:rFonts w:ascii="Tahoma" w:eastAsia="Tahoma" w:hAnsi="Tahoma" w:cs="Tahoma"/>
          <w:spacing w:val="-1"/>
          <w:sz w:val="24"/>
          <w:szCs w:val="24"/>
        </w:rPr>
        <w:t>o</w:t>
      </w:r>
      <w:r>
        <w:rPr>
          <w:rFonts w:ascii="Tahoma" w:eastAsia="Tahoma" w:hAnsi="Tahoma" w:cs="Tahoma"/>
          <w:sz w:val="24"/>
          <w:szCs w:val="24"/>
        </w:rPr>
        <w:t xml:space="preserve">n </w:t>
      </w:r>
      <w:r>
        <w:rPr>
          <w:rFonts w:ascii="Tahoma" w:eastAsia="Tahoma" w:hAnsi="Tahoma" w:cs="Tahoma"/>
          <w:spacing w:val="-1"/>
          <w:sz w:val="24"/>
          <w:szCs w:val="24"/>
        </w:rPr>
        <w:t>t</w:t>
      </w:r>
      <w:r>
        <w:rPr>
          <w:rFonts w:ascii="Tahoma" w:eastAsia="Tahoma" w:hAnsi="Tahoma" w:cs="Tahoma"/>
          <w:sz w:val="24"/>
          <w:szCs w:val="24"/>
        </w:rPr>
        <w:t>he</w:t>
      </w:r>
      <w:r>
        <w:rPr>
          <w:rFonts w:ascii="Tahoma" w:eastAsia="Tahoma" w:hAnsi="Tahoma" w:cs="Tahoma"/>
          <w:spacing w:val="1"/>
          <w:sz w:val="24"/>
          <w:szCs w:val="24"/>
        </w:rPr>
        <w:t xml:space="preserve"> </w:t>
      </w:r>
      <w:r>
        <w:rPr>
          <w:rFonts w:ascii="Tahoma" w:eastAsia="Tahoma" w:hAnsi="Tahoma" w:cs="Tahoma"/>
          <w:sz w:val="24"/>
          <w:szCs w:val="24"/>
        </w:rPr>
        <w:t>l</w:t>
      </w:r>
      <w:r>
        <w:rPr>
          <w:rFonts w:ascii="Tahoma" w:eastAsia="Tahoma" w:hAnsi="Tahoma" w:cs="Tahoma"/>
          <w:spacing w:val="-2"/>
          <w:sz w:val="24"/>
          <w:szCs w:val="24"/>
        </w:rPr>
        <w:t>a</w:t>
      </w:r>
      <w:r>
        <w:rPr>
          <w:rFonts w:ascii="Tahoma" w:eastAsia="Tahoma" w:hAnsi="Tahoma" w:cs="Tahoma"/>
          <w:spacing w:val="1"/>
          <w:sz w:val="24"/>
          <w:szCs w:val="24"/>
        </w:rPr>
        <w:t>s</w:t>
      </w:r>
      <w:r>
        <w:rPr>
          <w:rFonts w:ascii="Tahoma" w:eastAsia="Tahoma" w:hAnsi="Tahoma" w:cs="Tahoma"/>
          <w:sz w:val="24"/>
          <w:szCs w:val="24"/>
        </w:rPr>
        <w:t>t</w:t>
      </w:r>
      <w:r>
        <w:rPr>
          <w:rFonts w:ascii="Tahoma" w:eastAsia="Tahoma" w:hAnsi="Tahoma" w:cs="Tahoma"/>
          <w:spacing w:val="-1"/>
          <w:sz w:val="24"/>
          <w:szCs w:val="24"/>
        </w:rPr>
        <w:t xml:space="preserve"> </w:t>
      </w:r>
      <w:r>
        <w:rPr>
          <w:rFonts w:ascii="Tahoma" w:eastAsia="Tahoma" w:hAnsi="Tahoma" w:cs="Tahoma"/>
          <w:spacing w:val="1"/>
          <w:sz w:val="24"/>
          <w:szCs w:val="24"/>
        </w:rPr>
        <w:t>d</w:t>
      </w:r>
      <w:r>
        <w:rPr>
          <w:rFonts w:ascii="Tahoma" w:eastAsia="Tahoma" w:hAnsi="Tahoma" w:cs="Tahoma"/>
          <w:spacing w:val="-1"/>
          <w:sz w:val="24"/>
          <w:szCs w:val="24"/>
        </w:rPr>
        <w:t>a</w:t>
      </w:r>
      <w:r>
        <w:rPr>
          <w:rFonts w:ascii="Tahoma" w:eastAsia="Tahoma" w:hAnsi="Tahoma" w:cs="Tahoma"/>
          <w:sz w:val="24"/>
          <w:szCs w:val="24"/>
        </w:rPr>
        <w:t xml:space="preserve">y </w:t>
      </w:r>
      <w:r>
        <w:rPr>
          <w:rFonts w:ascii="Tahoma" w:eastAsia="Tahoma" w:hAnsi="Tahoma" w:cs="Tahoma"/>
          <w:spacing w:val="-1"/>
          <w:sz w:val="24"/>
          <w:szCs w:val="24"/>
        </w:rPr>
        <w:t>b</w:t>
      </w:r>
      <w:r>
        <w:rPr>
          <w:rFonts w:ascii="Tahoma" w:eastAsia="Tahoma" w:hAnsi="Tahoma" w:cs="Tahoma"/>
          <w:spacing w:val="1"/>
          <w:sz w:val="24"/>
          <w:szCs w:val="24"/>
        </w:rPr>
        <w:t>e</w:t>
      </w:r>
      <w:r>
        <w:rPr>
          <w:rFonts w:ascii="Tahoma" w:eastAsia="Tahoma" w:hAnsi="Tahoma" w:cs="Tahoma"/>
          <w:spacing w:val="3"/>
          <w:sz w:val="24"/>
          <w:szCs w:val="24"/>
        </w:rPr>
        <w:t>f</w:t>
      </w:r>
      <w:r>
        <w:rPr>
          <w:rFonts w:ascii="Tahoma" w:eastAsia="Tahoma" w:hAnsi="Tahoma" w:cs="Tahoma"/>
          <w:spacing w:val="1"/>
          <w:sz w:val="24"/>
          <w:szCs w:val="24"/>
        </w:rPr>
        <w:t>o</w:t>
      </w:r>
      <w:r>
        <w:rPr>
          <w:rFonts w:ascii="Tahoma" w:eastAsia="Tahoma" w:hAnsi="Tahoma" w:cs="Tahoma"/>
          <w:sz w:val="24"/>
          <w:szCs w:val="24"/>
        </w:rPr>
        <w:t>re</w:t>
      </w:r>
      <w:r>
        <w:rPr>
          <w:rFonts w:ascii="Tahoma" w:eastAsia="Tahoma" w:hAnsi="Tahoma" w:cs="Tahoma"/>
          <w:spacing w:val="1"/>
          <w:sz w:val="24"/>
          <w:szCs w:val="24"/>
        </w:rPr>
        <w:t xml:space="preserve"> </w:t>
      </w:r>
      <w:r>
        <w:rPr>
          <w:rFonts w:ascii="Tahoma" w:eastAsia="Tahoma" w:hAnsi="Tahoma" w:cs="Tahoma"/>
          <w:spacing w:val="-2"/>
          <w:sz w:val="24"/>
          <w:szCs w:val="24"/>
        </w:rPr>
        <w:t>t</w:t>
      </w:r>
      <w:r>
        <w:rPr>
          <w:rFonts w:ascii="Tahoma" w:eastAsia="Tahoma" w:hAnsi="Tahoma" w:cs="Tahoma"/>
          <w:spacing w:val="1"/>
          <w:sz w:val="24"/>
          <w:szCs w:val="24"/>
        </w:rPr>
        <w:t>h</w:t>
      </w:r>
      <w:r>
        <w:rPr>
          <w:rFonts w:ascii="Tahoma" w:eastAsia="Tahoma" w:hAnsi="Tahoma" w:cs="Tahoma"/>
          <w:sz w:val="24"/>
          <w:szCs w:val="24"/>
        </w:rPr>
        <w:t>e</w:t>
      </w:r>
      <w:r>
        <w:rPr>
          <w:rFonts w:ascii="Tahoma" w:eastAsia="Tahoma" w:hAnsi="Tahoma" w:cs="Tahoma"/>
          <w:spacing w:val="1"/>
          <w:sz w:val="24"/>
          <w:szCs w:val="24"/>
        </w:rPr>
        <w:t xml:space="preserve"> </w:t>
      </w:r>
      <w:r>
        <w:rPr>
          <w:rFonts w:ascii="Tahoma" w:eastAsia="Tahoma" w:hAnsi="Tahoma" w:cs="Tahoma"/>
          <w:spacing w:val="-1"/>
          <w:sz w:val="24"/>
          <w:szCs w:val="24"/>
        </w:rPr>
        <w:t>d</w:t>
      </w:r>
      <w:r>
        <w:rPr>
          <w:rFonts w:ascii="Tahoma" w:eastAsia="Tahoma" w:hAnsi="Tahoma" w:cs="Tahoma"/>
          <w:sz w:val="24"/>
          <w:szCs w:val="24"/>
        </w:rPr>
        <w:t>ue</w:t>
      </w:r>
      <w:r>
        <w:rPr>
          <w:rFonts w:ascii="Tahoma" w:eastAsia="Tahoma" w:hAnsi="Tahoma" w:cs="Tahoma"/>
          <w:spacing w:val="1"/>
          <w:sz w:val="24"/>
          <w:szCs w:val="24"/>
        </w:rPr>
        <w:t xml:space="preserve"> </w:t>
      </w:r>
      <w:r>
        <w:rPr>
          <w:rFonts w:ascii="Tahoma" w:eastAsia="Tahoma" w:hAnsi="Tahoma" w:cs="Tahoma"/>
          <w:spacing w:val="-1"/>
          <w:sz w:val="24"/>
          <w:szCs w:val="24"/>
        </w:rPr>
        <w:t>dat</w:t>
      </w:r>
      <w:r>
        <w:rPr>
          <w:rFonts w:ascii="Tahoma" w:eastAsia="Tahoma" w:hAnsi="Tahoma" w:cs="Tahoma"/>
          <w:spacing w:val="1"/>
          <w:sz w:val="24"/>
          <w:szCs w:val="24"/>
        </w:rPr>
        <w:t>e</w:t>
      </w:r>
      <w:r>
        <w:rPr>
          <w:rFonts w:ascii="Tahoma" w:eastAsia="Tahoma" w:hAnsi="Tahoma" w:cs="Tahoma"/>
          <w:sz w:val="24"/>
          <w:szCs w:val="24"/>
        </w:rPr>
        <w:t>, stu</w:t>
      </w:r>
      <w:r>
        <w:rPr>
          <w:rFonts w:ascii="Tahoma" w:eastAsia="Tahoma" w:hAnsi="Tahoma" w:cs="Tahoma"/>
          <w:spacing w:val="-1"/>
          <w:sz w:val="24"/>
          <w:szCs w:val="24"/>
        </w:rPr>
        <w:t>d</w:t>
      </w:r>
      <w:r>
        <w:rPr>
          <w:rFonts w:ascii="Tahoma" w:eastAsia="Tahoma" w:hAnsi="Tahoma" w:cs="Tahoma"/>
          <w:spacing w:val="3"/>
          <w:sz w:val="24"/>
          <w:szCs w:val="24"/>
        </w:rPr>
        <w:t>e</w:t>
      </w:r>
      <w:r>
        <w:rPr>
          <w:rFonts w:ascii="Tahoma" w:eastAsia="Tahoma" w:hAnsi="Tahoma" w:cs="Tahoma"/>
          <w:sz w:val="24"/>
          <w:szCs w:val="24"/>
        </w:rPr>
        <w:t>nts c</w:t>
      </w:r>
      <w:r>
        <w:rPr>
          <w:rFonts w:ascii="Tahoma" w:eastAsia="Tahoma" w:hAnsi="Tahoma" w:cs="Tahoma"/>
          <w:spacing w:val="-2"/>
          <w:sz w:val="24"/>
          <w:szCs w:val="24"/>
        </w:rPr>
        <w:t>a</w:t>
      </w:r>
      <w:r>
        <w:rPr>
          <w:rFonts w:ascii="Tahoma" w:eastAsia="Tahoma" w:hAnsi="Tahoma" w:cs="Tahoma"/>
          <w:sz w:val="24"/>
          <w:szCs w:val="24"/>
        </w:rPr>
        <w:t>n</w:t>
      </w:r>
      <w:r>
        <w:rPr>
          <w:rFonts w:ascii="Tahoma" w:eastAsia="Tahoma" w:hAnsi="Tahoma" w:cs="Tahoma"/>
          <w:spacing w:val="1"/>
          <w:sz w:val="24"/>
          <w:szCs w:val="24"/>
        </w:rPr>
        <w:t xml:space="preserve"> s</w:t>
      </w:r>
      <w:r>
        <w:rPr>
          <w:rFonts w:ascii="Tahoma" w:eastAsia="Tahoma" w:hAnsi="Tahoma" w:cs="Tahoma"/>
          <w:sz w:val="24"/>
          <w:szCs w:val="24"/>
        </w:rPr>
        <w:t xml:space="preserve">imply </w:t>
      </w:r>
      <w:r>
        <w:rPr>
          <w:rFonts w:ascii="Tahoma" w:eastAsia="Tahoma" w:hAnsi="Tahoma" w:cs="Tahoma"/>
          <w:spacing w:val="-1"/>
          <w:sz w:val="24"/>
          <w:szCs w:val="24"/>
        </w:rPr>
        <w:t>b</w:t>
      </w:r>
      <w:r>
        <w:rPr>
          <w:rFonts w:ascii="Tahoma" w:eastAsia="Tahoma" w:hAnsi="Tahoma" w:cs="Tahoma"/>
          <w:sz w:val="24"/>
          <w:szCs w:val="24"/>
        </w:rPr>
        <w:t>ring in a</w:t>
      </w:r>
      <w:r>
        <w:rPr>
          <w:rFonts w:ascii="Tahoma" w:eastAsia="Tahoma" w:hAnsi="Tahoma" w:cs="Tahoma"/>
          <w:spacing w:val="-1"/>
          <w:sz w:val="24"/>
          <w:szCs w:val="24"/>
        </w:rPr>
        <w:t xml:space="preserve"> </w:t>
      </w:r>
      <w:r>
        <w:rPr>
          <w:rFonts w:ascii="Tahoma" w:eastAsia="Tahoma" w:hAnsi="Tahoma" w:cs="Tahoma"/>
          <w:sz w:val="24"/>
          <w:szCs w:val="24"/>
        </w:rPr>
        <w:t>short</w:t>
      </w:r>
      <w:r>
        <w:rPr>
          <w:rFonts w:ascii="Tahoma" w:eastAsia="Tahoma" w:hAnsi="Tahoma" w:cs="Tahoma"/>
          <w:spacing w:val="-1"/>
          <w:sz w:val="24"/>
          <w:szCs w:val="24"/>
        </w:rPr>
        <w:t xml:space="preserve"> </w:t>
      </w:r>
      <w:r>
        <w:rPr>
          <w:rFonts w:ascii="Tahoma" w:eastAsia="Tahoma" w:hAnsi="Tahoma" w:cs="Tahoma"/>
          <w:sz w:val="24"/>
          <w:szCs w:val="24"/>
        </w:rPr>
        <w:t>n</w:t>
      </w:r>
      <w:r>
        <w:rPr>
          <w:rFonts w:ascii="Tahoma" w:eastAsia="Tahoma" w:hAnsi="Tahoma" w:cs="Tahoma"/>
          <w:spacing w:val="1"/>
          <w:sz w:val="24"/>
          <w:szCs w:val="24"/>
        </w:rPr>
        <w:t>o</w:t>
      </w:r>
      <w:r>
        <w:rPr>
          <w:rFonts w:ascii="Tahoma" w:eastAsia="Tahoma" w:hAnsi="Tahoma" w:cs="Tahoma"/>
          <w:spacing w:val="-1"/>
          <w:sz w:val="24"/>
          <w:szCs w:val="24"/>
        </w:rPr>
        <w:t>t</w:t>
      </w:r>
      <w:r>
        <w:rPr>
          <w:rFonts w:ascii="Tahoma" w:eastAsia="Tahoma" w:hAnsi="Tahoma" w:cs="Tahoma"/>
          <w:sz w:val="24"/>
          <w:szCs w:val="24"/>
        </w:rPr>
        <w:t>e</w:t>
      </w:r>
      <w:r>
        <w:rPr>
          <w:rFonts w:ascii="Tahoma" w:eastAsia="Tahoma" w:hAnsi="Tahoma" w:cs="Tahoma"/>
          <w:spacing w:val="1"/>
          <w:sz w:val="24"/>
          <w:szCs w:val="24"/>
        </w:rPr>
        <w:t xml:space="preserve"> </w:t>
      </w:r>
      <w:r>
        <w:rPr>
          <w:rFonts w:ascii="Tahoma" w:eastAsia="Tahoma" w:hAnsi="Tahoma" w:cs="Tahoma"/>
          <w:sz w:val="24"/>
          <w:szCs w:val="24"/>
        </w:rPr>
        <w:t>fr</w:t>
      </w:r>
      <w:r>
        <w:rPr>
          <w:rFonts w:ascii="Tahoma" w:eastAsia="Tahoma" w:hAnsi="Tahoma" w:cs="Tahoma"/>
          <w:spacing w:val="-1"/>
          <w:sz w:val="24"/>
          <w:szCs w:val="24"/>
        </w:rPr>
        <w:t>o</w:t>
      </w:r>
      <w:r>
        <w:rPr>
          <w:rFonts w:ascii="Tahoma" w:eastAsia="Tahoma" w:hAnsi="Tahoma" w:cs="Tahoma"/>
          <w:sz w:val="24"/>
          <w:szCs w:val="24"/>
        </w:rPr>
        <w:t>m a</w:t>
      </w:r>
      <w:r>
        <w:rPr>
          <w:rFonts w:ascii="Tahoma" w:eastAsia="Tahoma" w:hAnsi="Tahoma" w:cs="Tahoma"/>
          <w:spacing w:val="3"/>
          <w:sz w:val="24"/>
          <w:szCs w:val="24"/>
        </w:rPr>
        <w:t xml:space="preserve"> </w:t>
      </w:r>
      <w:r>
        <w:rPr>
          <w:rFonts w:ascii="Tahoma" w:eastAsia="Tahoma" w:hAnsi="Tahoma" w:cs="Tahoma"/>
          <w:sz w:val="24"/>
          <w:szCs w:val="24"/>
        </w:rPr>
        <w:t>p</w:t>
      </w:r>
      <w:r>
        <w:rPr>
          <w:rFonts w:ascii="Tahoma" w:eastAsia="Tahoma" w:hAnsi="Tahoma" w:cs="Tahoma"/>
          <w:spacing w:val="-2"/>
          <w:sz w:val="24"/>
          <w:szCs w:val="24"/>
        </w:rPr>
        <w:t>a</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nt</w:t>
      </w:r>
      <w:r>
        <w:rPr>
          <w:rFonts w:ascii="Tahoma" w:eastAsia="Tahoma" w:hAnsi="Tahoma" w:cs="Tahoma"/>
          <w:spacing w:val="-1"/>
          <w:sz w:val="24"/>
          <w:szCs w:val="24"/>
        </w:rPr>
        <w:t xml:space="preserve"> </w:t>
      </w:r>
      <w:r>
        <w:rPr>
          <w:rFonts w:ascii="Tahoma" w:eastAsia="Tahoma" w:hAnsi="Tahoma" w:cs="Tahoma"/>
          <w:sz w:val="24"/>
          <w:szCs w:val="24"/>
        </w:rPr>
        <w:t>indic</w:t>
      </w:r>
      <w:r>
        <w:rPr>
          <w:rFonts w:ascii="Tahoma" w:eastAsia="Tahoma" w:hAnsi="Tahoma" w:cs="Tahoma"/>
          <w:spacing w:val="3"/>
          <w:sz w:val="24"/>
          <w:szCs w:val="24"/>
        </w:rPr>
        <w:t>a</w:t>
      </w:r>
      <w:r>
        <w:rPr>
          <w:rFonts w:ascii="Tahoma" w:eastAsia="Tahoma" w:hAnsi="Tahoma" w:cs="Tahoma"/>
          <w:spacing w:val="-1"/>
          <w:sz w:val="24"/>
          <w:szCs w:val="24"/>
        </w:rPr>
        <w:t>t</w:t>
      </w:r>
      <w:r>
        <w:rPr>
          <w:rFonts w:ascii="Tahoma" w:eastAsia="Tahoma" w:hAnsi="Tahoma" w:cs="Tahoma"/>
          <w:sz w:val="24"/>
          <w:szCs w:val="24"/>
        </w:rPr>
        <w:t xml:space="preserve">ing </w:t>
      </w:r>
      <w:r>
        <w:rPr>
          <w:rFonts w:ascii="Tahoma" w:eastAsia="Tahoma" w:hAnsi="Tahoma" w:cs="Tahoma"/>
          <w:spacing w:val="-1"/>
          <w:sz w:val="24"/>
          <w:szCs w:val="24"/>
        </w:rPr>
        <w:t>t</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2"/>
          <w:sz w:val="24"/>
          <w:szCs w:val="24"/>
        </w:rPr>
        <w:t xml:space="preserve"> </w:t>
      </w:r>
      <w:r>
        <w:rPr>
          <w:rFonts w:ascii="Tahoma" w:eastAsia="Tahoma" w:hAnsi="Tahoma" w:cs="Tahoma"/>
          <w:spacing w:val="-1"/>
          <w:sz w:val="24"/>
          <w:szCs w:val="24"/>
        </w:rPr>
        <w:t>t</w:t>
      </w:r>
      <w:r>
        <w:rPr>
          <w:rFonts w:ascii="Tahoma" w:eastAsia="Tahoma" w:hAnsi="Tahoma" w:cs="Tahoma"/>
          <w:sz w:val="24"/>
          <w:szCs w:val="24"/>
        </w:rPr>
        <w:t>ri</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t</w:t>
      </w:r>
      <w:r>
        <w:rPr>
          <w:rFonts w:ascii="Tahoma" w:eastAsia="Tahoma" w:hAnsi="Tahoma" w:cs="Tahoma"/>
          <w:sz w:val="24"/>
          <w:szCs w:val="24"/>
        </w:rPr>
        <w:t>o</w:t>
      </w:r>
      <w:r>
        <w:rPr>
          <w:rFonts w:ascii="Tahoma" w:eastAsia="Tahoma" w:hAnsi="Tahoma" w:cs="Tahoma"/>
          <w:spacing w:val="2"/>
          <w:sz w:val="24"/>
          <w:szCs w:val="24"/>
        </w:rPr>
        <w:t xml:space="preserve"> </w:t>
      </w:r>
      <w:r>
        <w:rPr>
          <w:rFonts w:ascii="Tahoma" w:eastAsia="Tahoma" w:hAnsi="Tahoma" w:cs="Tahoma"/>
          <w:spacing w:val="-1"/>
          <w:sz w:val="24"/>
          <w:szCs w:val="24"/>
        </w:rPr>
        <w:t>d</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pacing w:val="-1"/>
          <w:sz w:val="24"/>
          <w:szCs w:val="24"/>
        </w:rPr>
        <w:t>t</w:t>
      </w:r>
      <w:r>
        <w:rPr>
          <w:rFonts w:ascii="Tahoma" w:eastAsia="Tahoma" w:hAnsi="Tahoma" w:cs="Tahoma"/>
          <w:sz w:val="24"/>
          <w:szCs w:val="24"/>
        </w:rPr>
        <w:t>he</w:t>
      </w:r>
      <w:r>
        <w:rPr>
          <w:rFonts w:ascii="Tahoma" w:eastAsia="Tahoma" w:hAnsi="Tahoma" w:cs="Tahoma"/>
          <w:spacing w:val="1"/>
          <w:sz w:val="24"/>
          <w:szCs w:val="24"/>
        </w:rPr>
        <w:t xml:space="preserve"> </w:t>
      </w:r>
      <w:r>
        <w:rPr>
          <w:rFonts w:ascii="Tahoma" w:eastAsia="Tahoma" w:hAnsi="Tahoma" w:cs="Tahoma"/>
          <w:spacing w:val="-1"/>
          <w:sz w:val="24"/>
          <w:szCs w:val="24"/>
        </w:rPr>
        <w:t>w</w:t>
      </w:r>
      <w:r>
        <w:rPr>
          <w:rFonts w:ascii="Tahoma" w:eastAsia="Tahoma" w:hAnsi="Tahoma" w:cs="Tahoma"/>
          <w:sz w:val="24"/>
          <w:szCs w:val="24"/>
        </w:rPr>
        <w:t>ork</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2"/>
          <w:sz w:val="24"/>
          <w:szCs w:val="24"/>
        </w:rPr>
        <w:t>u</w:t>
      </w:r>
      <w:r>
        <w:rPr>
          <w:rFonts w:ascii="Tahoma" w:eastAsia="Tahoma" w:hAnsi="Tahoma" w:cs="Tahoma"/>
          <w:sz w:val="24"/>
          <w:szCs w:val="24"/>
        </w:rPr>
        <w:t>t</w:t>
      </w:r>
      <w:r>
        <w:rPr>
          <w:rFonts w:ascii="Tahoma" w:eastAsia="Tahoma" w:hAnsi="Tahoma" w:cs="Tahoma"/>
          <w:spacing w:val="-1"/>
          <w:sz w:val="24"/>
          <w:szCs w:val="24"/>
        </w:rPr>
        <w:t xml:space="preserve"> g</w:t>
      </w:r>
      <w:r>
        <w:rPr>
          <w:rFonts w:ascii="Tahoma" w:eastAsia="Tahoma" w:hAnsi="Tahoma" w:cs="Tahoma"/>
          <w:spacing w:val="1"/>
          <w:sz w:val="24"/>
          <w:szCs w:val="24"/>
        </w:rPr>
        <w:t>o</w:t>
      </w:r>
      <w:r>
        <w:rPr>
          <w:rFonts w:ascii="Tahoma" w:eastAsia="Tahoma" w:hAnsi="Tahoma" w:cs="Tahoma"/>
          <w:sz w:val="24"/>
          <w:szCs w:val="24"/>
        </w:rPr>
        <w:t>t</w:t>
      </w:r>
      <w:r>
        <w:rPr>
          <w:rFonts w:ascii="Tahoma" w:eastAsia="Tahoma" w:hAnsi="Tahoma" w:cs="Tahoma"/>
          <w:spacing w:val="-1"/>
          <w:sz w:val="24"/>
          <w:szCs w:val="24"/>
        </w:rPr>
        <w:t xml:space="preserve"> </w:t>
      </w:r>
      <w:r>
        <w:rPr>
          <w:rFonts w:ascii="Tahoma" w:eastAsia="Tahoma" w:hAnsi="Tahoma" w:cs="Tahoma"/>
          <w:sz w:val="24"/>
          <w:szCs w:val="24"/>
        </w:rPr>
        <w:t xml:space="preserve">stuck. </w:t>
      </w:r>
      <w:r>
        <w:rPr>
          <w:rFonts w:ascii="Tahoma" w:eastAsia="Tahoma" w:hAnsi="Tahoma" w:cs="Tahoma"/>
          <w:spacing w:val="1"/>
          <w:sz w:val="24"/>
          <w:szCs w:val="24"/>
        </w:rPr>
        <w:t xml:space="preserve"> </w:t>
      </w:r>
      <w:r>
        <w:rPr>
          <w:rFonts w:ascii="Tahoma" w:eastAsia="Tahoma" w:hAnsi="Tahoma" w:cs="Tahoma"/>
          <w:spacing w:val="-1"/>
          <w:sz w:val="24"/>
          <w:szCs w:val="24"/>
        </w:rPr>
        <w:t>W</w:t>
      </w:r>
      <w:r>
        <w:rPr>
          <w:rFonts w:ascii="Tahoma" w:eastAsia="Tahoma" w:hAnsi="Tahoma" w:cs="Tahoma"/>
          <w:sz w:val="24"/>
          <w:szCs w:val="24"/>
        </w:rPr>
        <w:t>e</w:t>
      </w:r>
      <w:r>
        <w:rPr>
          <w:rFonts w:ascii="Tahoma" w:eastAsia="Tahoma" w:hAnsi="Tahoma" w:cs="Tahoma"/>
          <w:spacing w:val="1"/>
          <w:sz w:val="24"/>
          <w:szCs w:val="24"/>
        </w:rPr>
        <w:t xml:space="preserve"> </w:t>
      </w:r>
      <w:r>
        <w:rPr>
          <w:rFonts w:ascii="Tahoma" w:eastAsia="Tahoma" w:hAnsi="Tahoma" w:cs="Tahoma"/>
          <w:spacing w:val="-1"/>
          <w:sz w:val="24"/>
          <w:szCs w:val="24"/>
        </w:rPr>
        <w:t>w</w:t>
      </w:r>
      <w:r>
        <w:rPr>
          <w:rFonts w:ascii="Tahoma" w:eastAsia="Tahoma" w:hAnsi="Tahoma" w:cs="Tahoma"/>
          <w:sz w:val="24"/>
          <w:szCs w:val="24"/>
        </w:rPr>
        <w:t>ill pr</w:t>
      </w:r>
      <w:r>
        <w:rPr>
          <w:rFonts w:ascii="Tahoma" w:eastAsia="Tahoma" w:hAnsi="Tahoma" w:cs="Tahoma"/>
          <w:spacing w:val="-1"/>
          <w:sz w:val="24"/>
          <w:szCs w:val="24"/>
        </w:rPr>
        <w:t>o</w:t>
      </w:r>
      <w:r>
        <w:rPr>
          <w:rFonts w:ascii="Tahoma" w:eastAsia="Tahoma" w:hAnsi="Tahoma" w:cs="Tahoma"/>
          <w:sz w:val="24"/>
          <w:szCs w:val="24"/>
        </w:rPr>
        <w:t>v</w:t>
      </w:r>
      <w:r>
        <w:rPr>
          <w:rFonts w:ascii="Tahoma" w:eastAsia="Tahoma" w:hAnsi="Tahoma" w:cs="Tahoma"/>
          <w:spacing w:val="1"/>
          <w:sz w:val="24"/>
          <w:szCs w:val="24"/>
        </w:rPr>
        <w:t>i</w:t>
      </w:r>
      <w:r>
        <w:rPr>
          <w:rFonts w:ascii="Tahoma" w:eastAsia="Tahoma" w:hAnsi="Tahoma" w:cs="Tahoma"/>
          <w:sz w:val="24"/>
          <w:szCs w:val="24"/>
        </w:rPr>
        <w:t>de h</w:t>
      </w:r>
      <w:r>
        <w:rPr>
          <w:rFonts w:ascii="Tahoma" w:eastAsia="Tahoma" w:hAnsi="Tahoma" w:cs="Tahoma"/>
          <w:spacing w:val="1"/>
          <w:sz w:val="24"/>
          <w:szCs w:val="24"/>
        </w:rPr>
        <w:t>e</w:t>
      </w:r>
      <w:r>
        <w:rPr>
          <w:rFonts w:ascii="Tahoma" w:eastAsia="Tahoma" w:hAnsi="Tahoma" w:cs="Tahoma"/>
          <w:sz w:val="24"/>
          <w:szCs w:val="24"/>
        </w:rPr>
        <w:t>lp</w:t>
      </w:r>
      <w:r>
        <w:rPr>
          <w:rFonts w:ascii="Tahoma" w:eastAsia="Tahoma" w:hAnsi="Tahoma" w:cs="Tahoma"/>
          <w:spacing w:val="-1"/>
          <w:sz w:val="24"/>
          <w:szCs w:val="24"/>
        </w:rPr>
        <w:t xml:space="preserve"> t</w:t>
      </w:r>
      <w:r>
        <w:rPr>
          <w:rFonts w:ascii="Tahoma" w:eastAsia="Tahoma" w:hAnsi="Tahoma" w:cs="Tahoma"/>
          <w:sz w:val="24"/>
          <w:szCs w:val="24"/>
        </w:rPr>
        <w:t>he</w:t>
      </w:r>
      <w:r>
        <w:rPr>
          <w:rFonts w:ascii="Tahoma" w:eastAsia="Tahoma" w:hAnsi="Tahoma" w:cs="Tahoma"/>
          <w:spacing w:val="1"/>
          <w:sz w:val="24"/>
          <w:szCs w:val="24"/>
        </w:rPr>
        <w:t xml:space="preserve"> </w:t>
      </w:r>
      <w:r>
        <w:rPr>
          <w:rFonts w:ascii="Tahoma" w:eastAsia="Tahoma" w:hAnsi="Tahoma" w:cs="Tahoma"/>
          <w:sz w:val="24"/>
          <w:szCs w:val="24"/>
        </w:rPr>
        <w:t>ne</w:t>
      </w:r>
      <w:r>
        <w:rPr>
          <w:rFonts w:ascii="Tahoma" w:eastAsia="Tahoma" w:hAnsi="Tahoma" w:cs="Tahoma"/>
          <w:spacing w:val="2"/>
          <w:sz w:val="24"/>
          <w:szCs w:val="24"/>
        </w:rPr>
        <w:t>x</w:t>
      </w:r>
      <w:r>
        <w:rPr>
          <w:rFonts w:ascii="Tahoma" w:eastAsia="Tahoma" w:hAnsi="Tahoma" w:cs="Tahoma"/>
          <w:sz w:val="24"/>
          <w:szCs w:val="24"/>
        </w:rPr>
        <w:t>t</w:t>
      </w:r>
      <w:r>
        <w:rPr>
          <w:rFonts w:ascii="Tahoma" w:eastAsia="Tahoma" w:hAnsi="Tahoma" w:cs="Tahoma"/>
          <w:spacing w:val="-1"/>
          <w:sz w:val="24"/>
          <w:szCs w:val="24"/>
        </w:rPr>
        <w:t xml:space="preserve"> da</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2"/>
          <w:sz w:val="24"/>
          <w:szCs w:val="24"/>
        </w:rPr>
        <w:t xml:space="preserve"> </w:t>
      </w:r>
      <w:r>
        <w:rPr>
          <w:rFonts w:ascii="Tahoma" w:eastAsia="Tahoma" w:hAnsi="Tahoma" w:cs="Tahoma"/>
          <w:spacing w:val="-1"/>
          <w:sz w:val="24"/>
          <w:szCs w:val="24"/>
        </w:rPr>
        <w:t>p</w:t>
      </w:r>
      <w:r>
        <w:rPr>
          <w:rFonts w:ascii="Tahoma" w:eastAsia="Tahoma" w:hAnsi="Tahoma" w:cs="Tahoma"/>
          <w:sz w:val="24"/>
          <w:szCs w:val="24"/>
        </w:rPr>
        <w:t>rovi</w:t>
      </w:r>
      <w:r>
        <w:rPr>
          <w:rFonts w:ascii="Tahoma" w:eastAsia="Tahoma" w:hAnsi="Tahoma" w:cs="Tahoma"/>
          <w:spacing w:val="-1"/>
          <w:sz w:val="24"/>
          <w:szCs w:val="24"/>
        </w:rPr>
        <w:t>d</w:t>
      </w:r>
      <w:r>
        <w:rPr>
          <w:rFonts w:ascii="Tahoma" w:eastAsia="Tahoma" w:hAnsi="Tahoma" w:cs="Tahoma"/>
          <w:sz w:val="24"/>
          <w:szCs w:val="24"/>
        </w:rPr>
        <w:t>e</w:t>
      </w:r>
      <w:r>
        <w:rPr>
          <w:rFonts w:ascii="Tahoma" w:eastAsia="Tahoma" w:hAnsi="Tahoma" w:cs="Tahoma"/>
          <w:spacing w:val="2"/>
          <w:sz w:val="24"/>
          <w:szCs w:val="24"/>
        </w:rPr>
        <w:t xml:space="preserve"> </w:t>
      </w:r>
      <w:r>
        <w:rPr>
          <w:rFonts w:ascii="Tahoma" w:eastAsia="Tahoma" w:hAnsi="Tahoma" w:cs="Tahoma"/>
          <w:sz w:val="24"/>
          <w:szCs w:val="24"/>
        </w:rPr>
        <w:t>a</w:t>
      </w:r>
      <w:r>
        <w:rPr>
          <w:rFonts w:ascii="Tahoma" w:eastAsia="Tahoma" w:hAnsi="Tahoma" w:cs="Tahoma"/>
          <w:spacing w:val="-1"/>
          <w:sz w:val="24"/>
          <w:szCs w:val="24"/>
        </w:rPr>
        <w:t xml:space="preserve"> </w:t>
      </w:r>
      <w:r>
        <w:rPr>
          <w:rFonts w:ascii="Tahoma" w:eastAsia="Tahoma" w:hAnsi="Tahoma" w:cs="Tahoma"/>
          <w:sz w:val="24"/>
          <w:szCs w:val="24"/>
        </w:rPr>
        <w:t>sho</w:t>
      </w:r>
      <w:r>
        <w:rPr>
          <w:rFonts w:ascii="Tahoma" w:eastAsia="Tahoma" w:hAnsi="Tahoma" w:cs="Tahoma"/>
          <w:spacing w:val="2"/>
          <w:sz w:val="24"/>
          <w:szCs w:val="24"/>
        </w:rPr>
        <w:t>r</w:t>
      </w:r>
      <w:r>
        <w:rPr>
          <w:rFonts w:ascii="Tahoma" w:eastAsia="Tahoma" w:hAnsi="Tahoma" w:cs="Tahoma"/>
          <w:sz w:val="24"/>
          <w:szCs w:val="24"/>
        </w:rPr>
        <w:t>t</w:t>
      </w:r>
      <w:r>
        <w:rPr>
          <w:rFonts w:ascii="Tahoma" w:eastAsia="Tahoma" w:hAnsi="Tahoma" w:cs="Tahoma"/>
          <w:spacing w:val="-1"/>
          <w:sz w:val="24"/>
          <w:szCs w:val="24"/>
        </w:rPr>
        <w:t xml:space="preserve"> </w:t>
      </w:r>
      <w:r>
        <w:rPr>
          <w:rFonts w:ascii="Tahoma" w:eastAsia="Tahoma" w:hAnsi="Tahoma" w:cs="Tahoma"/>
          <w:sz w:val="24"/>
          <w:szCs w:val="24"/>
        </w:rPr>
        <w:t>e</w:t>
      </w:r>
      <w:r>
        <w:rPr>
          <w:rFonts w:ascii="Tahoma" w:eastAsia="Tahoma" w:hAnsi="Tahoma" w:cs="Tahoma"/>
          <w:spacing w:val="1"/>
          <w:sz w:val="24"/>
          <w:szCs w:val="24"/>
        </w:rPr>
        <w:t>x</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s</w:t>
      </w:r>
      <w:r>
        <w:rPr>
          <w:rFonts w:ascii="Tahoma" w:eastAsia="Tahoma" w:hAnsi="Tahoma" w:cs="Tahoma"/>
          <w:sz w:val="24"/>
          <w:szCs w:val="24"/>
        </w:rPr>
        <w:t>ion</w:t>
      </w:r>
      <w:r>
        <w:rPr>
          <w:rFonts w:ascii="Tahoma" w:eastAsia="Tahoma" w:hAnsi="Tahoma" w:cs="Tahoma"/>
          <w:spacing w:val="2"/>
          <w:sz w:val="24"/>
          <w:szCs w:val="24"/>
        </w:rPr>
        <w:t xml:space="preserve">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z w:val="24"/>
          <w:szCs w:val="24"/>
        </w:rPr>
        <w:t>f</w:t>
      </w:r>
      <w:r>
        <w:rPr>
          <w:rFonts w:ascii="Tahoma" w:eastAsia="Tahoma" w:hAnsi="Tahoma" w:cs="Tahoma"/>
          <w:spacing w:val="1"/>
          <w:sz w:val="24"/>
          <w:szCs w:val="24"/>
        </w:rPr>
        <w:t>i</w:t>
      </w:r>
      <w:r>
        <w:rPr>
          <w:rFonts w:ascii="Tahoma" w:eastAsia="Tahoma" w:hAnsi="Tahoma" w:cs="Tahoma"/>
          <w:sz w:val="24"/>
          <w:szCs w:val="24"/>
        </w:rPr>
        <w:t>ni</w:t>
      </w:r>
      <w:r>
        <w:rPr>
          <w:rFonts w:ascii="Tahoma" w:eastAsia="Tahoma" w:hAnsi="Tahoma" w:cs="Tahoma"/>
          <w:spacing w:val="2"/>
          <w:sz w:val="24"/>
          <w:szCs w:val="24"/>
        </w:rPr>
        <w:t>s</w:t>
      </w:r>
      <w:r>
        <w:rPr>
          <w:rFonts w:ascii="Tahoma" w:eastAsia="Tahoma" w:hAnsi="Tahoma" w:cs="Tahoma"/>
          <w:sz w:val="24"/>
          <w:szCs w:val="24"/>
        </w:rPr>
        <w:t>h.</w:t>
      </w:r>
    </w:p>
    <w:p w:rsidR="00F277B7" w:rsidRDefault="00F277B7" w:rsidP="00F277B7">
      <w:pPr>
        <w:spacing w:before="9" w:line="180" w:lineRule="exact"/>
        <w:rPr>
          <w:sz w:val="19"/>
          <w:szCs w:val="19"/>
        </w:rPr>
      </w:pPr>
    </w:p>
    <w:p w:rsidR="00F277B7" w:rsidRDefault="00F277B7" w:rsidP="00F277B7">
      <w:pPr>
        <w:spacing w:line="200" w:lineRule="exact"/>
      </w:pPr>
    </w:p>
    <w:p w:rsidR="00F277B7" w:rsidRDefault="00F277B7" w:rsidP="00F277B7">
      <w:pPr>
        <w:spacing w:line="200" w:lineRule="exact"/>
      </w:pPr>
    </w:p>
    <w:p w:rsidR="00F277B7" w:rsidRDefault="00F277B7" w:rsidP="00F277B7">
      <w:pPr>
        <w:spacing w:before="19" w:line="360" w:lineRule="auto"/>
        <w:ind w:left="100" w:right="210"/>
        <w:rPr>
          <w:rFonts w:ascii="Tahoma" w:eastAsia="Tahoma" w:hAnsi="Tahoma" w:cs="Tahoma"/>
          <w:sz w:val="24"/>
          <w:szCs w:val="24"/>
        </w:rPr>
      </w:pPr>
      <w:r>
        <w:rPr>
          <w:rFonts w:ascii="Tahoma" w:eastAsia="Tahoma" w:hAnsi="Tahoma" w:cs="Tahoma"/>
          <w:sz w:val="24"/>
          <w:szCs w:val="24"/>
        </w:rPr>
        <w:t>O</w:t>
      </w:r>
      <w:r>
        <w:rPr>
          <w:rFonts w:ascii="Tahoma" w:eastAsia="Tahoma" w:hAnsi="Tahoma" w:cs="Tahoma"/>
          <w:spacing w:val="1"/>
          <w:sz w:val="24"/>
          <w:szCs w:val="24"/>
        </w:rPr>
        <w:t>n</w:t>
      </w:r>
      <w:r>
        <w:rPr>
          <w:rFonts w:ascii="Tahoma" w:eastAsia="Tahoma" w:hAnsi="Tahoma" w:cs="Tahoma"/>
          <w:sz w:val="24"/>
          <w:szCs w:val="24"/>
        </w:rPr>
        <w:t>e</w:t>
      </w:r>
      <w:r>
        <w:rPr>
          <w:rFonts w:ascii="Tahoma" w:eastAsia="Tahoma" w:hAnsi="Tahoma" w:cs="Tahoma"/>
          <w:spacing w:val="1"/>
          <w:sz w:val="24"/>
          <w:szCs w:val="24"/>
        </w:rPr>
        <w:t xml:space="preserve"> </w:t>
      </w:r>
      <w:r>
        <w:rPr>
          <w:rFonts w:ascii="Tahoma" w:eastAsia="Tahoma" w:hAnsi="Tahoma" w:cs="Tahoma"/>
          <w:sz w:val="24"/>
          <w:szCs w:val="24"/>
        </w:rPr>
        <w:t>fin</w:t>
      </w:r>
      <w:r>
        <w:rPr>
          <w:rFonts w:ascii="Tahoma" w:eastAsia="Tahoma" w:hAnsi="Tahoma" w:cs="Tahoma"/>
          <w:spacing w:val="-1"/>
          <w:sz w:val="24"/>
          <w:szCs w:val="24"/>
        </w:rPr>
        <w:t>a</w:t>
      </w:r>
      <w:r>
        <w:rPr>
          <w:rFonts w:ascii="Tahoma" w:eastAsia="Tahoma" w:hAnsi="Tahoma" w:cs="Tahoma"/>
          <w:sz w:val="24"/>
          <w:szCs w:val="24"/>
        </w:rPr>
        <w:t xml:space="preserve">l </w:t>
      </w:r>
      <w:r>
        <w:rPr>
          <w:rFonts w:ascii="Tahoma" w:eastAsia="Tahoma" w:hAnsi="Tahoma" w:cs="Tahoma"/>
          <w:spacing w:val="-1"/>
          <w:sz w:val="24"/>
          <w:szCs w:val="24"/>
        </w:rPr>
        <w:t>M</w:t>
      </w:r>
      <w:r>
        <w:rPr>
          <w:rFonts w:ascii="Tahoma" w:eastAsia="Tahoma" w:hAnsi="Tahoma" w:cs="Tahoma"/>
          <w:sz w:val="24"/>
          <w:szCs w:val="24"/>
        </w:rPr>
        <w:t>o</w:t>
      </w:r>
      <w:r>
        <w:rPr>
          <w:rFonts w:ascii="Tahoma" w:eastAsia="Tahoma" w:hAnsi="Tahoma" w:cs="Tahoma"/>
          <w:spacing w:val="-1"/>
          <w:sz w:val="24"/>
          <w:szCs w:val="24"/>
        </w:rPr>
        <w:t>b</w:t>
      </w:r>
      <w:r>
        <w:rPr>
          <w:rFonts w:ascii="Tahoma" w:eastAsia="Tahoma" w:hAnsi="Tahoma" w:cs="Tahoma"/>
          <w:sz w:val="24"/>
          <w:szCs w:val="24"/>
        </w:rPr>
        <w:t>y no</w:t>
      </w:r>
      <w:r>
        <w:rPr>
          <w:rFonts w:ascii="Tahoma" w:eastAsia="Tahoma" w:hAnsi="Tahoma" w:cs="Tahoma"/>
          <w:spacing w:val="-1"/>
          <w:sz w:val="24"/>
          <w:szCs w:val="24"/>
        </w:rPr>
        <w:t>t</w:t>
      </w:r>
      <w:r>
        <w:rPr>
          <w:rFonts w:ascii="Tahoma" w:eastAsia="Tahoma" w:hAnsi="Tahoma" w:cs="Tahoma"/>
          <w:sz w:val="24"/>
          <w:szCs w:val="24"/>
        </w:rPr>
        <w:t>e</w:t>
      </w:r>
      <w:r>
        <w:rPr>
          <w:rFonts w:ascii="Tahoma" w:eastAsia="Tahoma" w:hAnsi="Tahoma" w:cs="Tahoma"/>
          <w:spacing w:val="1"/>
          <w:sz w:val="24"/>
          <w:szCs w:val="24"/>
        </w:rPr>
        <w:t xml:space="preserve"> </w:t>
      </w:r>
      <w:r>
        <w:rPr>
          <w:rFonts w:ascii="Tahoma" w:eastAsia="Tahoma" w:hAnsi="Tahoma" w:cs="Tahoma"/>
          <w:sz w:val="24"/>
          <w:szCs w:val="24"/>
        </w:rPr>
        <w:t xml:space="preserve">is </w:t>
      </w:r>
      <w:r>
        <w:rPr>
          <w:rFonts w:ascii="Tahoma" w:eastAsia="Tahoma" w:hAnsi="Tahoma" w:cs="Tahoma"/>
          <w:spacing w:val="-1"/>
          <w:sz w:val="24"/>
          <w:szCs w:val="24"/>
        </w:rPr>
        <w:t>t</w:t>
      </w:r>
      <w:r>
        <w:rPr>
          <w:rFonts w:ascii="Tahoma" w:eastAsia="Tahoma" w:hAnsi="Tahoma" w:cs="Tahoma"/>
          <w:sz w:val="24"/>
          <w:szCs w:val="24"/>
        </w:rPr>
        <w:t>h</w:t>
      </w:r>
      <w:r>
        <w:rPr>
          <w:rFonts w:ascii="Tahoma" w:eastAsia="Tahoma" w:hAnsi="Tahoma" w:cs="Tahoma"/>
          <w:spacing w:val="-1"/>
          <w:sz w:val="24"/>
          <w:szCs w:val="24"/>
        </w:rPr>
        <w:t>a</w:t>
      </w:r>
      <w:r>
        <w:rPr>
          <w:rFonts w:ascii="Tahoma" w:eastAsia="Tahoma" w:hAnsi="Tahoma" w:cs="Tahoma"/>
          <w:sz w:val="24"/>
          <w:szCs w:val="24"/>
        </w:rPr>
        <w:t xml:space="preserve">t </w:t>
      </w:r>
      <w:r>
        <w:rPr>
          <w:rFonts w:ascii="Tahoma" w:eastAsia="Tahoma" w:hAnsi="Tahoma" w:cs="Tahoma"/>
          <w:spacing w:val="-1"/>
          <w:sz w:val="24"/>
          <w:szCs w:val="24"/>
        </w:rPr>
        <w:t>a</w:t>
      </w:r>
      <w:r>
        <w:rPr>
          <w:rFonts w:ascii="Tahoma" w:eastAsia="Tahoma" w:hAnsi="Tahoma" w:cs="Tahoma"/>
          <w:sz w:val="24"/>
          <w:szCs w:val="24"/>
        </w:rPr>
        <w:t>ll s</w:t>
      </w:r>
      <w:r>
        <w:rPr>
          <w:rFonts w:ascii="Tahoma" w:eastAsia="Tahoma" w:hAnsi="Tahoma" w:cs="Tahoma"/>
          <w:spacing w:val="-1"/>
          <w:sz w:val="24"/>
          <w:szCs w:val="24"/>
        </w:rPr>
        <w:t>t</w:t>
      </w:r>
      <w:r>
        <w:rPr>
          <w:rFonts w:ascii="Tahoma" w:eastAsia="Tahoma" w:hAnsi="Tahoma" w:cs="Tahoma"/>
          <w:sz w:val="24"/>
          <w:szCs w:val="24"/>
        </w:rPr>
        <w:t>ude</w:t>
      </w:r>
      <w:r>
        <w:rPr>
          <w:rFonts w:ascii="Tahoma" w:eastAsia="Tahoma" w:hAnsi="Tahoma" w:cs="Tahoma"/>
          <w:spacing w:val="1"/>
          <w:sz w:val="24"/>
          <w:szCs w:val="24"/>
        </w:rPr>
        <w:t>n</w:t>
      </w:r>
      <w:r>
        <w:rPr>
          <w:rFonts w:ascii="Tahoma" w:eastAsia="Tahoma" w:hAnsi="Tahoma" w:cs="Tahoma"/>
          <w:spacing w:val="-1"/>
          <w:sz w:val="24"/>
          <w:szCs w:val="24"/>
        </w:rPr>
        <w:t>t</w:t>
      </w:r>
      <w:r>
        <w:rPr>
          <w:rFonts w:ascii="Tahoma" w:eastAsia="Tahoma" w:hAnsi="Tahoma" w:cs="Tahoma"/>
          <w:sz w:val="24"/>
          <w:szCs w:val="24"/>
        </w:rPr>
        <w:t>s</w:t>
      </w:r>
      <w:r>
        <w:rPr>
          <w:rFonts w:ascii="Tahoma" w:eastAsia="Tahoma" w:hAnsi="Tahoma" w:cs="Tahoma"/>
          <w:spacing w:val="1"/>
          <w:sz w:val="24"/>
          <w:szCs w:val="24"/>
        </w:rPr>
        <w:t xml:space="preserve"> </w:t>
      </w:r>
      <w:r>
        <w:rPr>
          <w:rFonts w:ascii="Tahoma" w:eastAsia="Tahoma" w:hAnsi="Tahoma" w:cs="Tahoma"/>
          <w:spacing w:val="-1"/>
          <w:sz w:val="24"/>
          <w:szCs w:val="24"/>
        </w:rPr>
        <w:t>w</w:t>
      </w:r>
      <w:r>
        <w:rPr>
          <w:rFonts w:ascii="Tahoma" w:eastAsia="Tahoma" w:hAnsi="Tahoma" w:cs="Tahoma"/>
          <w:sz w:val="24"/>
          <w:szCs w:val="24"/>
        </w:rPr>
        <w:t xml:space="preserve">ill </w:t>
      </w:r>
      <w:r>
        <w:rPr>
          <w:rFonts w:ascii="Tahoma" w:eastAsia="Tahoma" w:hAnsi="Tahoma" w:cs="Tahoma"/>
          <w:spacing w:val="2"/>
          <w:sz w:val="24"/>
          <w:szCs w:val="24"/>
        </w:rPr>
        <w:t>b</w:t>
      </w:r>
      <w:r>
        <w:rPr>
          <w:rFonts w:ascii="Tahoma" w:eastAsia="Tahoma" w:hAnsi="Tahoma" w:cs="Tahoma"/>
          <w:sz w:val="24"/>
          <w:szCs w:val="24"/>
        </w:rPr>
        <w:t>e</w:t>
      </w:r>
      <w:r>
        <w:rPr>
          <w:rFonts w:ascii="Tahoma" w:eastAsia="Tahoma" w:hAnsi="Tahoma" w:cs="Tahoma"/>
          <w:spacing w:val="1"/>
          <w:sz w:val="24"/>
          <w:szCs w:val="24"/>
        </w:rPr>
        <w:t xml:space="preserve"> </w:t>
      </w:r>
      <w:r>
        <w:rPr>
          <w:rFonts w:ascii="Tahoma" w:eastAsia="Tahoma" w:hAnsi="Tahoma" w:cs="Tahoma"/>
          <w:spacing w:val="-1"/>
          <w:sz w:val="24"/>
          <w:szCs w:val="24"/>
        </w:rPr>
        <w:t>g</w:t>
      </w:r>
      <w:r>
        <w:rPr>
          <w:rFonts w:ascii="Tahoma" w:eastAsia="Tahoma" w:hAnsi="Tahoma" w:cs="Tahoma"/>
          <w:sz w:val="24"/>
          <w:szCs w:val="24"/>
        </w:rPr>
        <w:t>i</w:t>
      </w:r>
      <w:r>
        <w:rPr>
          <w:rFonts w:ascii="Tahoma" w:eastAsia="Tahoma" w:hAnsi="Tahoma" w:cs="Tahoma"/>
          <w:spacing w:val="1"/>
          <w:sz w:val="24"/>
          <w:szCs w:val="24"/>
        </w:rPr>
        <w:t>ve</w:t>
      </w:r>
      <w:r>
        <w:rPr>
          <w:rFonts w:ascii="Tahoma" w:eastAsia="Tahoma" w:hAnsi="Tahoma" w:cs="Tahoma"/>
          <w:sz w:val="24"/>
          <w:szCs w:val="24"/>
        </w:rPr>
        <w:t>n h</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o</w:t>
      </w:r>
      <w:r>
        <w:rPr>
          <w:rFonts w:ascii="Tahoma" w:eastAsia="Tahoma" w:hAnsi="Tahoma" w:cs="Tahoma"/>
          <w:sz w:val="24"/>
          <w:szCs w:val="24"/>
        </w:rPr>
        <w:t xml:space="preserve">uts </w:t>
      </w:r>
      <w:r>
        <w:rPr>
          <w:rFonts w:ascii="Tahoma" w:eastAsia="Tahoma" w:hAnsi="Tahoma" w:cs="Tahoma"/>
          <w:spacing w:val="-1"/>
          <w:sz w:val="24"/>
          <w:szCs w:val="24"/>
        </w:rPr>
        <w:t>w</w:t>
      </w:r>
      <w:r>
        <w:rPr>
          <w:rFonts w:ascii="Tahoma" w:eastAsia="Tahoma" w:hAnsi="Tahoma" w:cs="Tahoma"/>
          <w:sz w:val="24"/>
          <w:szCs w:val="24"/>
        </w:rPr>
        <w:t>ith</w:t>
      </w:r>
      <w:r>
        <w:rPr>
          <w:rFonts w:ascii="Tahoma" w:eastAsia="Tahoma" w:hAnsi="Tahoma" w:cs="Tahoma"/>
          <w:spacing w:val="2"/>
          <w:sz w:val="24"/>
          <w:szCs w:val="24"/>
        </w:rPr>
        <w:t xml:space="preserve"> </w:t>
      </w:r>
      <w:r>
        <w:rPr>
          <w:rFonts w:ascii="Tahoma" w:eastAsia="Tahoma" w:hAnsi="Tahoma" w:cs="Tahoma"/>
          <w:spacing w:val="1"/>
          <w:sz w:val="24"/>
          <w:szCs w:val="24"/>
        </w:rPr>
        <w:t>s</w:t>
      </w:r>
      <w:r>
        <w:rPr>
          <w:rFonts w:ascii="Tahoma" w:eastAsia="Tahoma" w:hAnsi="Tahoma" w:cs="Tahoma"/>
          <w:sz w:val="24"/>
          <w:szCs w:val="24"/>
        </w:rPr>
        <w:t>cre</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5"/>
          <w:sz w:val="24"/>
          <w:szCs w:val="24"/>
        </w:rPr>
        <w:t xml:space="preserve"> </w:t>
      </w:r>
      <w:r>
        <w:rPr>
          <w:rFonts w:ascii="Tahoma" w:eastAsia="Tahoma" w:hAnsi="Tahoma" w:cs="Tahoma"/>
          <w:spacing w:val="1"/>
          <w:sz w:val="24"/>
          <w:szCs w:val="24"/>
        </w:rPr>
        <w:t>s</w:t>
      </w:r>
      <w:r>
        <w:rPr>
          <w:rFonts w:ascii="Tahoma" w:eastAsia="Tahoma" w:hAnsi="Tahoma" w:cs="Tahoma"/>
          <w:sz w:val="24"/>
          <w:szCs w:val="24"/>
        </w:rPr>
        <w:t>ho</w:t>
      </w:r>
      <w:r>
        <w:rPr>
          <w:rFonts w:ascii="Tahoma" w:eastAsia="Tahoma" w:hAnsi="Tahoma" w:cs="Tahoma"/>
          <w:spacing w:val="-1"/>
          <w:sz w:val="24"/>
          <w:szCs w:val="24"/>
        </w:rPr>
        <w:t>t</w:t>
      </w:r>
      <w:r>
        <w:rPr>
          <w:rFonts w:ascii="Tahoma" w:eastAsia="Tahoma" w:hAnsi="Tahoma" w:cs="Tahoma"/>
          <w:sz w:val="24"/>
          <w:szCs w:val="24"/>
        </w:rPr>
        <w:t>s</w:t>
      </w:r>
      <w:r>
        <w:rPr>
          <w:rFonts w:ascii="Tahoma" w:eastAsia="Tahoma" w:hAnsi="Tahoma" w:cs="Tahoma"/>
          <w:spacing w:val="1"/>
          <w:sz w:val="24"/>
          <w:szCs w:val="24"/>
        </w:rPr>
        <w:t xml:space="preserve"> </w:t>
      </w:r>
      <w:r>
        <w:rPr>
          <w:rFonts w:ascii="Tahoma" w:eastAsia="Tahoma" w:hAnsi="Tahoma" w:cs="Tahoma"/>
          <w:spacing w:val="-2"/>
          <w:sz w:val="24"/>
          <w:szCs w:val="24"/>
        </w:rPr>
        <w:t>t</w:t>
      </w:r>
      <w:r>
        <w:rPr>
          <w:rFonts w:ascii="Tahoma" w:eastAsia="Tahoma" w:hAnsi="Tahoma" w:cs="Tahoma"/>
          <w:sz w:val="24"/>
          <w:szCs w:val="24"/>
        </w:rPr>
        <w:t>h</w:t>
      </w:r>
      <w:r>
        <w:rPr>
          <w:rFonts w:ascii="Tahoma" w:eastAsia="Tahoma" w:hAnsi="Tahoma" w:cs="Tahoma"/>
          <w:spacing w:val="-1"/>
          <w:sz w:val="24"/>
          <w:szCs w:val="24"/>
        </w:rPr>
        <w:t>a</w:t>
      </w:r>
      <w:r>
        <w:rPr>
          <w:rFonts w:ascii="Tahoma" w:eastAsia="Tahoma" w:hAnsi="Tahoma" w:cs="Tahoma"/>
          <w:sz w:val="24"/>
          <w:szCs w:val="24"/>
        </w:rPr>
        <w:t>t</w:t>
      </w:r>
      <w:r>
        <w:rPr>
          <w:rFonts w:ascii="Tahoma" w:eastAsia="Tahoma" w:hAnsi="Tahoma" w:cs="Tahoma"/>
          <w:spacing w:val="-1"/>
          <w:sz w:val="24"/>
          <w:szCs w:val="24"/>
        </w:rPr>
        <w:t xml:space="preserve"> </w:t>
      </w:r>
      <w:r>
        <w:rPr>
          <w:rFonts w:ascii="Tahoma" w:eastAsia="Tahoma" w:hAnsi="Tahoma" w:cs="Tahoma"/>
          <w:sz w:val="24"/>
          <w:szCs w:val="24"/>
        </w:rPr>
        <w:t>e</w:t>
      </w:r>
      <w:r>
        <w:rPr>
          <w:rFonts w:ascii="Tahoma" w:eastAsia="Tahoma" w:hAnsi="Tahoma" w:cs="Tahoma"/>
          <w:spacing w:val="1"/>
          <w:sz w:val="24"/>
          <w:szCs w:val="24"/>
        </w:rPr>
        <w:t>x</w:t>
      </w:r>
      <w:r>
        <w:rPr>
          <w:rFonts w:ascii="Tahoma" w:eastAsia="Tahoma" w:hAnsi="Tahoma" w:cs="Tahoma"/>
          <w:sz w:val="24"/>
          <w:szCs w:val="24"/>
        </w:rPr>
        <w:t>pl</w:t>
      </w:r>
      <w:r>
        <w:rPr>
          <w:rFonts w:ascii="Tahoma" w:eastAsia="Tahoma" w:hAnsi="Tahoma" w:cs="Tahoma"/>
          <w:spacing w:val="-1"/>
          <w:sz w:val="24"/>
          <w:szCs w:val="24"/>
        </w:rPr>
        <w:t>a</w:t>
      </w:r>
      <w:r>
        <w:rPr>
          <w:rFonts w:ascii="Tahoma" w:eastAsia="Tahoma" w:hAnsi="Tahoma" w:cs="Tahoma"/>
          <w:sz w:val="24"/>
          <w:szCs w:val="24"/>
        </w:rPr>
        <w:t>in</w:t>
      </w:r>
      <w:r>
        <w:rPr>
          <w:rFonts w:ascii="Tahoma" w:eastAsia="Tahoma" w:hAnsi="Tahoma" w:cs="Tahoma"/>
          <w:spacing w:val="2"/>
          <w:sz w:val="24"/>
          <w:szCs w:val="24"/>
        </w:rPr>
        <w:t xml:space="preserve"> </w:t>
      </w:r>
      <w:r>
        <w:rPr>
          <w:rFonts w:ascii="Tahoma" w:eastAsia="Tahoma" w:hAnsi="Tahoma" w:cs="Tahoma"/>
          <w:sz w:val="24"/>
          <w:szCs w:val="24"/>
        </w:rPr>
        <w:t xml:space="preserve">how </w:t>
      </w:r>
      <w:r>
        <w:rPr>
          <w:rFonts w:ascii="Tahoma" w:eastAsia="Tahoma" w:hAnsi="Tahoma" w:cs="Tahoma"/>
          <w:spacing w:val="-2"/>
          <w:sz w:val="24"/>
          <w:szCs w:val="24"/>
        </w:rPr>
        <w:t>t</w:t>
      </w:r>
      <w:r>
        <w:rPr>
          <w:rFonts w:ascii="Tahoma" w:eastAsia="Tahoma" w:hAnsi="Tahoma" w:cs="Tahoma"/>
          <w:sz w:val="24"/>
          <w:szCs w:val="24"/>
        </w:rPr>
        <w:t>o ch</w:t>
      </w:r>
      <w:r>
        <w:rPr>
          <w:rFonts w:ascii="Tahoma" w:eastAsia="Tahoma" w:hAnsi="Tahoma" w:cs="Tahoma"/>
          <w:spacing w:val="1"/>
          <w:sz w:val="24"/>
          <w:szCs w:val="24"/>
        </w:rPr>
        <w:t>e</w:t>
      </w:r>
      <w:r>
        <w:rPr>
          <w:rFonts w:ascii="Tahoma" w:eastAsia="Tahoma" w:hAnsi="Tahoma" w:cs="Tahoma"/>
          <w:sz w:val="24"/>
          <w:szCs w:val="24"/>
        </w:rPr>
        <w:t xml:space="preserve">ck if </w:t>
      </w:r>
      <w:r>
        <w:rPr>
          <w:rFonts w:ascii="Tahoma" w:eastAsia="Tahoma" w:hAnsi="Tahoma" w:cs="Tahoma"/>
          <w:spacing w:val="-2"/>
          <w:sz w:val="24"/>
          <w:szCs w:val="24"/>
        </w:rPr>
        <w:t>a</w:t>
      </w:r>
      <w:r>
        <w:rPr>
          <w:rFonts w:ascii="Tahoma" w:eastAsia="Tahoma" w:hAnsi="Tahoma" w:cs="Tahoma"/>
          <w:spacing w:val="1"/>
          <w:sz w:val="24"/>
          <w:szCs w:val="24"/>
        </w:rPr>
        <w:t>ss</w:t>
      </w:r>
      <w:r>
        <w:rPr>
          <w:rFonts w:ascii="Tahoma" w:eastAsia="Tahoma" w:hAnsi="Tahoma" w:cs="Tahoma"/>
          <w:sz w:val="24"/>
          <w:szCs w:val="24"/>
        </w:rPr>
        <w:t>ignm</w:t>
      </w:r>
      <w:r>
        <w:rPr>
          <w:rFonts w:ascii="Tahoma" w:eastAsia="Tahoma" w:hAnsi="Tahoma" w:cs="Tahoma"/>
          <w:spacing w:val="1"/>
          <w:sz w:val="24"/>
          <w:szCs w:val="24"/>
        </w:rPr>
        <w:t>e</w:t>
      </w:r>
      <w:r>
        <w:rPr>
          <w:rFonts w:ascii="Tahoma" w:eastAsia="Tahoma" w:hAnsi="Tahoma" w:cs="Tahoma"/>
          <w:sz w:val="24"/>
          <w:szCs w:val="24"/>
        </w:rPr>
        <w:t xml:space="preserve">nts </w:t>
      </w:r>
      <w:r>
        <w:rPr>
          <w:rFonts w:ascii="Tahoma" w:eastAsia="Tahoma" w:hAnsi="Tahoma" w:cs="Tahoma"/>
          <w:spacing w:val="-1"/>
          <w:sz w:val="24"/>
          <w:szCs w:val="24"/>
        </w:rPr>
        <w:t>a</w:t>
      </w:r>
      <w:r>
        <w:rPr>
          <w:rFonts w:ascii="Tahoma" w:eastAsia="Tahoma" w:hAnsi="Tahoma" w:cs="Tahoma"/>
          <w:sz w:val="24"/>
          <w:szCs w:val="24"/>
        </w:rPr>
        <w:t>re</w:t>
      </w:r>
      <w:r>
        <w:rPr>
          <w:rFonts w:ascii="Tahoma" w:eastAsia="Tahoma" w:hAnsi="Tahoma" w:cs="Tahoma"/>
          <w:spacing w:val="1"/>
          <w:sz w:val="24"/>
          <w:szCs w:val="24"/>
        </w:rPr>
        <w:t xml:space="preserve"> </w:t>
      </w:r>
      <w:r>
        <w:rPr>
          <w:rFonts w:ascii="Tahoma" w:eastAsia="Tahoma" w:hAnsi="Tahoma" w:cs="Tahoma"/>
          <w:spacing w:val="-1"/>
          <w:sz w:val="24"/>
          <w:szCs w:val="24"/>
        </w:rPr>
        <w:t>c</w:t>
      </w:r>
      <w:r>
        <w:rPr>
          <w:rFonts w:ascii="Tahoma" w:eastAsia="Tahoma" w:hAnsi="Tahoma" w:cs="Tahoma"/>
          <w:sz w:val="24"/>
          <w:szCs w:val="24"/>
        </w:rPr>
        <w:t>om</w:t>
      </w:r>
      <w:r>
        <w:rPr>
          <w:rFonts w:ascii="Tahoma" w:eastAsia="Tahoma" w:hAnsi="Tahoma" w:cs="Tahoma"/>
          <w:spacing w:val="-1"/>
          <w:sz w:val="24"/>
          <w:szCs w:val="24"/>
        </w:rPr>
        <w:t>p</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p>
    <w:p w:rsidR="00F277B7" w:rsidRDefault="00F277B7">
      <w:pPr>
        <w:spacing w:before="8" w:line="220" w:lineRule="exact"/>
        <w:rPr>
          <w:sz w:val="22"/>
          <w:szCs w:val="22"/>
        </w:rPr>
      </w:pPr>
    </w:p>
    <w:p w:rsidR="00F277B7" w:rsidRDefault="00566EF8" w:rsidP="00F277B7">
      <w:pPr>
        <w:spacing w:before="19"/>
        <w:ind w:left="311" w:right="530" w:firstLine="771"/>
        <w:rPr>
          <w:rFonts w:ascii="Tahoma" w:eastAsia="Tahoma" w:hAnsi="Tahoma" w:cs="Tahoma"/>
          <w:sz w:val="24"/>
          <w:szCs w:val="24"/>
          <w:u w:val="single" w:color="000000"/>
        </w:rPr>
      </w:pPr>
      <w:r w:rsidRPr="00566EF8">
        <w:rPr>
          <w:rFonts w:ascii="Tahoma" w:eastAsia="Tahoma" w:hAnsi="Tahoma" w:cs="Tahoma"/>
          <w:noProof/>
          <w:sz w:val="24"/>
          <w:szCs w:val="24"/>
          <w:lang w:eastAsia="zh-TW"/>
        </w:rPr>
        <w:pict>
          <v:shapetype id="_x0000_t202" coordsize="21600,21600" o:spt="202" path="m,l,21600r21600,l21600,xe">
            <v:stroke joinstyle="miter"/>
            <v:path gradientshapeok="t" o:connecttype="rect"/>
          </v:shapetype>
          <v:shape id="_x0000_s1120" type="#_x0000_t202" style="position:absolute;left:0;text-align:left;margin-left:2.2pt;margin-top:2.05pt;width:531.8pt;height:288.85pt;z-index:251646976;mso-width-relative:margin;mso-height-relative:margin" filled="f" fillcolor="#eeece1">
            <v:textbox style="mso-next-textbox:#_x0000_s1120">
              <w:txbxContent>
                <w:p w:rsidR="00566EF8" w:rsidRDefault="00566EF8">
                  <w:r>
                    <w:t xml:space="preserve"> </w:t>
                  </w:r>
                </w:p>
              </w:txbxContent>
            </v:textbox>
          </v:shape>
        </w:pict>
      </w:r>
    </w:p>
    <w:p w:rsidR="00F277B7" w:rsidRDefault="00F277B7" w:rsidP="00F277B7">
      <w:pPr>
        <w:spacing w:before="19"/>
        <w:ind w:left="311" w:right="530" w:firstLine="771"/>
        <w:jc w:val="center"/>
        <w:rPr>
          <w:rFonts w:ascii="Tahoma" w:eastAsia="Tahoma" w:hAnsi="Tahoma" w:cs="Tahoma"/>
          <w:b/>
          <w:sz w:val="24"/>
          <w:szCs w:val="24"/>
          <w:u w:val="single" w:color="000000"/>
        </w:rPr>
      </w:pPr>
      <w:r w:rsidRPr="00F277B7">
        <w:rPr>
          <w:rFonts w:ascii="Tahoma" w:eastAsia="Tahoma" w:hAnsi="Tahoma" w:cs="Tahoma"/>
          <w:b/>
          <w:sz w:val="24"/>
          <w:szCs w:val="24"/>
          <w:u w:val="single" w:color="000000"/>
        </w:rPr>
        <w:t>MOBY MODULES COMMONLY USED IN 6TH GRADE MATH</w:t>
      </w:r>
    </w:p>
    <w:p w:rsidR="00F277B7" w:rsidRPr="00F277B7" w:rsidRDefault="00F277B7" w:rsidP="00F277B7">
      <w:pPr>
        <w:spacing w:before="19"/>
        <w:ind w:left="311" w:right="530" w:firstLine="771"/>
        <w:jc w:val="center"/>
        <w:rPr>
          <w:rFonts w:ascii="Tahoma" w:eastAsia="Tahoma" w:hAnsi="Tahoma" w:cs="Tahoma"/>
          <w:b/>
          <w:sz w:val="24"/>
          <w:szCs w:val="24"/>
          <w:u w:val="single" w:color="000000"/>
        </w:rPr>
      </w:pPr>
    </w:p>
    <w:p w:rsidR="00F277B7" w:rsidRDefault="00F277B7" w:rsidP="00F277B7">
      <w:pPr>
        <w:spacing w:before="19"/>
        <w:ind w:left="311" w:right="530" w:firstLine="771"/>
        <w:rPr>
          <w:rFonts w:ascii="Tahoma" w:eastAsia="Tahoma" w:hAnsi="Tahoma" w:cs="Tahoma"/>
          <w:sz w:val="24"/>
          <w:szCs w:val="24"/>
        </w:rPr>
      </w:pPr>
      <w:proofErr w:type="gramStart"/>
      <w:r>
        <w:rPr>
          <w:rFonts w:ascii="Tahoma" w:eastAsia="Tahoma" w:hAnsi="Tahoma" w:cs="Tahoma"/>
          <w:sz w:val="24"/>
          <w:szCs w:val="24"/>
          <w:u w:val="single" w:color="000000"/>
        </w:rPr>
        <w:t>F</w:t>
      </w:r>
      <w:r>
        <w:rPr>
          <w:rFonts w:ascii="Tahoma" w:eastAsia="Tahoma" w:hAnsi="Tahoma" w:cs="Tahoma"/>
          <w:spacing w:val="-2"/>
          <w:sz w:val="24"/>
          <w:szCs w:val="24"/>
          <w:u w:val="single" w:color="000000"/>
        </w:rPr>
        <w:t>a</w:t>
      </w:r>
      <w:r>
        <w:rPr>
          <w:rFonts w:ascii="Tahoma" w:eastAsia="Tahoma" w:hAnsi="Tahoma" w:cs="Tahoma"/>
          <w:sz w:val="24"/>
          <w:szCs w:val="24"/>
          <w:u w:val="single" w:color="000000"/>
        </w:rPr>
        <w:t>ct</w:t>
      </w:r>
      <w:r>
        <w:rPr>
          <w:rFonts w:ascii="Tahoma" w:eastAsia="Tahoma" w:hAnsi="Tahoma" w:cs="Tahoma"/>
          <w:spacing w:val="-2"/>
          <w:sz w:val="24"/>
          <w:szCs w:val="24"/>
          <w:u w:val="single" w:color="000000"/>
        </w:rPr>
        <w:t xml:space="preserve"> </w:t>
      </w:r>
      <w:r>
        <w:rPr>
          <w:rFonts w:ascii="Tahoma" w:eastAsia="Tahoma" w:hAnsi="Tahoma" w:cs="Tahoma"/>
          <w:sz w:val="24"/>
          <w:szCs w:val="24"/>
          <w:u w:val="single" w:color="000000"/>
        </w:rPr>
        <w:t>Flu</w:t>
      </w:r>
      <w:r>
        <w:rPr>
          <w:rFonts w:ascii="Tahoma" w:eastAsia="Tahoma" w:hAnsi="Tahoma" w:cs="Tahoma"/>
          <w:spacing w:val="1"/>
          <w:sz w:val="24"/>
          <w:szCs w:val="24"/>
          <w:u w:val="single" w:color="000000"/>
        </w:rPr>
        <w:t>e</w:t>
      </w:r>
      <w:r>
        <w:rPr>
          <w:rFonts w:ascii="Tahoma" w:eastAsia="Tahoma" w:hAnsi="Tahoma" w:cs="Tahoma"/>
          <w:sz w:val="24"/>
          <w:szCs w:val="24"/>
          <w:u w:val="single" w:color="000000"/>
        </w:rPr>
        <w:t>nc</w:t>
      </w:r>
      <w:r>
        <w:rPr>
          <w:rFonts w:ascii="Tahoma" w:eastAsia="Tahoma" w:hAnsi="Tahoma" w:cs="Tahoma"/>
          <w:spacing w:val="1"/>
          <w:sz w:val="24"/>
          <w:szCs w:val="24"/>
          <w:u w:val="single" w:color="000000"/>
        </w:rPr>
        <w:t>y</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Drills</w:t>
      </w:r>
      <w:r>
        <w:rPr>
          <w:rFonts w:ascii="Tahoma" w:eastAsia="Tahoma" w:hAnsi="Tahoma" w:cs="Tahoma"/>
          <w:spacing w:val="2"/>
          <w:sz w:val="24"/>
          <w:szCs w:val="24"/>
        </w:rPr>
        <w:t xml:space="preserve"> </w:t>
      </w:r>
      <w:r>
        <w:rPr>
          <w:rFonts w:ascii="Tahoma" w:eastAsia="Tahoma" w:hAnsi="Tahoma" w:cs="Tahoma"/>
          <w:spacing w:val="-1"/>
          <w:sz w:val="24"/>
          <w:szCs w:val="24"/>
        </w:rPr>
        <w:t>b</w:t>
      </w:r>
      <w:r>
        <w:rPr>
          <w:rFonts w:ascii="Tahoma" w:eastAsia="Tahoma" w:hAnsi="Tahoma" w:cs="Tahoma"/>
          <w:spacing w:val="1"/>
          <w:sz w:val="24"/>
          <w:szCs w:val="24"/>
        </w:rPr>
        <w:t>as</w:t>
      </w:r>
      <w:r>
        <w:rPr>
          <w:rFonts w:ascii="Tahoma" w:eastAsia="Tahoma" w:hAnsi="Tahoma" w:cs="Tahoma"/>
          <w:sz w:val="24"/>
          <w:szCs w:val="24"/>
        </w:rPr>
        <w:t>ic m</w:t>
      </w:r>
      <w:r>
        <w:rPr>
          <w:rFonts w:ascii="Tahoma" w:eastAsia="Tahoma" w:hAnsi="Tahoma" w:cs="Tahoma"/>
          <w:spacing w:val="-1"/>
          <w:sz w:val="24"/>
          <w:szCs w:val="24"/>
        </w:rPr>
        <w:t>at</w:t>
      </w:r>
      <w:r>
        <w:rPr>
          <w:rFonts w:ascii="Tahoma" w:eastAsia="Tahoma" w:hAnsi="Tahoma" w:cs="Tahoma"/>
          <w:sz w:val="24"/>
          <w:szCs w:val="24"/>
        </w:rPr>
        <w:t>h f</w:t>
      </w:r>
      <w:r>
        <w:rPr>
          <w:rFonts w:ascii="Tahoma" w:eastAsia="Tahoma" w:hAnsi="Tahoma" w:cs="Tahoma"/>
          <w:spacing w:val="-1"/>
          <w:sz w:val="24"/>
          <w:szCs w:val="24"/>
        </w:rPr>
        <w:t>a</w:t>
      </w:r>
      <w:r>
        <w:rPr>
          <w:rFonts w:ascii="Tahoma" w:eastAsia="Tahoma" w:hAnsi="Tahoma" w:cs="Tahoma"/>
          <w:spacing w:val="2"/>
          <w:sz w:val="24"/>
          <w:szCs w:val="24"/>
        </w:rPr>
        <w:t>c</w:t>
      </w:r>
      <w:r>
        <w:rPr>
          <w:rFonts w:ascii="Tahoma" w:eastAsia="Tahoma" w:hAnsi="Tahoma" w:cs="Tahoma"/>
          <w:spacing w:val="-1"/>
          <w:sz w:val="24"/>
          <w:szCs w:val="24"/>
        </w:rPr>
        <w:t>t</w:t>
      </w:r>
      <w:r>
        <w:rPr>
          <w:rFonts w:ascii="Tahoma" w:eastAsia="Tahoma" w:hAnsi="Tahoma" w:cs="Tahoma"/>
          <w:sz w:val="24"/>
          <w:szCs w:val="24"/>
        </w:rPr>
        <w:t>s</w:t>
      </w:r>
      <w:r>
        <w:rPr>
          <w:rFonts w:ascii="Tahoma" w:eastAsia="Tahoma" w:hAnsi="Tahoma" w:cs="Tahoma"/>
          <w:spacing w:val="1"/>
          <w:sz w:val="24"/>
          <w:szCs w:val="24"/>
        </w:rPr>
        <w:t xml:space="preserve"> </w:t>
      </w:r>
      <w:r>
        <w:rPr>
          <w:rFonts w:ascii="Tahoma" w:eastAsia="Tahoma" w:hAnsi="Tahoma" w:cs="Tahoma"/>
          <w:sz w:val="24"/>
          <w:szCs w:val="24"/>
        </w:rPr>
        <w:t>in e</w:t>
      </w:r>
      <w:r>
        <w:rPr>
          <w:rFonts w:ascii="Tahoma" w:eastAsia="Tahoma" w:hAnsi="Tahoma" w:cs="Tahoma"/>
          <w:spacing w:val="-1"/>
          <w:sz w:val="24"/>
          <w:szCs w:val="24"/>
        </w:rPr>
        <w:t>a</w:t>
      </w:r>
      <w:r>
        <w:rPr>
          <w:rFonts w:ascii="Tahoma" w:eastAsia="Tahoma" w:hAnsi="Tahoma" w:cs="Tahoma"/>
          <w:sz w:val="24"/>
          <w:szCs w:val="24"/>
        </w:rPr>
        <w:t>ch</w:t>
      </w:r>
      <w:r>
        <w:rPr>
          <w:rFonts w:ascii="Tahoma" w:eastAsia="Tahoma" w:hAnsi="Tahoma" w:cs="Tahoma"/>
          <w:spacing w:val="2"/>
          <w:sz w:val="24"/>
          <w:szCs w:val="24"/>
        </w:rPr>
        <w:t xml:space="preserve"> </w:t>
      </w:r>
      <w:r>
        <w:rPr>
          <w:rFonts w:ascii="Tahoma" w:eastAsia="Tahoma" w:hAnsi="Tahoma" w:cs="Tahoma"/>
          <w:sz w:val="24"/>
          <w:szCs w:val="24"/>
        </w:rPr>
        <w:t>of</w:t>
      </w:r>
      <w:r>
        <w:rPr>
          <w:rFonts w:ascii="Tahoma" w:eastAsia="Tahoma" w:hAnsi="Tahoma" w:cs="Tahoma"/>
          <w:spacing w:val="-1"/>
          <w:sz w:val="24"/>
          <w:szCs w:val="24"/>
        </w:rPr>
        <w:t xml:space="preserve"> t</w:t>
      </w:r>
      <w:r>
        <w:rPr>
          <w:rFonts w:ascii="Tahoma" w:eastAsia="Tahoma" w:hAnsi="Tahoma" w:cs="Tahoma"/>
          <w:sz w:val="24"/>
          <w:szCs w:val="24"/>
        </w:rPr>
        <w:t>he</w:t>
      </w:r>
      <w:r>
        <w:rPr>
          <w:rFonts w:ascii="Tahoma" w:eastAsia="Tahoma" w:hAnsi="Tahoma" w:cs="Tahoma"/>
          <w:spacing w:val="1"/>
          <w:sz w:val="24"/>
          <w:szCs w:val="24"/>
        </w:rPr>
        <w:t xml:space="preserve"> </w:t>
      </w:r>
      <w:r>
        <w:rPr>
          <w:rFonts w:ascii="Tahoma" w:eastAsia="Tahoma" w:hAnsi="Tahoma" w:cs="Tahoma"/>
          <w:sz w:val="24"/>
          <w:szCs w:val="24"/>
        </w:rPr>
        <w:t>f</w:t>
      </w:r>
      <w:r>
        <w:rPr>
          <w:rFonts w:ascii="Tahoma" w:eastAsia="Tahoma" w:hAnsi="Tahoma" w:cs="Tahoma"/>
          <w:spacing w:val="-1"/>
          <w:sz w:val="24"/>
          <w:szCs w:val="24"/>
        </w:rPr>
        <w:t>o</w:t>
      </w:r>
      <w:r>
        <w:rPr>
          <w:rFonts w:ascii="Tahoma" w:eastAsia="Tahoma" w:hAnsi="Tahoma" w:cs="Tahoma"/>
          <w:sz w:val="24"/>
          <w:szCs w:val="24"/>
        </w:rPr>
        <w:t xml:space="preserve">ur </w:t>
      </w:r>
      <w:r>
        <w:rPr>
          <w:rFonts w:ascii="Tahoma" w:eastAsia="Tahoma" w:hAnsi="Tahoma" w:cs="Tahoma"/>
          <w:spacing w:val="-1"/>
          <w:sz w:val="24"/>
          <w:szCs w:val="24"/>
        </w:rPr>
        <w:t>ba</w:t>
      </w:r>
      <w:r>
        <w:rPr>
          <w:rFonts w:ascii="Tahoma" w:eastAsia="Tahoma" w:hAnsi="Tahoma" w:cs="Tahoma"/>
          <w:spacing w:val="1"/>
          <w:sz w:val="24"/>
          <w:szCs w:val="24"/>
        </w:rPr>
        <w:t>s</w:t>
      </w:r>
      <w:r>
        <w:rPr>
          <w:rFonts w:ascii="Tahoma" w:eastAsia="Tahoma" w:hAnsi="Tahoma" w:cs="Tahoma"/>
          <w:sz w:val="24"/>
          <w:szCs w:val="24"/>
        </w:rPr>
        <w:t>ic</w:t>
      </w:r>
      <w:r>
        <w:rPr>
          <w:rFonts w:ascii="Tahoma" w:eastAsia="Tahoma" w:hAnsi="Tahoma" w:cs="Tahoma"/>
          <w:spacing w:val="2"/>
          <w:sz w:val="24"/>
          <w:szCs w:val="24"/>
        </w:rPr>
        <w:t xml:space="preserve"> </w:t>
      </w:r>
      <w:r>
        <w:rPr>
          <w:rFonts w:ascii="Tahoma" w:eastAsia="Tahoma" w:hAnsi="Tahoma" w:cs="Tahoma"/>
          <w:sz w:val="24"/>
          <w:szCs w:val="24"/>
        </w:rPr>
        <w:t>o</w:t>
      </w:r>
      <w:r>
        <w:rPr>
          <w:rFonts w:ascii="Tahoma" w:eastAsia="Tahoma" w:hAnsi="Tahoma" w:cs="Tahoma"/>
          <w:spacing w:val="-1"/>
          <w:sz w:val="24"/>
          <w:szCs w:val="24"/>
        </w:rPr>
        <w:t>p</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pacing w:val="-1"/>
          <w:sz w:val="24"/>
          <w:szCs w:val="24"/>
        </w:rPr>
        <w:t>t</w:t>
      </w:r>
      <w:r>
        <w:rPr>
          <w:rFonts w:ascii="Tahoma" w:eastAsia="Tahoma" w:hAnsi="Tahoma" w:cs="Tahoma"/>
          <w:sz w:val="24"/>
          <w:szCs w:val="24"/>
        </w:rPr>
        <w:t>ion</w:t>
      </w:r>
      <w:r>
        <w:rPr>
          <w:rFonts w:ascii="Tahoma" w:eastAsia="Tahoma" w:hAnsi="Tahoma" w:cs="Tahoma"/>
          <w:spacing w:val="1"/>
          <w:sz w:val="24"/>
          <w:szCs w:val="24"/>
        </w:rPr>
        <w:t>s</w:t>
      </w:r>
      <w:r>
        <w:rPr>
          <w:rFonts w:ascii="Tahoma" w:eastAsia="Tahoma" w:hAnsi="Tahoma" w:cs="Tahoma"/>
          <w:sz w:val="24"/>
          <w:szCs w:val="24"/>
        </w:rPr>
        <w:t>.</w:t>
      </w:r>
      <w:proofErr w:type="gramEnd"/>
      <w:r>
        <w:rPr>
          <w:rFonts w:ascii="Tahoma" w:eastAsia="Tahoma" w:hAnsi="Tahoma" w:cs="Tahoma"/>
          <w:spacing w:val="73"/>
          <w:sz w:val="24"/>
          <w:szCs w:val="24"/>
        </w:rPr>
        <w:t xml:space="preserve"> </w:t>
      </w:r>
      <w:r>
        <w:rPr>
          <w:rFonts w:ascii="Tahoma" w:eastAsia="Tahoma" w:hAnsi="Tahoma" w:cs="Tahoma"/>
          <w:sz w:val="24"/>
          <w:szCs w:val="24"/>
        </w:rPr>
        <w:t>S</w:t>
      </w:r>
      <w:r>
        <w:rPr>
          <w:rFonts w:ascii="Tahoma" w:eastAsia="Tahoma" w:hAnsi="Tahoma" w:cs="Tahoma"/>
          <w:spacing w:val="1"/>
          <w:sz w:val="24"/>
          <w:szCs w:val="24"/>
        </w:rPr>
        <w:t>ess</w:t>
      </w:r>
      <w:r>
        <w:rPr>
          <w:rFonts w:ascii="Tahoma" w:eastAsia="Tahoma" w:hAnsi="Tahoma" w:cs="Tahoma"/>
          <w:spacing w:val="6"/>
          <w:sz w:val="24"/>
          <w:szCs w:val="24"/>
        </w:rPr>
        <w:t>i</w:t>
      </w:r>
      <w:r>
        <w:rPr>
          <w:rFonts w:ascii="Tahoma" w:eastAsia="Tahoma" w:hAnsi="Tahoma" w:cs="Tahoma"/>
          <w:sz w:val="24"/>
          <w:szCs w:val="24"/>
        </w:rPr>
        <w:t>ons</w:t>
      </w:r>
      <w:r>
        <w:rPr>
          <w:rFonts w:ascii="Tahoma" w:eastAsia="Tahoma" w:hAnsi="Tahoma" w:cs="Tahoma"/>
          <w:spacing w:val="1"/>
          <w:sz w:val="24"/>
          <w:szCs w:val="24"/>
        </w:rPr>
        <w:t xml:space="preserve"> </w:t>
      </w:r>
      <w:r>
        <w:rPr>
          <w:rFonts w:ascii="Tahoma" w:eastAsia="Tahoma" w:hAnsi="Tahoma" w:cs="Tahoma"/>
          <w:spacing w:val="-2"/>
          <w:sz w:val="24"/>
          <w:szCs w:val="24"/>
        </w:rPr>
        <w:t>a</w:t>
      </w:r>
      <w:r>
        <w:rPr>
          <w:rFonts w:ascii="Tahoma" w:eastAsia="Tahoma" w:hAnsi="Tahoma" w:cs="Tahoma"/>
          <w:sz w:val="24"/>
          <w:szCs w:val="24"/>
        </w:rPr>
        <w:t>re per</w:t>
      </w:r>
      <w:r>
        <w:rPr>
          <w:rFonts w:ascii="Tahoma" w:eastAsia="Tahoma" w:hAnsi="Tahoma" w:cs="Tahoma"/>
          <w:spacing w:val="1"/>
          <w:sz w:val="24"/>
          <w:szCs w:val="24"/>
        </w:rPr>
        <w:t>s</w:t>
      </w:r>
      <w:r>
        <w:rPr>
          <w:rFonts w:ascii="Tahoma" w:eastAsia="Tahoma" w:hAnsi="Tahoma" w:cs="Tahoma"/>
          <w:sz w:val="24"/>
          <w:szCs w:val="24"/>
        </w:rPr>
        <w:t>on</w:t>
      </w:r>
      <w:r>
        <w:rPr>
          <w:rFonts w:ascii="Tahoma" w:eastAsia="Tahoma" w:hAnsi="Tahoma" w:cs="Tahoma"/>
          <w:spacing w:val="-1"/>
          <w:sz w:val="24"/>
          <w:szCs w:val="24"/>
        </w:rPr>
        <w:t>a</w:t>
      </w:r>
      <w:r>
        <w:rPr>
          <w:rFonts w:ascii="Tahoma" w:eastAsia="Tahoma" w:hAnsi="Tahoma" w:cs="Tahoma"/>
          <w:sz w:val="24"/>
          <w:szCs w:val="24"/>
        </w:rPr>
        <w:t xml:space="preserve">lized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pacing w:val="3"/>
          <w:sz w:val="24"/>
          <w:szCs w:val="24"/>
        </w:rPr>
        <w:t>e</w:t>
      </w:r>
      <w:r>
        <w:rPr>
          <w:rFonts w:ascii="Tahoma" w:eastAsia="Tahoma" w:hAnsi="Tahoma" w:cs="Tahoma"/>
          <w:spacing w:val="-1"/>
          <w:sz w:val="24"/>
          <w:szCs w:val="24"/>
        </w:rPr>
        <w:t>a</w:t>
      </w:r>
      <w:r>
        <w:rPr>
          <w:rFonts w:ascii="Tahoma" w:eastAsia="Tahoma" w:hAnsi="Tahoma" w:cs="Tahoma"/>
          <w:sz w:val="24"/>
          <w:szCs w:val="24"/>
        </w:rPr>
        <w:t>ch s</w:t>
      </w:r>
      <w:r>
        <w:rPr>
          <w:rFonts w:ascii="Tahoma" w:eastAsia="Tahoma" w:hAnsi="Tahoma" w:cs="Tahoma"/>
          <w:spacing w:val="1"/>
          <w:sz w:val="24"/>
          <w:szCs w:val="24"/>
        </w:rPr>
        <w:t>t</w:t>
      </w:r>
      <w:r>
        <w:rPr>
          <w:rFonts w:ascii="Tahoma" w:eastAsia="Tahoma" w:hAnsi="Tahoma" w:cs="Tahoma"/>
          <w:sz w:val="24"/>
          <w:szCs w:val="24"/>
        </w:rPr>
        <w:t>ude</w:t>
      </w:r>
      <w:r>
        <w:rPr>
          <w:rFonts w:ascii="Tahoma" w:eastAsia="Tahoma" w:hAnsi="Tahoma" w:cs="Tahoma"/>
          <w:spacing w:val="1"/>
          <w:sz w:val="24"/>
          <w:szCs w:val="24"/>
        </w:rPr>
        <w:t>n</w:t>
      </w:r>
      <w:r>
        <w:rPr>
          <w:rFonts w:ascii="Tahoma" w:eastAsia="Tahoma" w:hAnsi="Tahoma" w:cs="Tahoma"/>
          <w:sz w:val="24"/>
          <w:szCs w:val="24"/>
        </w:rPr>
        <w:t>t</w:t>
      </w:r>
      <w:r>
        <w:rPr>
          <w:rFonts w:ascii="Tahoma" w:eastAsia="Tahoma" w:hAnsi="Tahoma" w:cs="Tahoma"/>
          <w:spacing w:val="-1"/>
          <w:sz w:val="24"/>
          <w:szCs w:val="24"/>
        </w:rPr>
        <w:t xml:space="preserve"> b</w:t>
      </w:r>
      <w:r>
        <w:rPr>
          <w:rFonts w:ascii="Tahoma" w:eastAsia="Tahoma" w:hAnsi="Tahoma" w:cs="Tahoma"/>
          <w:sz w:val="24"/>
          <w:szCs w:val="24"/>
        </w:rPr>
        <w:t>o</w:t>
      </w:r>
      <w:r>
        <w:rPr>
          <w:rFonts w:ascii="Tahoma" w:eastAsia="Tahoma" w:hAnsi="Tahoma" w:cs="Tahoma"/>
          <w:spacing w:val="-2"/>
          <w:sz w:val="24"/>
          <w:szCs w:val="24"/>
        </w:rPr>
        <w:t>t</w:t>
      </w:r>
      <w:r>
        <w:rPr>
          <w:rFonts w:ascii="Tahoma" w:eastAsia="Tahoma" w:hAnsi="Tahoma" w:cs="Tahoma"/>
          <w:sz w:val="24"/>
          <w:szCs w:val="24"/>
        </w:rPr>
        <w:t>h in</w:t>
      </w:r>
      <w:r>
        <w:rPr>
          <w:rFonts w:ascii="Tahoma" w:eastAsia="Tahoma" w:hAnsi="Tahoma" w:cs="Tahoma"/>
          <w:spacing w:val="2"/>
          <w:sz w:val="24"/>
          <w:szCs w:val="24"/>
        </w:rPr>
        <w:t xml:space="preserve"> </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rms</w:t>
      </w:r>
      <w:r>
        <w:rPr>
          <w:rFonts w:ascii="Tahoma" w:eastAsia="Tahoma" w:hAnsi="Tahoma" w:cs="Tahoma"/>
          <w:spacing w:val="1"/>
          <w:sz w:val="24"/>
          <w:szCs w:val="24"/>
        </w:rPr>
        <w:t xml:space="preserve"> </w:t>
      </w:r>
      <w:r>
        <w:rPr>
          <w:rFonts w:ascii="Tahoma" w:eastAsia="Tahoma" w:hAnsi="Tahoma" w:cs="Tahoma"/>
          <w:spacing w:val="-1"/>
          <w:sz w:val="24"/>
          <w:szCs w:val="24"/>
        </w:rPr>
        <w:t>o</w:t>
      </w:r>
      <w:r>
        <w:rPr>
          <w:rFonts w:ascii="Tahoma" w:eastAsia="Tahoma" w:hAnsi="Tahoma" w:cs="Tahoma"/>
          <w:sz w:val="24"/>
          <w:szCs w:val="24"/>
        </w:rPr>
        <w:t>f which f</w:t>
      </w:r>
      <w:r>
        <w:rPr>
          <w:rFonts w:ascii="Tahoma" w:eastAsia="Tahoma" w:hAnsi="Tahoma" w:cs="Tahoma"/>
          <w:spacing w:val="-1"/>
          <w:sz w:val="24"/>
          <w:szCs w:val="24"/>
        </w:rPr>
        <w:t>a</w:t>
      </w:r>
      <w:r>
        <w:rPr>
          <w:rFonts w:ascii="Tahoma" w:eastAsia="Tahoma" w:hAnsi="Tahoma" w:cs="Tahoma"/>
          <w:sz w:val="24"/>
          <w:szCs w:val="24"/>
        </w:rPr>
        <w:t>c</w:t>
      </w:r>
      <w:r>
        <w:rPr>
          <w:rFonts w:ascii="Tahoma" w:eastAsia="Tahoma" w:hAnsi="Tahoma" w:cs="Tahoma"/>
          <w:spacing w:val="-1"/>
          <w:sz w:val="24"/>
          <w:szCs w:val="24"/>
        </w:rPr>
        <w:t>t</w:t>
      </w:r>
      <w:r>
        <w:rPr>
          <w:rFonts w:ascii="Tahoma" w:eastAsia="Tahoma" w:hAnsi="Tahoma" w:cs="Tahoma"/>
          <w:sz w:val="24"/>
          <w:szCs w:val="24"/>
        </w:rPr>
        <w:t>s</w:t>
      </w:r>
      <w:r>
        <w:rPr>
          <w:rFonts w:ascii="Tahoma" w:eastAsia="Tahoma" w:hAnsi="Tahoma" w:cs="Tahoma"/>
          <w:spacing w:val="1"/>
          <w:sz w:val="24"/>
          <w:szCs w:val="24"/>
        </w:rPr>
        <w:t xml:space="preserve"> </w:t>
      </w:r>
      <w:r>
        <w:rPr>
          <w:rFonts w:ascii="Tahoma" w:eastAsia="Tahoma" w:hAnsi="Tahoma" w:cs="Tahoma"/>
          <w:spacing w:val="-2"/>
          <w:sz w:val="24"/>
          <w:szCs w:val="24"/>
        </w:rPr>
        <w:t>a</w:t>
      </w:r>
      <w:r>
        <w:rPr>
          <w:rFonts w:ascii="Tahoma" w:eastAsia="Tahoma" w:hAnsi="Tahoma" w:cs="Tahoma"/>
          <w:sz w:val="24"/>
          <w:szCs w:val="24"/>
        </w:rPr>
        <w:t>re</w:t>
      </w:r>
      <w:r>
        <w:rPr>
          <w:rFonts w:ascii="Tahoma" w:eastAsia="Tahoma" w:hAnsi="Tahoma" w:cs="Tahoma"/>
          <w:spacing w:val="2"/>
          <w:sz w:val="24"/>
          <w:szCs w:val="24"/>
        </w:rPr>
        <w:t xml:space="preserve"> </w:t>
      </w:r>
      <w:r>
        <w:rPr>
          <w:rFonts w:ascii="Tahoma" w:eastAsia="Tahoma" w:hAnsi="Tahoma" w:cs="Tahoma"/>
          <w:sz w:val="24"/>
          <w:szCs w:val="24"/>
        </w:rPr>
        <w:t>drill</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b</w:t>
      </w:r>
      <w:r>
        <w:rPr>
          <w:rFonts w:ascii="Tahoma" w:eastAsia="Tahoma" w:hAnsi="Tahoma" w:cs="Tahoma"/>
          <w:sz w:val="24"/>
          <w:szCs w:val="24"/>
        </w:rPr>
        <w:t>ut</w:t>
      </w:r>
      <w:r>
        <w:rPr>
          <w:rFonts w:ascii="Tahoma" w:eastAsia="Tahoma" w:hAnsi="Tahoma" w:cs="Tahoma"/>
          <w:spacing w:val="-1"/>
          <w:sz w:val="24"/>
          <w:szCs w:val="24"/>
        </w:rPr>
        <w:t xml:space="preserve"> a</w:t>
      </w:r>
      <w:r>
        <w:rPr>
          <w:rFonts w:ascii="Tahoma" w:eastAsia="Tahoma" w:hAnsi="Tahoma" w:cs="Tahoma"/>
          <w:sz w:val="24"/>
          <w:szCs w:val="24"/>
        </w:rPr>
        <w:t>l</w:t>
      </w:r>
      <w:r>
        <w:rPr>
          <w:rFonts w:ascii="Tahoma" w:eastAsia="Tahoma" w:hAnsi="Tahoma" w:cs="Tahoma"/>
          <w:spacing w:val="1"/>
          <w:sz w:val="24"/>
          <w:szCs w:val="24"/>
        </w:rPr>
        <w:t>s</w:t>
      </w:r>
      <w:r>
        <w:rPr>
          <w:rFonts w:ascii="Tahoma" w:eastAsia="Tahoma" w:hAnsi="Tahoma" w:cs="Tahoma"/>
          <w:sz w:val="24"/>
          <w:szCs w:val="24"/>
        </w:rPr>
        <w:t>o</w:t>
      </w:r>
      <w:r>
        <w:rPr>
          <w:rFonts w:ascii="Tahoma" w:eastAsia="Tahoma" w:hAnsi="Tahoma" w:cs="Tahoma"/>
          <w:spacing w:val="2"/>
          <w:sz w:val="24"/>
          <w:szCs w:val="24"/>
        </w:rPr>
        <w:t xml:space="preserve"> </w:t>
      </w:r>
      <w:r>
        <w:rPr>
          <w:rFonts w:ascii="Tahoma" w:eastAsia="Tahoma" w:hAnsi="Tahoma" w:cs="Tahoma"/>
          <w:spacing w:val="-2"/>
          <w:sz w:val="24"/>
          <w:szCs w:val="24"/>
        </w:rPr>
        <w:t>t</w:t>
      </w:r>
      <w:r>
        <w:rPr>
          <w:rFonts w:ascii="Tahoma" w:eastAsia="Tahoma" w:hAnsi="Tahoma" w:cs="Tahoma"/>
          <w:sz w:val="24"/>
          <w:szCs w:val="24"/>
        </w:rPr>
        <w:t>he</w:t>
      </w:r>
      <w:r>
        <w:rPr>
          <w:rFonts w:ascii="Tahoma" w:eastAsia="Tahoma" w:hAnsi="Tahoma" w:cs="Tahoma"/>
          <w:spacing w:val="1"/>
          <w:sz w:val="24"/>
          <w:szCs w:val="24"/>
        </w:rPr>
        <w:t xml:space="preserve"> </w:t>
      </w:r>
      <w:r>
        <w:rPr>
          <w:rFonts w:ascii="Tahoma" w:eastAsia="Tahoma" w:hAnsi="Tahoma" w:cs="Tahoma"/>
          <w:sz w:val="24"/>
          <w:szCs w:val="24"/>
        </w:rPr>
        <w:t>spe</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z w:val="24"/>
          <w:szCs w:val="24"/>
        </w:rPr>
        <w:t xml:space="preserve">in which </w:t>
      </w:r>
      <w:r>
        <w:rPr>
          <w:rFonts w:ascii="Tahoma" w:eastAsia="Tahoma" w:hAnsi="Tahoma" w:cs="Tahoma"/>
          <w:spacing w:val="-1"/>
          <w:sz w:val="24"/>
          <w:szCs w:val="24"/>
        </w:rPr>
        <w:t>t</w:t>
      </w:r>
      <w:r>
        <w:rPr>
          <w:rFonts w:ascii="Tahoma" w:eastAsia="Tahoma" w:hAnsi="Tahoma" w:cs="Tahoma"/>
          <w:sz w:val="24"/>
          <w:szCs w:val="24"/>
        </w:rPr>
        <w:t>he</w:t>
      </w:r>
      <w:r>
        <w:rPr>
          <w:rFonts w:ascii="Tahoma" w:eastAsia="Tahoma" w:hAnsi="Tahoma" w:cs="Tahoma"/>
          <w:spacing w:val="1"/>
          <w:sz w:val="24"/>
          <w:szCs w:val="24"/>
        </w:rPr>
        <w:t xml:space="preserve"> </w:t>
      </w:r>
      <w:r>
        <w:rPr>
          <w:rFonts w:ascii="Tahoma" w:eastAsia="Tahoma" w:hAnsi="Tahoma" w:cs="Tahoma"/>
          <w:spacing w:val="-1"/>
          <w:sz w:val="24"/>
          <w:szCs w:val="24"/>
        </w:rPr>
        <w:t>p</w:t>
      </w:r>
      <w:r>
        <w:rPr>
          <w:rFonts w:ascii="Tahoma" w:eastAsia="Tahoma" w:hAnsi="Tahoma" w:cs="Tahoma"/>
          <w:sz w:val="24"/>
          <w:szCs w:val="24"/>
        </w:rPr>
        <w:t>ro</w:t>
      </w:r>
      <w:r>
        <w:rPr>
          <w:rFonts w:ascii="Tahoma" w:eastAsia="Tahoma" w:hAnsi="Tahoma" w:cs="Tahoma"/>
          <w:spacing w:val="-1"/>
          <w:sz w:val="24"/>
          <w:szCs w:val="24"/>
        </w:rPr>
        <w:t>b</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z w:val="24"/>
          <w:szCs w:val="24"/>
        </w:rPr>
        <w:t>ms</w:t>
      </w:r>
      <w:r>
        <w:rPr>
          <w:rFonts w:ascii="Tahoma" w:eastAsia="Tahoma" w:hAnsi="Tahoma" w:cs="Tahoma"/>
          <w:spacing w:val="1"/>
          <w:sz w:val="24"/>
          <w:szCs w:val="24"/>
        </w:rPr>
        <w:t xml:space="preserve"> </w:t>
      </w:r>
      <w:r>
        <w:rPr>
          <w:rFonts w:ascii="Tahoma" w:eastAsia="Tahoma" w:hAnsi="Tahoma" w:cs="Tahoma"/>
          <w:spacing w:val="-2"/>
          <w:sz w:val="24"/>
          <w:szCs w:val="24"/>
        </w:rPr>
        <w:t>a</w:t>
      </w:r>
      <w:r>
        <w:rPr>
          <w:rFonts w:ascii="Tahoma" w:eastAsia="Tahoma" w:hAnsi="Tahoma" w:cs="Tahoma"/>
          <w:sz w:val="24"/>
          <w:szCs w:val="24"/>
        </w:rPr>
        <w:t>re</w:t>
      </w:r>
      <w:r>
        <w:rPr>
          <w:rFonts w:ascii="Tahoma" w:eastAsia="Tahoma" w:hAnsi="Tahoma" w:cs="Tahoma"/>
          <w:spacing w:val="1"/>
          <w:sz w:val="24"/>
          <w:szCs w:val="24"/>
        </w:rPr>
        <w:t xml:space="preserve"> </w:t>
      </w:r>
      <w:r>
        <w:rPr>
          <w:rFonts w:ascii="Tahoma" w:eastAsia="Tahoma" w:hAnsi="Tahoma" w:cs="Tahoma"/>
          <w:spacing w:val="-1"/>
          <w:sz w:val="24"/>
          <w:szCs w:val="24"/>
        </w:rPr>
        <w:t>p</w:t>
      </w:r>
      <w:r>
        <w:rPr>
          <w:rFonts w:ascii="Tahoma" w:eastAsia="Tahoma" w:hAnsi="Tahoma" w:cs="Tahoma"/>
          <w:sz w:val="24"/>
          <w:szCs w:val="24"/>
        </w:rPr>
        <w:t>r</w:t>
      </w:r>
      <w:r>
        <w:rPr>
          <w:rFonts w:ascii="Tahoma" w:eastAsia="Tahoma" w:hAnsi="Tahoma" w:cs="Tahoma"/>
          <w:spacing w:val="1"/>
          <w:sz w:val="24"/>
          <w:szCs w:val="24"/>
        </w:rPr>
        <w:t>ese</w:t>
      </w:r>
      <w:r>
        <w:rPr>
          <w:rFonts w:ascii="Tahoma" w:eastAsia="Tahoma" w:hAnsi="Tahoma" w:cs="Tahoma"/>
          <w:sz w:val="24"/>
          <w:szCs w:val="24"/>
        </w:rPr>
        <w:t>nted.</w:t>
      </w:r>
      <w:r>
        <w:rPr>
          <w:rFonts w:ascii="Tahoma" w:eastAsia="Tahoma" w:hAnsi="Tahoma" w:cs="Tahoma"/>
          <w:spacing w:val="73"/>
          <w:sz w:val="24"/>
          <w:szCs w:val="24"/>
        </w:rPr>
        <w:t xml:space="preserve"> </w:t>
      </w:r>
      <w:r>
        <w:rPr>
          <w:rFonts w:ascii="Tahoma" w:eastAsia="Tahoma" w:hAnsi="Tahoma" w:cs="Tahoma"/>
          <w:sz w:val="24"/>
          <w:szCs w:val="24"/>
        </w:rPr>
        <w:t>P</w:t>
      </w:r>
      <w:r>
        <w:rPr>
          <w:rFonts w:ascii="Tahoma" w:eastAsia="Tahoma" w:hAnsi="Tahoma" w:cs="Tahoma"/>
          <w:spacing w:val="-1"/>
          <w:sz w:val="24"/>
          <w:szCs w:val="24"/>
        </w:rPr>
        <w:t>o</w:t>
      </w:r>
      <w:r>
        <w:rPr>
          <w:rFonts w:ascii="Tahoma" w:eastAsia="Tahoma" w:hAnsi="Tahoma" w:cs="Tahoma"/>
          <w:sz w:val="24"/>
          <w:szCs w:val="24"/>
        </w:rPr>
        <w:t>ints</w:t>
      </w:r>
      <w:r>
        <w:rPr>
          <w:rFonts w:ascii="Tahoma" w:eastAsia="Tahoma" w:hAnsi="Tahoma" w:cs="Tahoma"/>
          <w:spacing w:val="2"/>
          <w:sz w:val="24"/>
          <w:szCs w:val="24"/>
        </w:rPr>
        <w:t xml:space="preserve"> </w:t>
      </w:r>
      <w:r>
        <w:rPr>
          <w:rFonts w:ascii="Tahoma" w:eastAsia="Tahoma" w:hAnsi="Tahoma" w:cs="Tahoma"/>
          <w:spacing w:val="-1"/>
          <w:sz w:val="24"/>
          <w:szCs w:val="24"/>
        </w:rPr>
        <w:t>a</w:t>
      </w:r>
      <w:r>
        <w:rPr>
          <w:rFonts w:ascii="Tahoma" w:eastAsia="Tahoma" w:hAnsi="Tahoma" w:cs="Tahoma"/>
          <w:sz w:val="24"/>
          <w:szCs w:val="24"/>
        </w:rPr>
        <w:t>re</w:t>
      </w:r>
      <w:r>
        <w:rPr>
          <w:rFonts w:ascii="Tahoma" w:eastAsia="Tahoma" w:hAnsi="Tahoma" w:cs="Tahoma"/>
          <w:spacing w:val="1"/>
          <w:sz w:val="24"/>
          <w:szCs w:val="24"/>
        </w:rPr>
        <w:t xml:space="preserve"> </w:t>
      </w:r>
      <w:r>
        <w:rPr>
          <w:rFonts w:ascii="Tahoma" w:eastAsia="Tahoma" w:hAnsi="Tahoma" w:cs="Tahoma"/>
          <w:sz w:val="24"/>
          <w:szCs w:val="24"/>
        </w:rPr>
        <w:t>e</w:t>
      </w:r>
      <w:r>
        <w:rPr>
          <w:rFonts w:ascii="Tahoma" w:eastAsia="Tahoma" w:hAnsi="Tahoma" w:cs="Tahoma"/>
          <w:spacing w:val="-1"/>
          <w:sz w:val="24"/>
          <w:szCs w:val="24"/>
        </w:rPr>
        <w:t>a</w:t>
      </w:r>
      <w:r>
        <w:rPr>
          <w:rFonts w:ascii="Tahoma" w:eastAsia="Tahoma" w:hAnsi="Tahoma" w:cs="Tahoma"/>
          <w:sz w:val="24"/>
          <w:szCs w:val="24"/>
        </w:rPr>
        <w:t>rn</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z w:val="24"/>
          <w:szCs w:val="24"/>
        </w:rPr>
        <w:t>by drilli</w:t>
      </w:r>
      <w:r>
        <w:rPr>
          <w:rFonts w:ascii="Tahoma" w:eastAsia="Tahoma" w:hAnsi="Tahoma" w:cs="Tahoma"/>
          <w:spacing w:val="1"/>
          <w:sz w:val="24"/>
          <w:szCs w:val="24"/>
        </w:rPr>
        <w:t>n</w:t>
      </w:r>
      <w:r>
        <w:rPr>
          <w:rFonts w:ascii="Tahoma" w:eastAsia="Tahoma" w:hAnsi="Tahoma" w:cs="Tahoma"/>
          <w:sz w:val="24"/>
          <w:szCs w:val="24"/>
        </w:rPr>
        <w:t>g</w:t>
      </w:r>
      <w:r>
        <w:rPr>
          <w:rFonts w:ascii="Tahoma" w:eastAsia="Tahoma" w:hAnsi="Tahoma" w:cs="Tahoma"/>
          <w:spacing w:val="-1"/>
          <w:sz w:val="24"/>
          <w:szCs w:val="24"/>
        </w:rPr>
        <w:t xml:space="preserve"> </w:t>
      </w:r>
      <w:r>
        <w:rPr>
          <w:rFonts w:ascii="Tahoma" w:eastAsia="Tahoma" w:hAnsi="Tahoma" w:cs="Tahoma"/>
          <w:sz w:val="24"/>
          <w:szCs w:val="24"/>
        </w:rPr>
        <w:t>for</w:t>
      </w:r>
      <w:r>
        <w:rPr>
          <w:rFonts w:ascii="Tahoma" w:eastAsia="Tahoma" w:hAnsi="Tahoma" w:cs="Tahoma"/>
          <w:spacing w:val="1"/>
          <w:sz w:val="24"/>
          <w:szCs w:val="24"/>
        </w:rPr>
        <w:t xml:space="preserve"> </w:t>
      </w:r>
      <w:r>
        <w:rPr>
          <w:rFonts w:ascii="Tahoma" w:eastAsia="Tahoma" w:hAnsi="Tahoma" w:cs="Tahoma"/>
          <w:spacing w:val="-1"/>
          <w:sz w:val="24"/>
          <w:szCs w:val="24"/>
        </w:rPr>
        <w:t>a</w:t>
      </w:r>
      <w:r>
        <w:rPr>
          <w:rFonts w:ascii="Tahoma" w:eastAsia="Tahoma" w:hAnsi="Tahoma" w:cs="Tahoma"/>
          <w:sz w:val="24"/>
          <w:szCs w:val="24"/>
        </w:rPr>
        <w:t xml:space="preserve">n </w:t>
      </w:r>
      <w:r>
        <w:rPr>
          <w:rFonts w:ascii="Tahoma" w:eastAsia="Tahoma" w:hAnsi="Tahoma" w:cs="Tahoma"/>
          <w:spacing w:val="-1"/>
          <w:sz w:val="24"/>
          <w:szCs w:val="24"/>
        </w:rPr>
        <w:t>a</w:t>
      </w:r>
      <w:r>
        <w:rPr>
          <w:rFonts w:ascii="Tahoma" w:eastAsia="Tahoma" w:hAnsi="Tahoma" w:cs="Tahoma"/>
          <w:spacing w:val="1"/>
          <w:sz w:val="24"/>
          <w:szCs w:val="24"/>
        </w:rPr>
        <w:t>ss</w:t>
      </w:r>
      <w:r>
        <w:rPr>
          <w:rFonts w:ascii="Tahoma" w:eastAsia="Tahoma" w:hAnsi="Tahoma" w:cs="Tahoma"/>
          <w:sz w:val="24"/>
          <w:szCs w:val="24"/>
        </w:rPr>
        <w:t>ign</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z w:val="24"/>
          <w:szCs w:val="24"/>
        </w:rPr>
        <w:t>n</w:t>
      </w:r>
      <w:r>
        <w:rPr>
          <w:rFonts w:ascii="Tahoma" w:eastAsia="Tahoma" w:hAnsi="Tahoma" w:cs="Tahoma"/>
          <w:spacing w:val="1"/>
          <w:sz w:val="24"/>
          <w:szCs w:val="24"/>
        </w:rPr>
        <w:t>u</w:t>
      </w:r>
      <w:r>
        <w:rPr>
          <w:rFonts w:ascii="Tahoma" w:eastAsia="Tahoma" w:hAnsi="Tahoma" w:cs="Tahoma"/>
          <w:sz w:val="24"/>
          <w:szCs w:val="24"/>
        </w:rPr>
        <w:t xml:space="preserve">mber </w:t>
      </w:r>
      <w:r>
        <w:rPr>
          <w:rFonts w:ascii="Tahoma" w:eastAsia="Tahoma" w:hAnsi="Tahoma" w:cs="Tahoma"/>
          <w:spacing w:val="-1"/>
          <w:sz w:val="24"/>
          <w:szCs w:val="24"/>
        </w:rPr>
        <w:t>o</w:t>
      </w:r>
      <w:r>
        <w:rPr>
          <w:rFonts w:ascii="Tahoma" w:eastAsia="Tahoma" w:hAnsi="Tahoma" w:cs="Tahoma"/>
          <w:sz w:val="24"/>
          <w:szCs w:val="24"/>
        </w:rPr>
        <w:t>f min</w:t>
      </w:r>
      <w:r>
        <w:rPr>
          <w:rFonts w:ascii="Tahoma" w:eastAsia="Tahoma" w:hAnsi="Tahoma" w:cs="Tahoma"/>
          <w:spacing w:val="1"/>
          <w:sz w:val="24"/>
          <w:szCs w:val="24"/>
        </w:rPr>
        <w:t>u</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s</w:t>
      </w:r>
      <w:r>
        <w:rPr>
          <w:rFonts w:ascii="Tahoma" w:eastAsia="Tahoma" w:hAnsi="Tahoma" w:cs="Tahoma"/>
          <w:spacing w:val="1"/>
          <w:sz w:val="24"/>
          <w:szCs w:val="24"/>
        </w:rPr>
        <w:t xml:space="preserve"> </w:t>
      </w:r>
      <w:r>
        <w:rPr>
          <w:rFonts w:ascii="Tahoma" w:eastAsia="Tahoma" w:hAnsi="Tahoma" w:cs="Tahoma"/>
          <w:spacing w:val="-1"/>
          <w:sz w:val="24"/>
          <w:szCs w:val="24"/>
        </w:rPr>
        <w:t>p</w:t>
      </w:r>
      <w:r>
        <w:rPr>
          <w:rFonts w:ascii="Tahoma" w:eastAsia="Tahoma" w:hAnsi="Tahoma" w:cs="Tahoma"/>
          <w:spacing w:val="1"/>
          <w:sz w:val="24"/>
          <w:szCs w:val="24"/>
        </w:rPr>
        <w:t>e</w:t>
      </w:r>
      <w:r>
        <w:rPr>
          <w:rFonts w:ascii="Tahoma" w:eastAsia="Tahoma" w:hAnsi="Tahoma" w:cs="Tahoma"/>
          <w:sz w:val="24"/>
          <w:szCs w:val="24"/>
        </w:rPr>
        <w:t>r we</w:t>
      </w:r>
      <w:r>
        <w:rPr>
          <w:rFonts w:ascii="Tahoma" w:eastAsia="Tahoma" w:hAnsi="Tahoma" w:cs="Tahoma"/>
          <w:spacing w:val="1"/>
          <w:sz w:val="24"/>
          <w:szCs w:val="24"/>
        </w:rPr>
        <w:t>e</w:t>
      </w:r>
      <w:r>
        <w:rPr>
          <w:rFonts w:ascii="Tahoma" w:eastAsia="Tahoma" w:hAnsi="Tahoma" w:cs="Tahoma"/>
          <w:sz w:val="24"/>
          <w:szCs w:val="24"/>
        </w:rPr>
        <w:t>k.</w:t>
      </w:r>
    </w:p>
    <w:p w:rsidR="00F277B7" w:rsidRDefault="00F277B7" w:rsidP="00F277B7">
      <w:pPr>
        <w:spacing w:before="9" w:line="280" w:lineRule="exact"/>
        <w:rPr>
          <w:sz w:val="28"/>
          <w:szCs w:val="28"/>
        </w:rPr>
      </w:pPr>
    </w:p>
    <w:p w:rsidR="00F277B7" w:rsidRDefault="00F277B7" w:rsidP="00F277B7">
      <w:pPr>
        <w:ind w:left="311" w:right="350" w:firstLine="720"/>
        <w:rPr>
          <w:rFonts w:ascii="Tahoma" w:eastAsia="Tahoma" w:hAnsi="Tahoma" w:cs="Tahoma"/>
          <w:sz w:val="24"/>
          <w:szCs w:val="24"/>
        </w:rPr>
      </w:pPr>
      <w:r>
        <w:rPr>
          <w:rFonts w:ascii="Tahoma" w:eastAsia="Tahoma" w:hAnsi="Tahoma" w:cs="Tahoma"/>
          <w:sz w:val="24"/>
          <w:szCs w:val="24"/>
          <w:u w:val="single" w:color="000000"/>
        </w:rPr>
        <w:t>M</w:t>
      </w:r>
      <w:r>
        <w:rPr>
          <w:rFonts w:ascii="Tahoma" w:eastAsia="Tahoma" w:hAnsi="Tahoma" w:cs="Tahoma"/>
          <w:spacing w:val="-1"/>
          <w:sz w:val="24"/>
          <w:szCs w:val="24"/>
          <w:u w:val="single" w:color="000000"/>
        </w:rPr>
        <w:t>at</w:t>
      </w:r>
      <w:r>
        <w:rPr>
          <w:rFonts w:ascii="Tahoma" w:eastAsia="Tahoma" w:hAnsi="Tahoma" w:cs="Tahoma"/>
          <w:sz w:val="24"/>
          <w:szCs w:val="24"/>
          <w:u w:val="single" w:color="000000"/>
        </w:rPr>
        <w:t>h L</w:t>
      </w:r>
      <w:r>
        <w:rPr>
          <w:rFonts w:ascii="Tahoma" w:eastAsia="Tahoma" w:hAnsi="Tahoma" w:cs="Tahoma"/>
          <w:spacing w:val="1"/>
          <w:sz w:val="24"/>
          <w:szCs w:val="24"/>
          <w:u w:val="single" w:color="000000"/>
        </w:rPr>
        <w:t>ess</w:t>
      </w:r>
      <w:r>
        <w:rPr>
          <w:rFonts w:ascii="Tahoma" w:eastAsia="Tahoma" w:hAnsi="Tahoma" w:cs="Tahoma"/>
          <w:sz w:val="24"/>
          <w:szCs w:val="24"/>
          <w:u w:val="single" w:color="000000"/>
        </w:rPr>
        <w:t>on</w:t>
      </w:r>
      <w:r>
        <w:rPr>
          <w:rFonts w:ascii="Tahoma" w:eastAsia="Tahoma" w:hAnsi="Tahoma" w:cs="Tahoma"/>
          <w:spacing w:val="1"/>
          <w:sz w:val="24"/>
          <w:szCs w:val="24"/>
          <w:u w:val="single" w:color="000000"/>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M</w:t>
      </w:r>
      <w:r>
        <w:rPr>
          <w:rFonts w:ascii="Tahoma" w:eastAsia="Tahoma" w:hAnsi="Tahoma" w:cs="Tahoma"/>
          <w:spacing w:val="-1"/>
          <w:sz w:val="24"/>
          <w:szCs w:val="24"/>
        </w:rPr>
        <w:t>at</w:t>
      </w:r>
      <w:r>
        <w:rPr>
          <w:rFonts w:ascii="Tahoma" w:eastAsia="Tahoma" w:hAnsi="Tahoma" w:cs="Tahoma"/>
          <w:sz w:val="24"/>
          <w:szCs w:val="24"/>
        </w:rPr>
        <w:t>h l</w:t>
      </w:r>
      <w:r>
        <w:rPr>
          <w:rFonts w:ascii="Tahoma" w:eastAsia="Tahoma" w:hAnsi="Tahoma" w:cs="Tahoma"/>
          <w:spacing w:val="1"/>
          <w:sz w:val="24"/>
          <w:szCs w:val="24"/>
        </w:rPr>
        <w:t>ess</w:t>
      </w:r>
      <w:r>
        <w:rPr>
          <w:rFonts w:ascii="Tahoma" w:eastAsia="Tahoma" w:hAnsi="Tahoma" w:cs="Tahoma"/>
          <w:sz w:val="24"/>
          <w:szCs w:val="24"/>
        </w:rPr>
        <w:t>ons</w:t>
      </w:r>
      <w:r>
        <w:rPr>
          <w:rFonts w:ascii="Tahoma" w:eastAsia="Tahoma" w:hAnsi="Tahoma" w:cs="Tahoma"/>
          <w:spacing w:val="1"/>
          <w:sz w:val="24"/>
          <w:szCs w:val="24"/>
        </w:rPr>
        <w:t xml:space="preserve"> </w:t>
      </w:r>
      <w:r>
        <w:rPr>
          <w:rFonts w:ascii="Tahoma" w:eastAsia="Tahoma" w:hAnsi="Tahoma" w:cs="Tahoma"/>
          <w:spacing w:val="-2"/>
          <w:sz w:val="24"/>
          <w:szCs w:val="24"/>
        </w:rPr>
        <w:t>a</w:t>
      </w:r>
      <w:r>
        <w:rPr>
          <w:rFonts w:ascii="Tahoma" w:eastAsia="Tahoma" w:hAnsi="Tahoma" w:cs="Tahoma"/>
          <w:sz w:val="24"/>
          <w:szCs w:val="24"/>
        </w:rPr>
        <w:t>re</w:t>
      </w:r>
      <w:r>
        <w:rPr>
          <w:rFonts w:ascii="Tahoma" w:eastAsia="Tahoma" w:hAnsi="Tahoma" w:cs="Tahoma"/>
          <w:spacing w:val="1"/>
          <w:sz w:val="24"/>
          <w:szCs w:val="24"/>
        </w:rPr>
        <w:t xml:space="preserve"> </w:t>
      </w:r>
      <w:r>
        <w:rPr>
          <w:rFonts w:ascii="Tahoma" w:eastAsia="Tahoma" w:hAnsi="Tahoma" w:cs="Tahoma"/>
          <w:spacing w:val="-2"/>
          <w:sz w:val="24"/>
          <w:szCs w:val="24"/>
        </w:rPr>
        <w:t>a</w:t>
      </w:r>
      <w:r>
        <w:rPr>
          <w:rFonts w:ascii="Tahoma" w:eastAsia="Tahoma" w:hAnsi="Tahoma" w:cs="Tahoma"/>
          <w:spacing w:val="1"/>
          <w:sz w:val="24"/>
          <w:szCs w:val="24"/>
        </w:rPr>
        <w:t>ss</w:t>
      </w:r>
      <w:r>
        <w:rPr>
          <w:rFonts w:ascii="Tahoma" w:eastAsia="Tahoma" w:hAnsi="Tahoma" w:cs="Tahoma"/>
          <w:sz w:val="24"/>
          <w:szCs w:val="24"/>
        </w:rPr>
        <w:t>ign</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z w:val="24"/>
          <w:szCs w:val="24"/>
        </w:rPr>
        <w:t xml:space="preserve">on </w:t>
      </w:r>
      <w:r>
        <w:rPr>
          <w:rFonts w:ascii="Tahoma" w:eastAsia="Tahoma" w:hAnsi="Tahoma" w:cs="Tahoma"/>
          <w:spacing w:val="1"/>
          <w:sz w:val="24"/>
          <w:szCs w:val="24"/>
        </w:rPr>
        <w:t>a</w:t>
      </w:r>
      <w:r>
        <w:rPr>
          <w:rFonts w:ascii="Tahoma" w:eastAsia="Tahoma" w:hAnsi="Tahoma" w:cs="Tahoma"/>
          <w:sz w:val="24"/>
          <w:szCs w:val="24"/>
        </w:rPr>
        <w:t>n individu</w:t>
      </w:r>
      <w:r>
        <w:rPr>
          <w:rFonts w:ascii="Tahoma" w:eastAsia="Tahoma" w:hAnsi="Tahoma" w:cs="Tahoma"/>
          <w:spacing w:val="-1"/>
          <w:sz w:val="24"/>
          <w:szCs w:val="24"/>
        </w:rPr>
        <w:t>a</w:t>
      </w:r>
      <w:r>
        <w:rPr>
          <w:rFonts w:ascii="Tahoma" w:eastAsia="Tahoma" w:hAnsi="Tahoma" w:cs="Tahoma"/>
          <w:sz w:val="24"/>
          <w:szCs w:val="24"/>
        </w:rPr>
        <w:t xml:space="preserve">lized </w:t>
      </w:r>
      <w:r>
        <w:rPr>
          <w:rFonts w:ascii="Tahoma" w:eastAsia="Tahoma" w:hAnsi="Tahoma" w:cs="Tahoma"/>
          <w:spacing w:val="1"/>
          <w:sz w:val="24"/>
          <w:szCs w:val="24"/>
        </w:rPr>
        <w:t>b</w:t>
      </w:r>
      <w:r>
        <w:rPr>
          <w:rFonts w:ascii="Tahoma" w:eastAsia="Tahoma" w:hAnsi="Tahoma" w:cs="Tahoma"/>
          <w:spacing w:val="-1"/>
          <w:sz w:val="24"/>
          <w:szCs w:val="24"/>
        </w:rPr>
        <w:t>a</w:t>
      </w:r>
      <w:r>
        <w:rPr>
          <w:rFonts w:ascii="Tahoma" w:eastAsia="Tahoma" w:hAnsi="Tahoma" w:cs="Tahoma"/>
          <w:spacing w:val="1"/>
          <w:sz w:val="24"/>
          <w:szCs w:val="24"/>
        </w:rPr>
        <w:t>s</w:t>
      </w:r>
      <w:r>
        <w:rPr>
          <w:rFonts w:ascii="Tahoma" w:eastAsia="Tahoma" w:hAnsi="Tahoma" w:cs="Tahoma"/>
          <w:sz w:val="24"/>
          <w:szCs w:val="24"/>
        </w:rPr>
        <w:t>is</w:t>
      </w:r>
      <w:r>
        <w:rPr>
          <w:rFonts w:ascii="Tahoma" w:eastAsia="Tahoma" w:hAnsi="Tahoma" w:cs="Tahoma"/>
          <w:spacing w:val="1"/>
          <w:sz w:val="24"/>
          <w:szCs w:val="24"/>
        </w:rPr>
        <w:t xml:space="preserve"> </w:t>
      </w:r>
      <w:r>
        <w:rPr>
          <w:rFonts w:ascii="Tahoma" w:eastAsia="Tahoma" w:hAnsi="Tahoma" w:cs="Tahoma"/>
          <w:spacing w:val="-1"/>
          <w:sz w:val="24"/>
          <w:szCs w:val="24"/>
        </w:rPr>
        <w:t>ba</w:t>
      </w:r>
      <w:r>
        <w:rPr>
          <w:rFonts w:ascii="Tahoma" w:eastAsia="Tahoma" w:hAnsi="Tahoma" w:cs="Tahoma"/>
          <w:spacing w:val="1"/>
          <w:sz w:val="24"/>
          <w:szCs w:val="24"/>
        </w:rPr>
        <w:t>se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z w:val="24"/>
          <w:szCs w:val="24"/>
        </w:rPr>
        <w:t xml:space="preserve">on </w:t>
      </w:r>
      <w:r>
        <w:rPr>
          <w:rFonts w:ascii="Tahoma" w:eastAsia="Tahoma" w:hAnsi="Tahoma" w:cs="Tahoma"/>
          <w:spacing w:val="1"/>
          <w:sz w:val="24"/>
          <w:szCs w:val="24"/>
        </w:rPr>
        <w:t>e</w:t>
      </w:r>
      <w:r>
        <w:rPr>
          <w:rFonts w:ascii="Tahoma" w:eastAsia="Tahoma" w:hAnsi="Tahoma" w:cs="Tahoma"/>
          <w:spacing w:val="-1"/>
          <w:sz w:val="24"/>
          <w:szCs w:val="24"/>
        </w:rPr>
        <w:t>a</w:t>
      </w:r>
      <w:r>
        <w:rPr>
          <w:rFonts w:ascii="Tahoma" w:eastAsia="Tahoma" w:hAnsi="Tahoma" w:cs="Tahoma"/>
          <w:sz w:val="24"/>
          <w:szCs w:val="24"/>
        </w:rPr>
        <w:t>ch stu</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z w:val="24"/>
          <w:szCs w:val="24"/>
        </w:rPr>
        <w:t>nt</w:t>
      </w:r>
      <w:r>
        <w:rPr>
          <w:rFonts w:ascii="Tahoma" w:eastAsia="Tahoma" w:hAnsi="Tahoma" w:cs="Tahoma"/>
          <w:spacing w:val="1"/>
          <w:sz w:val="24"/>
          <w:szCs w:val="24"/>
        </w:rPr>
        <w:t>’</w:t>
      </w:r>
      <w:r>
        <w:rPr>
          <w:rFonts w:ascii="Tahoma" w:eastAsia="Tahoma" w:hAnsi="Tahoma" w:cs="Tahoma"/>
          <w:sz w:val="24"/>
          <w:szCs w:val="24"/>
        </w:rPr>
        <w:t>s m</w:t>
      </w:r>
      <w:r>
        <w:rPr>
          <w:rFonts w:ascii="Tahoma" w:eastAsia="Tahoma" w:hAnsi="Tahoma" w:cs="Tahoma"/>
          <w:spacing w:val="-1"/>
          <w:sz w:val="24"/>
          <w:szCs w:val="24"/>
        </w:rPr>
        <w:t>at</w:t>
      </w:r>
      <w:r>
        <w:rPr>
          <w:rFonts w:ascii="Tahoma" w:eastAsia="Tahoma" w:hAnsi="Tahoma" w:cs="Tahoma"/>
          <w:sz w:val="24"/>
          <w:szCs w:val="24"/>
        </w:rPr>
        <w:t>h skills</w:t>
      </w:r>
      <w:r>
        <w:rPr>
          <w:rFonts w:ascii="Tahoma" w:eastAsia="Tahoma" w:hAnsi="Tahoma" w:cs="Tahoma"/>
          <w:spacing w:val="1"/>
          <w:sz w:val="24"/>
          <w:szCs w:val="24"/>
        </w:rPr>
        <w:t xml:space="preserve"> </w:t>
      </w:r>
      <w:r>
        <w:rPr>
          <w:rFonts w:ascii="Tahoma" w:eastAsia="Tahoma" w:hAnsi="Tahoma" w:cs="Tahoma"/>
          <w:spacing w:val="-2"/>
          <w:sz w:val="24"/>
          <w:szCs w:val="24"/>
        </w:rPr>
        <w:t>a</w:t>
      </w:r>
      <w:r>
        <w:rPr>
          <w:rFonts w:ascii="Tahoma" w:eastAsia="Tahoma" w:hAnsi="Tahoma" w:cs="Tahoma"/>
          <w:sz w:val="24"/>
          <w:szCs w:val="24"/>
        </w:rPr>
        <w:t>s</w:t>
      </w:r>
      <w:r>
        <w:rPr>
          <w:rFonts w:ascii="Tahoma" w:eastAsia="Tahoma" w:hAnsi="Tahoma" w:cs="Tahoma"/>
          <w:spacing w:val="1"/>
          <w:sz w:val="24"/>
          <w:szCs w:val="24"/>
        </w:rPr>
        <w:t xml:space="preserve"> </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rmin</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z w:val="24"/>
          <w:szCs w:val="24"/>
        </w:rPr>
        <w:t>by a pl</w:t>
      </w:r>
      <w:r>
        <w:rPr>
          <w:rFonts w:ascii="Tahoma" w:eastAsia="Tahoma" w:hAnsi="Tahoma" w:cs="Tahoma"/>
          <w:spacing w:val="-2"/>
          <w:sz w:val="24"/>
          <w:szCs w:val="24"/>
        </w:rPr>
        <w:t>a</w:t>
      </w:r>
      <w:r>
        <w:rPr>
          <w:rFonts w:ascii="Tahoma" w:eastAsia="Tahoma" w:hAnsi="Tahoma" w:cs="Tahoma"/>
          <w:sz w:val="24"/>
          <w:szCs w:val="24"/>
        </w:rPr>
        <w:t>cem</w:t>
      </w:r>
      <w:r>
        <w:rPr>
          <w:rFonts w:ascii="Tahoma" w:eastAsia="Tahoma" w:hAnsi="Tahoma" w:cs="Tahoma"/>
          <w:spacing w:val="1"/>
          <w:sz w:val="24"/>
          <w:szCs w:val="24"/>
        </w:rPr>
        <w:t>e</w:t>
      </w:r>
      <w:r>
        <w:rPr>
          <w:rFonts w:ascii="Tahoma" w:eastAsia="Tahoma" w:hAnsi="Tahoma" w:cs="Tahoma"/>
          <w:sz w:val="24"/>
          <w:szCs w:val="24"/>
        </w:rPr>
        <w:t>nt</w:t>
      </w:r>
      <w:r>
        <w:rPr>
          <w:rFonts w:ascii="Tahoma" w:eastAsia="Tahoma" w:hAnsi="Tahoma" w:cs="Tahoma"/>
          <w:spacing w:val="-1"/>
          <w:sz w:val="24"/>
          <w:szCs w:val="24"/>
        </w:rPr>
        <w:t xml:space="preserve"> </w:t>
      </w:r>
      <w:r>
        <w:rPr>
          <w:rFonts w:ascii="Tahoma" w:eastAsia="Tahoma" w:hAnsi="Tahoma" w:cs="Tahoma"/>
          <w:sz w:val="24"/>
          <w:szCs w:val="24"/>
        </w:rPr>
        <w:t>‘</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pacing w:val="3"/>
          <w:sz w:val="24"/>
          <w:szCs w:val="24"/>
        </w:rPr>
        <w:t>s</w:t>
      </w:r>
      <w:r>
        <w:rPr>
          <w:rFonts w:ascii="Tahoma" w:eastAsia="Tahoma" w:hAnsi="Tahoma" w:cs="Tahoma"/>
          <w:spacing w:val="-1"/>
          <w:sz w:val="24"/>
          <w:szCs w:val="24"/>
        </w:rPr>
        <w:t>t</w:t>
      </w:r>
      <w:r>
        <w:rPr>
          <w:rFonts w:ascii="Tahoma" w:eastAsia="Tahoma" w:hAnsi="Tahoma" w:cs="Tahoma"/>
          <w:sz w:val="24"/>
          <w:szCs w:val="24"/>
        </w:rPr>
        <w:t xml:space="preserve">’ </w:t>
      </w:r>
      <w:r>
        <w:rPr>
          <w:rFonts w:ascii="Tahoma" w:eastAsia="Tahoma" w:hAnsi="Tahoma" w:cs="Tahoma"/>
          <w:spacing w:val="1"/>
          <w:sz w:val="24"/>
          <w:szCs w:val="24"/>
        </w:rPr>
        <w:t>t</w:t>
      </w:r>
      <w:r>
        <w:rPr>
          <w:rFonts w:ascii="Tahoma" w:eastAsia="Tahoma" w:hAnsi="Tahoma" w:cs="Tahoma"/>
          <w:spacing w:val="-1"/>
          <w:sz w:val="24"/>
          <w:szCs w:val="24"/>
        </w:rPr>
        <w:t>a</w:t>
      </w:r>
      <w:r>
        <w:rPr>
          <w:rFonts w:ascii="Tahoma" w:eastAsia="Tahoma" w:hAnsi="Tahoma" w:cs="Tahoma"/>
          <w:sz w:val="24"/>
          <w:szCs w:val="24"/>
        </w:rPr>
        <w:t>k</w:t>
      </w:r>
      <w:r>
        <w:rPr>
          <w:rFonts w:ascii="Tahoma" w:eastAsia="Tahoma" w:hAnsi="Tahoma" w:cs="Tahoma"/>
          <w:spacing w:val="1"/>
          <w:sz w:val="24"/>
          <w:szCs w:val="24"/>
        </w:rPr>
        <w:t>e</w:t>
      </w:r>
      <w:r>
        <w:rPr>
          <w:rFonts w:ascii="Tahoma" w:eastAsia="Tahoma" w:hAnsi="Tahoma" w:cs="Tahoma"/>
          <w:sz w:val="24"/>
          <w:szCs w:val="24"/>
        </w:rPr>
        <w:t xml:space="preserve">n </w:t>
      </w:r>
      <w:r>
        <w:rPr>
          <w:rFonts w:ascii="Tahoma" w:eastAsia="Tahoma" w:hAnsi="Tahoma" w:cs="Tahoma"/>
          <w:spacing w:val="-1"/>
          <w:sz w:val="24"/>
          <w:szCs w:val="24"/>
        </w:rPr>
        <w:t>a</w:t>
      </w:r>
      <w:r>
        <w:rPr>
          <w:rFonts w:ascii="Tahoma" w:eastAsia="Tahoma" w:hAnsi="Tahoma" w:cs="Tahoma"/>
          <w:sz w:val="24"/>
          <w:szCs w:val="24"/>
        </w:rPr>
        <w:t xml:space="preserve">t </w:t>
      </w:r>
      <w:r>
        <w:rPr>
          <w:rFonts w:ascii="Tahoma" w:eastAsia="Tahoma" w:hAnsi="Tahoma" w:cs="Tahoma"/>
          <w:spacing w:val="-1"/>
          <w:sz w:val="24"/>
          <w:szCs w:val="24"/>
        </w:rPr>
        <w:t>t</w:t>
      </w:r>
      <w:r>
        <w:rPr>
          <w:rFonts w:ascii="Tahoma" w:eastAsia="Tahoma" w:hAnsi="Tahoma" w:cs="Tahoma"/>
          <w:sz w:val="24"/>
          <w:szCs w:val="24"/>
        </w:rPr>
        <w:t>he</w:t>
      </w:r>
      <w:r>
        <w:rPr>
          <w:rFonts w:ascii="Tahoma" w:eastAsia="Tahoma" w:hAnsi="Tahoma" w:cs="Tahoma"/>
          <w:spacing w:val="1"/>
          <w:sz w:val="24"/>
          <w:szCs w:val="24"/>
        </w:rPr>
        <w:t xml:space="preserve"> </w:t>
      </w:r>
      <w:r>
        <w:rPr>
          <w:rFonts w:ascii="Tahoma" w:eastAsia="Tahoma" w:hAnsi="Tahoma" w:cs="Tahoma"/>
          <w:spacing w:val="-1"/>
          <w:sz w:val="24"/>
          <w:szCs w:val="24"/>
        </w:rPr>
        <w:t>b</w:t>
      </w:r>
      <w:r>
        <w:rPr>
          <w:rFonts w:ascii="Tahoma" w:eastAsia="Tahoma" w:hAnsi="Tahoma" w:cs="Tahoma"/>
          <w:spacing w:val="1"/>
          <w:sz w:val="24"/>
          <w:szCs w:val="24"/>
        </w:rPr>
        <w:t>e</w:t>
      </w:r>
      <w:r>
        <w:rPr>
          <w:rFonts w:ascii="Tahoma" w:eastAsia="Tahoma" w:hAnsi="Tahoma" w:cs="Tahoma"/>
          <w:sz w:val="24"/>
          <w:szCs w:val="24"/>
        </w:rPr>
        <w:t>ginni</w:t>
      </w:r>
      <w:r>
        <w:rPr>
          <w:rFonts w:ascii="Tahoma" w:eastAsia="Tahoma" w:hAnsi="Tahoma" w:cs="Tahoma"/>
          <w:spacing w:val="1"/>
          <w:sz w:val="24"/>
          <w:szCs w:val="24"/>
        </w:rPr>
        <w:t>n</w:t>
      </w:r>
      <w:r>
        <w:rPr>
          <w:rFonts w:ascii="Tahoma" w:eastAsia="Tahoma" w:hAnsi="Tahoma" w:cs="Tahoma"/>
          <w:sz w:val="24"/>
          <w:szCs w:val="24"/>
        </w:rPr>
        <w:t>g</w:t>
      </w:r>
      <w:r>
        <w:rPr>
          <w:rFonts w:ascii="Tahoma" w:eastAsia="Tahoma" w:hAnsi="Tahoma" w:cs="Tahoma"/>
          <w:spacing w:val="-1"/>
          <w:sz w:val="24"/>
          <w:szCs w:val="24"/>
        </w:rPr>
        <w:t xml:space="preserve"> </w:t>
      </w:r>
      <w:r>
        <w:rPr>
          <w:rFonts w:ascii="Tahoma" w:eastAsia="Tahoma" w:hAnsi="Tahoma" w:cs="Tahoma"/>
          <w:sz w:val="24"/>
          <w:szCs w:val="24"/>
        </w:rPr>
        <w:t xml:space="preserve">of </w:t>
      </w:r>
      <w:r>
        <w:rPr>
          <w:rFonts w:ascii="Tahoma" w:eastAsia="Tahoma" w:hAnsi="Tahoma" w:cs="Tahoma"/>
          <w:spacing w:val="-1"/>
          <w:sz w:val="24"/>
          <w:szCs w:val="24"/>
        </w:rPr>
        <w:t>t</w:t>
      </w:r>
      <w:r>
        <w:rPr>
          <w:rFonts w:ascii="Tahoma" w:eastAsia="Tahoma" w:hAnsi="Tahoma" w:cs="Tahoma"/>
          <w:sz w:val="24"/>
          <w:szCs w:val="24"/>
        </w:rPr>
        <w:t>he</w:t>
      </w:r>
      <w:r>
        <w:rPr>
          <w:rFonts w:ascii="Tahoma" w:eastAsia="Tahoma" w:hAnsi="Tahoma" w:cs="Tahoma"/>
          <w:spacing w:val="1"/>
          <w:sz w:val="24"/>
          <w:szCs w:val="24"/>
        </w:rPr>
        <w:t xml:space="preserve"> </w:t>
      </w:r>
      <w:r>
        <w:rPr>
          <w:rFonts w:ascii="Tahoma" w:eastAsia="Tahoma" w:hAnsi="Tahoma" w:cs="Tahoma"/>
          <w:sz w:val="24"/>
          <w:szCs w:val="24"/>
        </w:rPr>
        <w:t>scho</w:t>
      </w:r>
      <w:r>
        <w:rPr>
          <w:rFonts w:ascii="Tahoma" w:eastAsia="Tahoma" w:hAnsi="Tahoma" w:cs="Tahoma"/>
          <w:spacing w:val="-1"/>
          <w:sz w:val="24"/>
          <w:szCs w:val="24"/>
        </w:rPr>
        <w:t>o</w:t>
      </w:r>
      <w:r>
        <w:rPr>
          <w:rFonts w:ascii="Tahoma" w:eastAsia="Tahoma" w:hAnsi="Tahoma" w:cs="Tahoma"/>
          <w:sz w:val="24"/>
          <w:szCs w:val="24"/>
        </w:rPr>
        <w:t>l y</w:t>
      </w:r>
      <w:r>
        <w:rPr>
          <w:rFonts w:ascii="Tahoma" w:eastAsia="Tahoma" w:hAnsi="Tahoma" w:cs="Tahoma"/>
          <w:spacing w:val="1"/>
          <w:sz w:val="24"/>
          <w:szCs w:val="24"/>
        </w:rPr>
        <w:t>e</w:t>
      </w:r>
      <w:r>
        <w:rPr>
          <w:rFonts w:ascii="Tahoma" w:eastAsia="Tahoma" w:hAnsi="Tahoma" w:cs="Tahoma"/>
          <w:spacing w:val="-1"/>
          <w:sz w:val="24"/>
          <w:szCs w:val="24"/>
        </w:rPr>
        <w:t>a</w:t>
      </w:r>
      <w:r>
        <w:rPr>
          <w:rFonts w:ascii="Tahoma" w:eastAsia="Tahoma" w:hAnsi="Tahoma" w:cs="Tahoma"/>
          <w:sz w:val="24"/>
          <w:szCs w:val="24"/>
        </w:rPr>
        <w:t xml:space="preserve">r. </w:t>
      </w:r>
      <w:r>
        <w:rPr>
          <w:rFonts w:ascii="Tahoma" w:eastAsia="Tahoma" w:hAnsi="Tahoma" w:cs="Tahoma"/>
          <w:spacing w:val="3"/>
          <w:sz w:val="24"/>
          <w:szCs w:val="24"/>
        </w:rPr>
        <w:t xml:space="preserve"> </w:t>
      </w:r>
      <w:r>
        <w:rPr>
          <w:rFonts w:ascii="Tahoma" w:eastAsia="Tahoma" w:hAnsi="Tahoma" w:cs="Tahoma"/>
          <w:spacing w:val="-1"/>
          <w:sz w:val="24"/>
          <w:szCs w:val="24"/>
        </w:rPr>
        <w:t>Mat</w:t>
      </w:r>
      <w:r>
        <w:rPr>
          <w:rFonts w:ascii="Tahoma" w:eastAsia="Tahoma" w:hAnsi="Tahoma" w:cs="Tahoma"/>
          <w:sz w:val="24"/>
          <w:szCs w:val="24"/>
        </w:rPr>
        <w:t>h l</w:t>
      </w:r>
      <w:r>
        <w:rPr>
          <w:rFonts w:ascii="Tahoma" w:eastAsia="Tahoma" w:hAnsi="Tahoma" w:cs="Tahoma"/>
          <w:spacing w:val="1"/>
          <w:sz w:val="24"/>
          <w:szCs w:val="24"/>
        </w:rPr>
        <w:t>ess</w:t>
      </w:r>
      <w:r>
        <w:rPr>
          <w:rFonts w:ascii="Tahoma" w:eastAsia="Tahoma" w:hAnsi="Tahoma" w:cs="Tahoma"/>
          <w:sz w:val="24"/>
          <w:szCs w:val="24"/>
        </w:rPr>
        <w:t>o</w:t>
      </w:r>
      <w:r>
        <w:rPr>
          <w:rFonts w:ascii="Tahoma" w:eastAsia="Tahoma" w:hAnsi="Tahoma" w:cs="Tahoma"/>
          <w:spacing w:val="-3"/>
          <w:sz w:val="24"/>
          <w:szCs w:val="24"/>
        </w:rPr>
        <w:t>n</w:t>
      </w:r>
      <w:r>
        <w:rPr>
          <w:rFonts w:ascii="Tahoma" w:eastAsia="Tahoma" w:hAnsi="Tahoma" w:cs="Tahoma"/>
          <w:sz w:val="24"/>
          <w:szCs w:val="24"/>
        </w:rPr>
        <w:t>s</w:t>
      </w:r>
      <w:r>
        <w:rPr>
          <w:rFonts w:ascii="Tahoma" w:eastAsia="Tahoma" w:hAnsi="Tahoma" w:cs="Tahoma"/>
          <w:spacing w:val="1"/>
          <w:sz w:val="24"/>
          <w:szCs w:val="24"/>
        </w:rPr>
        <w:t xml:space="preserve"> </w:t>
      </w:r>
      <w:r>
        <w:rPr>
          <w:rFonts w:ascii="Tahoma" w:eastAsia="Tahoma" w:hAnsi="Tahoma" w:cs="Tahoma"/>
          <w:spacing w:val="-2"/>
          <w:sz w:val="24"/>
          <w:szCs w:val="24"/>
        </w:rPr>
        <w:t>a</w:t>
      </w:r>
      <w:r>
        <w:rPr>
          <w:rFonts w:ascii="Tahoma" w:eastAsia="Tahoma" w:hAnsi="Tahoma" w:cs="Tahoma"/>
          <w:sz w:val="24"/>
          <w:szCs w:val="24"/>
        </w:rPr>
        <w:t>re</w:t>
      </w:r>
      <w:r>
        <w:rPr>
          <w:rFonts w:ascii="Tahoma" w:eastAsia="Tahoma" w:hAnsi="Tahoma" w:cs="Tahoma"/>
          <w:spacing w:val="1"/>
          <w:sz w:val="24"/>
          <w:szCs w:val="24"/>
        </w:rPr>
        <w:t xml:space="preserve"> </w:t>
      </w:r>
      <w:r>
        <w:rPr>
          <w:rFonts w:ascii="Tahoma" w:eastAsia="Tahoma" w:hAnsi="Tahoma" w:cs="Tahoma"/>
          <w:sz w:val="24"/>
          <w:szCs w:val="24"/>
        </w:rPr>
        <w:t>re</w:t>
      </w:r>
      <w:r>
        <w:rPr>
          <w:rFonts w:ascii="Tahoma" w:eastAsia="Tahoma" w:hAnsi="Tahoma" w:cs="Tahoma"/>
          <w:spacing w:val="-1"/>
          <w:sz w:val="24"/>
          <w:szCs w:val="24"/>
        </w:rPr>
        <w:t>a</w:t>
      </w:r>
      <w:r>
        <w:rPr>
          <w:rFonts w:ascii="Tahoma" w:eastAsia="Tahoma" w:hAnsi="Tahoma" w:cs="Tahoma"/>
          <w:sz w:val="24"/>
          <w:szCs w:val="24"/>
        </w:rPr>
        <w:t>ch</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z w:val="24"/>
          <w:szCs w:val="24"/>
        </w:rPr>
        <w:t>in M</w:t>
      </w:r>
      <w:r>
        <w:rPr>
          <w:rFonts w:ascii="Tahoma" w:eastAsia="Tahoma" w:hAnsi="Tahoma" w:cs="Tahoma"/>
          <w:spacing w:val="-1"/>
          <w:sz w:val="24"/>
          <w:szCs w:val="24"/>
        </w:rPr>
        <w:t>o</w:t>
      </w:r>
      <w:r>
        <w:rPr>
          <w:rFonts w:ascii="Tahoma" w:eastAsia="Tahoma" w:hAnsi="Tahoma" w:cs="Tahoma"/>
          <w:sz w:val="24"/>
          <w:szCs w:val="24"/>
        </w:rPr>
        <w:t xml:space="preserve">by by </w:t>
      </w:r>
      <w:r>
        <w:rPr>
          <w:rFonts w:ascii="Tahoma" w:eastAsia="Tahoma" w:hAnsi="Tahoma" w:cs="Tahoma"/>
          <w:spacing w:val="1"/>
          <w:sz w:val="24"/>
          <w:szCs w:val="24"/>
        </w:rPr>
        <w:t>se</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z w:val="24"/>
          <w:szCs w:val="24"/>
        </w:rPr>
        <w:t>c</w:t>
      </w:r>
      <w:r>
        <w:rPr>
          <w:rFonts w:ascii="Tahoma" w:eastAsia="Tahoma" w:hAnsi="Tahoma" w:cs="Tahoma"/>
          <w:spacing w:val="-1"/>
          <w:sz w:val="24"/>
          <w:szCs w:val="24"/>
        </w:rPr>
        <w:t>t</w:t>
      </w:r>
      <w:r>
        <w:rPr>
          <w:rFonts w:ascii="Tahoma" w:eastAsia="Tahoma" w:hAnsi="Tahoma" w:cs="Tahoma"/>
          <w:sz w:val="24"/>
          <w:szCs w:val="24"/>
        </w:rPr>
        <w:t xml:space="preserve">ing </w:t>
      </w:r>
      <w:r>
        <w:rPr>
          <w:rFonts w:ascii="Tahoma" w:eastAsia="Tahoma" w:hAnsi="Tahoma" w:cs="Tahoma"/>
          <w:spacing w:val="-1"/>
          <w:sz w:val="24"/>
          <w:szCs w:val="24"/>
        </w:rPr>
        <w:t>t</w:t>
      </w:r>
      <w:r>
        <w:rPr>
          <w:rFonts w:ascii="Tahoma" w:eastAsia="Tahoma" w:hAnsi="Tahoma" w:cs="Tahoma"/>
          <w:sz w:val="24"/>
          <w:szCs w:val="24"/>
        </w:rPr>
        <w:t>he</w:t>
      </w:r>
      <w:r>
        <w:rPr>
          <w:rFonts w:ascii="Tahoma" w:eastAsia="Tahoma" w:hAnsi="Tahoma" w:cs="Tahoma"/>
          <w:spacing w:val="7"/>
          <w:sz w:val="24"/>
          <w:szCs w:val="24"/>
        </w:rPr>
        <w:t xml:space="preserve"> </w:t>
      </w:r>
      <w:r>
        <w:rPr>
          <w:rFonts w:ascii="Tahoma" w:eastAsia="Tahoma" w:hAnsi="Tahoma" w:cs="Tahoma"/>
          <w:sz w:val="24"/>
          <w:szCs w:val="24"/>
        </w:rPr>
        <w:t>gre</w:t>
      </w:r>
      <w:r>
        <w:rPr>
          <w:rFonts w:ascii="Tahoma" w:eastAsia="Tahoma" w:hAnsi="Tahoma" w:cs="Tahoma"/>
          <w:spacing w:val="1"/>
          <w:sz w:val="24"/>
          <w:szCs w:val="24"/>
        </w:rPr>
        <w:t>e</w:t>
      </w:r>
      <w:r>
        <w:rPr>
          <w:rFonts w:ascii="Tahoma" w:eastAsia="Tahoma" w:hAnsi="Tahoma" w:cs="Tahoma"/>
          <w:sz w:val="24"/>
          <w:szCs w:val="24"/>
        </w:rPr>
        <w:t>n ‘</w:t>
      </w:r>
      <w:r>
        <w:rPr>
          <w:rFonts w:ascii="Tahoma" w:eastAsia="Tahoma" w:hAnsi="Tahoma" w:cs="Tahoma"/>
          <w:spacing w:val="-1"/>
          <w:sz w:val="24"/>
          <w:szCs w:val="24"/>
        </w:rPr>
        <w:t>Mat</w:t>
      </w:r>
      <w:r>
        <w:rPr>
          <w:rFonts w:ascii="Tahoma" w:eastAsia="Tahoma" w:hAnsi="Tahoma" w:cs="Tahoma"/>
          <w:sz w:val="24"/>
          <w:szCs w:val="24"/>
        </w:rPr>
        <w:t>h’ ic</w:t>
      </w:r>
      <w:r>
        <w:rPr>
          <w:rFonts w:ascii="Tahoma" w:eastAsia="Tahoma" w:hAnsi="Tahoma" w:cs="Tahoma"/>
          <w:spacing w:val="-1"/>
          <w:sz w:val="24"/>
          <w:szCs w:val="24"/>
        </w:rPr>
        <w:t>o</w:t>
      </w:r>
      <w:r>
        <w:rPr>
          <w:rFonts w:ascii="Tahoma" w:eastAsia="Tahoma" w:hAnsi="Tahoma" w:cs="Tahoma"/>
          <w:sz w:val="24"/>
          <w:szCs w:val="24"/>
        </w:rPr>
        <w:t>n on</w:t>
      </w:r>
      <w:r>
        <w:rPr>
          <w:rFonts w:ascii="Tahoma" w:eastAsia="Tahoma" w:hAnsi="Tahoma" w:cs="Tahoma"/>
          <w:spacing w:val="2"/>
          <w:sz w:val="24"/>
          <w:szCs w:val="24"/>
        </w:rPr>
        <w:t xml:space="preserve"> </w:t>
      </w:r>
      <w:r>
        <w:rPr>
          <w:rFonts w:ascii="Tahoma" w:eastAsia="Tahoma" w:hAnsi="Tahoma" w:cs="Tahoma"/>
          <w:spacing w:val="-1"/>
          <w:sz w:val="24"/>
          <w:szCs w:val="24"/>
        </w:rPr>
        <w:t>t</w:t>
      </w:r>
      <w:r>
        <w:rPr>
          <w:rFonts w:ascii="Tahoma" w:eastAsia="Tahoma" w:hAnsi="Tahoma" w:cs="Tahoma"/>
          <w:spacing w:val="3"/>
          <w:sz w:val="24"/>
          <w:szCs w:val="24"/>
        </w:rPr>
        <w:t>h</w:t>
      </w:r>
      <w:r>
        <w:rPr>
          <w:rFonts w:ascii="Tahoma" w:eastAsia="Tahoma" w:hAnsi="Tahoma" w:cs="Tahoma"/>
          <w:sz w:val="24"/>
          <w:szCs w:val="24"/>
        </w:rPr>
        <w:t>e</w:t>
      </w:r>
      <w:r>
        <w:rPr>
          <w:rFonts w:ascii="Tahoma" w:eastAsia="Tahoma" w:hAnsi="Tahoma" w:cs="Tahoma"/>
          <w:spacing w:val="1"/>
          <w:sz w:val="24"/>
          <w:szCs w:val="24"/>
        </w:rPr>
        <w:t xml:space="preserve"> </w:t>
      </w:r>
      <w:r>
        <w:rPr>
          <w:rFonts w:ascii="Tahoma" w:eastAsia="Tahoma" w:hAnsi="Tahoma" w:cs="Tahoma"/>
          <w:spacing w:val="-1"/>
          <w:sz w:val="24"/>
          <w:szCs w:val="24"/>
        </w:rPr>
        <w:t>t</w:t>
      </w:r>
      <w:r>
        <w:rPr>
          <w:rFonts w:ascii="Tahoma" w:eastAsia="Tahoma" w:hAnsi="Tahoma" w:cs="Tahoma"/>
          <w:sz w:val="24"/>
          <w:szCs w:val="24"/>
        </w:rPr>
        <w:t>op</w:t>
      </w:r>
      <w:r>
        <w:rPr>
          <w:rFonts w:ascii="Tahoma" w:eastAsia="Tahoma" w:hAnsi="Tahoma" w:cs="Tahoma"/>
          <w:spacing w:val="-1"/>
          <w:sz w:val="24"/>
          <w:szCs w:val="24"/>
        </w:rPr>
        <w:t xml:space="preserve"> </w:t>
      </w:r>
      <w:r>
        <w:rPr>
          <w:rFonts w:ascii="Tahoma" w:eastAsia="Tahoma" w:hAnsi="Tahoma" w:cs="Tahoma"/>
          <w:sz w:val="24"/>
          <w:szCs w:val="24"/>
        </w:rPr>
        <w:t>le</w:t>
      </w:r>
      <w:r>
        <w:rPr>
          <w:rFonts w:ascii="Tahoma" w:eastAsia="Tahoma" w:hAnsi="Tahoma" w:cs="Tahoma"/>
          <w:spacing w:val="1"/>
          <w:sz w:val="24"/>
          <w:szCs w:val="24"/>
        </w:rPr>
        <w:t>f</w:t>
      </w:r>
      <w:r>
        <w:rPr>
          <w:rFonts w:ascii="Tahoma" w:eastAsia="Tahoma" w:hAnsi="Tahoma" w:cs="Tahoma"/>
          <w:sz w:val="24"/>
          <w:szCs w:val="24"/>
        </w:rPr>
        <w:t>t</w:t>
      </w:r>
      <w:r>
        <w:rPr>
          <w:rFonts w:ascii="Tahoma" w:eastAsia="Tahoma" w:hAnsi="Tahoma" w:cs="Tahoma"/>
          <w:spacing w:val="-1"/>
          <w:sz w:val="24"/>
          <w:szCs w:val="24"/>
        </w:rPr>
        <w:t xml:space="preserve"> </w:t>
      </w:r>
      <w:r>
        <w:rPr>
          <w:rFonts w:ascii="Tahoma" w:eastAsia="Tahoma" w:hAnsi="Tahoma" w:cs="Tahoma"/>
          <w:spacing w:val="2"/>
          <w:sz w:val="24"/>
          <w:szCs w:val="24"/>
        </w:rPr>
        <w:t>m</w:t>
      </w:r>
      <w:r>
        <w:rPr>
          <w:rFonts w:ascii="Tahoma" w:eastAsia="Tahoma" w:hAnsi="Tahoma" w:cs="Tahoma"/>
          <w:spacing w:val="-1"/>
          <w:sz w:val="24"/>
          <w:szCs w:val="24"/>
        </w:rPr>
        <w:t>a</w:t>
      </w:r>
      <w:r>
        <w:rPr>
          <w:rFonts w:ascii="Tahoma" w:eastAsia="Tahoma" w:hAnsi="Tahoma" w:cs="Tahoma"/>
          <w:sz w:val="24"/>
          <w:szCs w:val="24"/>
        </w:rPr>
        <w:t xml:space="preserve">in </w:t>
      </w:r>
      <w:r>
        <w:rPr>
          <w:rFonts w:ascii="Tahoma" w:eastAsia="Tahoma" w:hAnsi="Tahoma" w:cs="Tahoma"/>
          <w:spacing w:val="1"/>
          <w:sz w:val="24"/>
          <w:szCs w:val="24"/>
        </w:rPr>
        <w:t>s</w:t>
      </w:r>
      <w:r>
        <w:rPr>
          <w:rFonts w:ascii="Tahoma" w:eastAsia="Tahoma" w:hAnsi="Tahoma" w:cs="Tahoma"/>
          <w:sz w:val="24"/>
          <w:szCs w:val="24"/>
        </w:rPr>
        <w:t>cre</w:t>
      </w:r>
      <w:r>
        <w:rPr>
          <w:rFonts w:ascii="Tahoma" w:eastAsia="Tahoma" w:hAnsi="Tahoma" w:cs="Tahoma"/>
          <w:spacing w:val="1"/>
          <w:sz w:val="24"/>
          <w:szCs w:val="24"/>
        </w:rPr>
        <w:t>e</w:t>
      </w:r>
      <w:r>
        <w:rPr>
          <w:rFonts w:ascii="Tahoma" w:eastAsia="Tahoma" w:hAnsi="Tahoma" w:cs="Tahoma"/>
          <w:sz w:val="24"/>
          <w:szCs w:val="24"/>
        </w:rPr>
        <w:t xml:space="preserve">n.  </w:t>
      </w:r>
      <w:r>
        <w:rPr>
          <w:rFonts w:ascii="Tahoma" w:eastAsia="Tahoma" w:hAnsi="Tahoma" w:cs="Tahoma"/>
          <w:spacing w:val="-1"/>
          <w:sz w:val="24"/>
          <w:szCs w:val="24"/>
        </w:rPr>
        <w:t>P</w:t>
      </w:r>
      <w:r>
        <w:rPr>
          <w:rFonts w:ascii="Tahoma" w:eastAsia="Tahoma" w:hAnsi="Tahoma" w:cs="Tahoma"/>
          <w:sz w:val="24"/>
          <w:szCs w:val="24"/>
        </w:rPr>
        <w:t>oin</w:t>
      </w:r>
      <w:r>
        <w:rPr>
          <w:rFonts w:ascii="Tahoma" w:eastAsia="Tahoma" w:hAnsi="Tahoma" w:cs="Tahoma"/>
          <w:spacing w:val="-1"/>
          <w:sz w:val="24"/>
          <w:szCs w:val="24"/>
        </w:rPr>
        <w:t>t</w:t>
      </w:r>
      <w:r>
        <w:rPr>
          <w:rFonts w:ascii="Tahoma" w:eastAsia="Tahoma" w:hAnsi="Tahoma" w:cs="Tahoma"/>
          <w:sz w:val="24"/>
          <w:szCs w:val="24"/>
        </w:rPr>
        <w:t xml:space="preserve">s </w:t>
      </w:r>
      <w:r>
        <w:rPr>
          <w:rFonts w:ascii="Tahoma" w:eastAsia="Tahoma" w:hAnsi="Tahoma" w:cs="Tahoma"/>
          <w:spacing w:val="-1"/>
          <w:sz w:val="24"/>
          <w:szCs w:val="24"/>
        </w:rPr>
        <w:t>a</w:t>
      </w:r>
      <w:r>
        <w:rPr>
          <w:rFonts w:ascii="Tahoma" w:eastAsia="Tahoma" w:hAnsi="Tahoma" w:cs="Tahoma"/>
          <w:sz w:val="24"/>
          <w:szCs w:val="24"/>
        </w:rPr>
        <w:t>re</w:t>
      </w:r>
      <w:r>
        <w:rPr>
          <w:rFonts w:ascii="Tahoma" w:eastAsia="Tahoma" w:hAnsi="Tahoma" w:cs="Tahoma"/>
          <w:spacing w:val="1"/>
          <w:sz w:val="24"/>
          <w:szCs w:val="24"/>
        </w:rPr>
        <w:t xml:space="preserve"> </w:t>
      </w:r>
      <w:r>
        <w:rPr>
          <w:rFonts w:ascii="Tahoma" w:eastAsia="Tahoma" w:hAnsi="Tahoma" w:cs="Tahoma"/>
          <w:sz w:val="24"/>
          <w:szCs w:val="24"/>
        </w:rPr>
        <w:t>e</w:t>
      </w:r>
      <w:r>
        <w:rPr>
          <w:rFonts w:ascii="Tahoma" w:eastAsia="Tahoma" w:hAnsi="Tahoma" w:cs="Tahoma"/>
          <w:spacing w:val="-1"/>
          <w:sz w:val="24"/>
          <w:szCs w:val="24"/>
        </w:rPr>
        <w:t>a</w:t>
      </w:r>
      <w:r>
        <w:rPr>
          <w:rFonts w:ascii="Tahoma" w:eastAsia="Tahoma" w:hAnsi="Tahoma" w:cs="Tahoma"/>
          <w:sz w:val="24"/>
          <w:szCs w:val="24"/>
        </w:rPr>
        <w:t>rn</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z w:val="24"/>
          <w:szCs w:val="24"/>
        </w:rPr>
        <w:t>by c</w:t>
      </w:r>
      <w:r>
        <w:rPr>
          <w:rFonts w:ascii="Tahoma" w:eastAsia="Tahoma" w:hAnsi="Tahoma" w:cs="Tahoma"/>
          <w:spacing w:val="-1"/>
          <w:sz w:val="24"/>
          <w:szCs w:val="24"/>
        </w:rPr>
        <w:t>o</w:t>
      </w:r>
      <w:r>
        <w:rPr>
          <w:rFonts w:ascii="Tahoma" w:eastAsia="Tahoma" w:hAnsi="Tahoma" w:cs="Tahoma"/>
          <w:spacing w:val="2"/>
          <w:sz w:val="24"/>
          <w:szCs w:val="24"/>
        </w:rPr>
        <w:t>m</w:t>
      </w:r>
      <w:r>
        <w:rPr>
          <w:rFonts w:ascii="Tahoma" w:eastAsia="Tahoma" w:hAnsi="Tahoma" w:cs="Tahoma"/>
          <w:sz w:val="24"/>
          <w:szCs w:val="24"/>
        </w:rPr>
        <w:t>pleting a</w:t>
      </w:r>
      <w:r>
        <w:rPr>
          <w:rFonts w:ascii="Tahoma" w:eastAsia="Tahoma" w:hAnsi="Tahoma" w:cs="Tahoma"/>
          <w:spacing w:val="-1"/>
          <w:sz w:val="24"/>
          <w:szCs w:val="24"/>
        </w:rPr>
        <w:t xml:space="preserve"> </w:t>
      </w:r>
      <w:r>
        <w:rPr>
          <w:rFonts w:ascii="Tahoma" w:eastAsia="Tahoma" w:hAnsi="Tahoma" w:cs="Tahoma"/>
          <w:sz w:val="24"/>
          <w:szCs w:val="24"/>
        </w:rPr>
        <w:t>le</w:t>
      </w:r>
      <w:r>
        <w:rPr>
          <w:rFonts w:ascii="Tahoma" w:eastAsia="Tahoma" w:hAnsi="Tahoma" w:cs="Tahoma"/>
          <w:spacing w:val="1"/>
          <w:sz w:val="24"/>
          <w:szCs w:val="24"/>
        </w:rPr>
        <w:t>ss</w:t>
      </w:r>
      <w:r>
        <w:rPr>
          <w:rFonts w:ascii="Tahoma" w:eastAsia="Tahoma" w:hAnsi="Tahoma" w:cs="Tahoma"/>
          <w:sz w:val="24"/>
          <w:szCs w:val="24"/>
        </w:rPr>
        <w:t>on wi</w:t>
      </w:r>
      <w:r>
        <w:rPr>
          <w:rFonts w:ascii="Tahoma" w:eastAsia="Tahoma" w:hAnsi="Tahoma" w:cs="Tahoma"/>
          <w:spacing w:val="-1"/>
          <w:sz w:val="24"/>
          <w:szCs w:val="24"/>
        </w:rPr>
        <w:t>t</w:t>
      </w:r>
      <w:r>
        <w:rPr>
          <w:rFonts w:ascii="Tahoma" w:eastAsia="Tahoma" w:hAnsi="Tahoma" w:cs="Tahoma"/>
          <w:sz w:val="24"/>
          <w:szCs w:val="24"/>
        </w:rPr>
        <w:t>hin</w:t>
      </w:r>
      <w:r>
        <w:rPr>
          <w:rFonts w:ascii="Tahoma" w:eastAsia="Tahoma" w:hAnsi="Tahoma" w:cs="Tahoma"/>
          <w:spacing w:val="1"/>
          <w:sz w:val="24"/>
          <w:szCs w:val="24"/>
        </w:rPr>
        <w:t xml:space="preserve"> </w:t>
      </w:r>
      <w:r>
        <w:rPr>
          <w:rFonts w:ascii="Tahoma" w:eastAsia="Tahoma" w:hAnsi="Tahoma" w:cs="Tahoma"/>
          <w:spacing w:val="-2"/>
          <w:sz w:val="24"/>
          <w:szCs w:val="24"/>
        </w:rPr>
        <w:t>t</w:t>
      </w:r>
      <w:r>
        <w:rPr>
          <w:rFonts w:ascii="Tahoma" w:eastAsia="Tahoma" w:hAnsi="Tahoma" w:cs="Tahoma"/>
          <w:sz w:val="24"/>
          <w:szCs w:val="24"/>
        </w:rPr>
        <w:t>he</w:t>
      </w:r>
      <w:r>
        <w:rPr>
          <w:rFonts w:ascii="Tahoma" w:eastAsia="Tahoma" w:hAnsi="Tahoma" w:cs="Tahoma"/>
          <w:spacing w:val="1"/>
          <w:sz w:val="24"/>
          <w:szCs w:val="24"/>
        </w:rPr>
        <w:t xml:space="preserve"> </w:t>
      </w:r>
      <w:r>
        <w:rPr>
          <w:rFonts w:ascii="Tahoma" w:eastAsia="Tahoma" w:hAnsi="Tahoma" w:cs="Tahoma"/>
          <w:spacing w:val="-1"/>
          <w:sz w:val="24"/>
          <w:szCs w:val="24"/>
        </w:rPr>
        <w:t>w</w:t>
      </w:r>
      <w:r>
        <w:rPr>
          <w:rFonts w:ascii="Tahoma" w:eastAsia="Tahoma" w:hAnsi="Tahoma" w:cs="Tahoma"/>
          <w:spacing w:val="1"/>
          <w:sz w:val="24"/>
          <w:szCs w:val="24"/>
        </w:rPr>
        <w:t>ee</w:t>
      </w:r>
      <w:r>
        <w:rPr>
          <w:rFonts w:ascii="Tahoma" w:eastAsia="Tahoma" w:hAnsi="Tahoma" w:cs="Tahoma"/>
          <w:sz w:val="24"/>
          <w:szCs w:val="24"/>
        </w:rPr>
        <w:t xml:space="preserve">k </w:t>
      </w:r>
      <w:r>
        <w:rPr>
          <w:rFonts w:ascii="Tahoma" w:eastAsia="Tahoma" w:hAnsi="Tahoma" w:cs="Tahoma"/>
          <w:spacing w:val="-1"/>
          <w:sz w:val="24"/>
          <w:szCs w:val="24"/>
        </w:rPr>
        <w:t>t</w:t>
      </w:r>
      <w:r>
        <w:rPr>
          <w:rFonts w:ascii="Tahoma" w:eastAsia="Tahoma" w:hAnsi="Tahoma" w:cs="Tahoma"/>
          <w:sz w:val="24"/>
          <w:szCs w:val="24"/>
        </w:rPr>
        <w:t>im</w:t>
      </w:r>
      <w:r>
        <w:rPr>
          <w:rFonts w:ascii="Tahoma" w:eastAsia="Tahoma" w:hAnsi="Tahoma" w:cs="Tahoma"/>
          <w:spacing w:val="1"/>
          <w:sz w:val="24"/>
          <w:szCs w:val="24"/>
        </w:rPr>
        <w:t>e</w:t>
      </w:r>
      <w:r>
        <w:rPr>
          <w:rFonts w:ascii="Tahoma" w:eastAsia="Tahoma" w:hAnsi="Tahoma" w:cs="Tahoma"/>
          <w:sz w:val="24"/>
          <w:szCs w:val="24"/>
        </w:rPr>
        <w:t>fra</w:t>
      </w:r>
      <w:r>
        <w:rPr>
          <w:rFonts w:ascii="Tahoma" w:eastAsia="Tahoma" w:hAnsi="Tahoma" w:cs="Tahoma"/>
          <w:spacing w:val="-1"/>
          <w:sz w:val="24"/>
          <w:szCs w:val="24"/>
        </w:rPr>
        <w:t>m</w:t>
      </w:r>
      <w:r>
        <w:rPr>
          <w:rFonts w:ascii="Tahoma" w:eastAsia="Tahoma" w:hAnsi="Tahoma" w:cs="Tahoma"/>
          <w:spacing w:val="1"/>
          <w:sz w:val="24"/>
          <w:szCs w:val="24"/>
        </w:rPr>
        <w:t>e</w:t>
      </w:r>
      <w:r>
        <w:rPr>
          <w:rFonts w:ascii="Tahoma" w:eastAsia="Tahoma" w:hAnsi="Tahoma" w:cs="Tahoma"/>
          <w:sz w:val="24"/>
          <w:szCs w:val="24"/>
        </w:rPr>
        <w:t>.</w:t>
      </w:r>
    </w:p>
    <w:p w:rsidR="00F277B7" w:rsidRDefault="00F277B7" w:rsidP="00F277B7">
      <w:pPr>
        <w:spacing w:before="16" w:line="280" w:lineRule="exact"/>
        <w:rPr>
          <w:sz w:val="28"/>
          <w:szCs w:val="28"/>
        </w:rPr>
      </w:pPr>
    </w:p>
    <w:p w:rsidR="00566EF8" w:rsidRDefault="00F277B7" w:rsidP="00F277B7">
      <w:pPr>
        <w:spacing w:line="231" w:lineRule="auto"/>
        <w:ind w:left="311" w:right="466" w:firstLine="720"/>
        <w:rPr>
          <w:rFonts w:ascii="Tahoma" w:eastAsia="Tahoma" w:hAnsi="Tahoma" w:cs="Tahoma"/>
          <w:sz w:val="24"/>
          <w:szCs w:val="24"/>
        </w:rPr>
      </w:pPr>
      <w:r>
        <w:rPr>
          <w:rFonts w:ascii="Tahoma" w:eastAsia="Tahoma" w:hAnsi="Tahoma" w:cs="Tahoma"/>
          <w:spacing w:val="-1"/>
          <w:sz w:val="24"/>
          <w:szCs w:val="24"/>
          <w:u w:val="single" w:color="000000"/>
        </w:rPr>
        <w:t>T</w:t>
      </w:r>
      <w:r>
        <w:rPr>
          <w:rFonts w:ascii="Tahoma" w:eastAsia="Tahoma" w:hAnsi="Tahoma" w:cs="Tahoma"/>
          <w:spacing w:val="1"/>
          <w:sz w:val="24"/>
          <w:szCs w:val="24"/>
          <w:u w:val="single" w:color="000000"/>
        </w:rPr>
        <w:t>es</w:t>
      </w:r>
      <w:r>
        <w:rPr>
          <w:rFonts w:ascii="Tahoma" w:eastAsia="Tahoma" w:hAnsi="Tahoma" w:cs="Tahoma"/>
          <w:sz w:val="24"/>
          <w:szCs w:val="24"/>
          <w:u w:val="single" w:color="000000"/>
        </w:rPr>
        <w:t>t</w:t>
      </w:r>
      <w:r>
        <w:rPr>
          <w:rFonts w:ascii="Tahoma" w:eastAsia="Tahoma" w:hAnsi="Tahoma" w:cs="Tahoma"/>
          <w:spacing w:val="-1"/>
          <w:sz w:val="24"/>
          <w:szCs w:val="24"/>
          <w:u w:val="single" w:color="000000"/>
        </w:rPr>
        <w:t xml:space="preserve"> P</w:t>
      </w:r>
      <w:r>
        <w:rPr>
          <w:rFonts w:ascii="Tahoma" w:eastAsia="Tahoma" w:hAnsi="Tahoma" w:cs="Tahoma"/>
          <w:sz w:val="24"/>
          <w:szCs w:val="24"/>
          <w:u w:val="single" w:color="000000"/>
        </w:rPr>
        <w:t>r</w:t>
      </w:r>
      <w:r>
        <w:rPr>
          <w:rFonts w:ascii="Tahoma" w:eastAsia="Tahoma" w:hAnsi="Tahoma" w:cs="Tahoma"/>
          <w:spacing w:val="1"/>
          <w:sz w:val="24"/>
          <w:szCs w:val="24"/>
          <w:u w:val="single" w:color="000000"/>
        </w:rPr>
        <w:t>e</w:t>
      </w:r>
      <w:r>
        <w:rPr>
          <w:rFonts w:ascii="Tahoma" w:eastAsia="Tahoma" w:hAnsi="Tahoma" w:cs="Tahoma"/>
          <w:sz w:val="24"/>
          <w:szCs w:val="24"/>
          <w:u w:val="single" w:color="000000"/>
        </w:rPr>
        <w:t>p-</w:t>
      </w:r>
      <w:r>
        <w:rPr>
          <w:rFonts w:ascii="Tahoma" w:eastAsia="Tahoma" w:hAnsi="Tahoma" w:cs="Tahoma"/>
          <w:spacing w:val="-1"/>
          <w:sz w:val="24"/>
          <w:szCs w:val="24"/>
        </w:rPr>
        <w:t xml:space="preserve"> T</w:t>
      </w:r>
      <w:r>
        <w:rPr>
          <w:rFonts w:ascii="Tahoma" w:eastAsia="Tahoma" w:hAnsi="Tahoma" w:cs="Tahoma"/>
          <w:spacing w:val="1"/>
          <w:sz w:val="24"/>
          <w:szCs w:val="24"/>
        </w:rPr>
        <w:t>es</w:t>
      </w:r>
      <w:r>
        <w:rPr>
          <w:rFonts w:ascii="Tahoma" w:eastAsia="Tahoma" w:hAnsi="Tahoma" w:cs="Tahoma"/>
          <w:sz w:val="24"/>
          <w:szCs w:val="24"/>
        </w:rPr>
        <w:t>t Prep</w:t>
      </w:r>
      <w:r>
        <w:rPr>
          <w:rFonts w:ascii="Tahoma" w:eastAsia="Tahoma" w:hAnsi="Tahoma" w:cs="Tahoma"/>
          <w:spacing w:val="-1"/>
          <w:sz w:val="24"/>
          <w:szCs w:val="24"/>
        </w:rPr>
        <w:t xml:space="preserve"> </w:t>
      </w:r>
      <w:r>
        <w:rPr>
          <w:rFonts w:ascii="Tahoma" w:eastAsia="Tahoma" w:hAnsi="Tahoma" w:cs="Tahoma"/>
          <w:sz w:val="24"/>
          <w:szCs w:val="24"/>
        </w:rPr>
        <w:t>is</w:t>
      </w:r>
      <w:r>
        <w:rPr>
          <w:rFonts w:ascii="Tahoma" w:eastAsia="Tahoma" w:hAnsi="Tahoma" w:cs="Tahoma"/>
          <w:spacing w:val="1"/>
          <w:sz w:val="24"/>
          <w:szCs w:val="24"/>
        </w:rPr>
        <w:t xml:space="preserve"> </w:t>
      </w:r>
      <w:r>
        <w:rPr>
          <w:rFonts w:ascii="Tahoma" w:eastAsia="Tahoma" w:hAnsi="Tahoma" w:cs="Tahoma"/>
          <w:sz w:val="24"/>
          <w:szCs w:val="24"/>
        </w:rPr>
        <w:t>a</w:t>
      </w:r>
      <w:r>
        <w:rPr>
          <w:rFonts w:ascii="Tahoma" w:eastAsia="Tahoma" w:hAnsi="Tahoma" w:cs="Tahoma"/>
          <w:spacing w:val="-2"/>
          <w:sz w:val="24"/>
          <w:szCs w:val="24"/>
        </w:rPr>
        <w:t xml:space="preserve"> </w:t>
      </w:r>
      <w:r>
        <w:rPr>
          <w:rFonts w:ascii="Tahoma" w:eastAsia="Tahoma" w:hAnsi="Tahoma" w:cs="Tahoma"/>
          <w:spacing w:val="-1"/>
          <w:sz w:val="24"/>
          <w:szCs w:val="24"/>
        </w:rPr>
        <w:t>m</w:t>
      </w:r>
      <w:r>
        <w:rPr>
          <w:rFonts w:ascii="Tahoma" w:eastAsia="Tahoma" w:hAnsi="Tahoma" w:cs="Tahoma"/>
          <w:spacing w:val="1"/>
          <w:sz w:val="24"/>
          <w:szCs w:val="24"/>
        </w:rPr>
        <w:t>o</w:t>
      </w:r>
      <w:r>
        <w:rPr>
          <w:rFonts w:ascii="Tahoma" w:eastAsia="Tahoma" w:hAnsi="Tahoma" w:cs="Tahoma"/>
          <w:sz w:val="24"/>
          <w:szCs w:val="24"/>
        </w:rPr>
        <w:t>dule</w:t>
      </w:r>
      <w:r>
        <w:rPr>
          <w:rFonts w:ascii="Tahoma" w:eastAsia="Tahoma" w:hAnsi="Tahoma" w:cs="Tahoma"/>
          <w:spacing w:val="1"/>
          <w:sz w:val="24"/>
          <w:szCs w:val="24"/>
        </w:rPr>
        <w:t xml:space="preserve"> </w:t>
      </w:r>
      <w:r>
        <w:rPr>
          <w:rFonts w:ascii="Tahoma" w:eastAsia="Tahoma" w:hAnsi="Tahoma" w:cs="Tahoma"/>
          <w:spacing w:val="-2"/>
          <w:sz w:val="24"/>
          <w:szCs w:val="24"/>
        </w:rPr>
        <w:t>t</w:t>
      </w:r>
      <w:r>
        <w:rPr>
          <w:rFonts w:ascii="Tahoma" w:eastAsia="Tahoma" w:hAnsi="Tahoma" w:cs="Tahoma"/>
          <w:sz w:val="24"/>
          <w:szCs w:val="24"/>
        </w:rPr>
        <w:t>h</w:t>
      </w:r>
      <w:r>
        <w:rPr>
          <w:rFonts w:ascii="Tahoma" w:eastAsia="Tahoma" w:hAnsi="Tahoma" w:cs="Tahoma"/>
          <w:spacing w:val="-1"/>
          <w:sz w:val="24"/>
          <w:szCs w:val="24"/>
        </w:rPr>
        <w:t>a</w:t>
      </w:r>
      <w:r>
        <w:rPr>
          <w:rFonts w:ascii="Tahoma" w:eastAsia="Tahoma" w:hAnsi="Tahoma" w:cs="Tahoma"/>
          <w:sz w:val="24"/>
          <w:szCs w:val="24"/>
        </w:rPr>
        <w:t>t</w:t>
      </w:r>
      <w:r>
        <w:rPr>
          <w:rFonts w:ascii="Tahoma" w:eastAsia="Tahoma" w:hAnsi="Tahoma" w:cs="Tahoma"/>
          <w:spacing w:val="-1"/>
          <w:sz w:val="24"/>
          <w:szCs w:val="24"/>
        </w:rPr>
        <w:t xml:space="preserve"> </w:t>
      </w:r>
      <w:r>
        <w:rPr>
          <w:rFonts w:ascii="Tahoma" w:eastAsia="Tahoma" w:hAnsi="Tahoma" w:cs="Tahoma"/>
          <w:spacing w:val="2"/>
          <w:sz w:val="24"/>
          <w:szCs w:val="24"/>
        </w:rPr>
        <w:t>s</w:t>
      </w:r>
      <w:r>
        <w:rPr>
          <w:rFonts w:ascii="Tahoma" w:eastAsia="Tahoma" w:hAnsi="Tahoma" w:cs="Tahoma"/>
          <w:spacing w:val="-1"/>
          <w:sz w:val="24"/>
          <w:szCs w:val="24"/>
        </w:rPr>
        <w:t>t</w:t>
      </w:r>
      <w:r>
        <w:rPr>
          <w:rFonts w:ascii="Tahoma" w:eastAsia="Tahoma" w:hAnsi="Tahoma" w:cs="Tahoma"/>
          <w:sz w:val="24"/>
          <w:szCs w:val="24"/>
        </w:rPr>
        <w:t>ri</w:t>
      </w:r>
      <w:r>
        <w:rPr>
          <w:rFonts w:ascii="Tahoma" w:eastAsia="Tahoma" w:hAnsi="Tahoma" w:cs="Tahoma"/>
          <w:spacing w:val="1"/>
          <w:sz w:val="24"/>
          <w:szCs w:val="24"/>
        </w:rPr>
        <w:t>ve</w:t>
      </w:r>
      <w:r>
        <w:rPr>
          <w:rFonts w:ascii="Tahoma" w:eastAsia="Tahoma" w:hAnsi="Tahoma" w:cs="Tahoma"/>
          <w:sz w:val="24"/>
          <w:szCs w:val="24"/>
        </w:rPr>
        <w:t>s</w:t>
      </w:r>
      <w:r>
        <w:rPr>
          <w:rFonts w:ascii="Tahoma" w:eastAsia="Tahoma" w:hAnsi="Tahoma" w:cs="Tahoma"/>
          <w:spacing w:val="1"/>
          <w:sz w:val="24"/>
          <w:szCs w:val="24"/>
        </w:rPr>
        <w:t xml:space="preserve"> </w:t>
      </w:r>
      <w:r>
        <w:rPr>
          <w:rFonts w:ascii="Tahoma" w:eastAsia="Tahoma" w:hAnsi="Tahoma" w:cs="Tahoma"/>
          <w:spacing w:val="-2"/>
          <w:sz w:val="24"/>
          <w:szCs w:val="24"/>
        </w:rPr>
        <w:t>t</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z w:val="24"/>
          <w:szCs w:val="24"/>
        </w:rPr>
        <w:t>pre</w:t>
      </w:r>
      <w:r>
        <w:rPr>
          <w:rFonts w:ascii="Tahoma" w:eastAsia="Tahoma" w:hAnsi="Tahoma" w:cs="Tahoma"/>
          <w:spacing w:val="2"/>
          <w:sz w:val="24"/>
          <w:szCs w:val="24"/>
        </w:rPr>
        <w:t>p</w:t>
      </w:r>
      <w:r>
        <w:rPr>
          <w:rFonts w:ascii="Tahoma" w:eastAsia="Tahoma" w:hAnsi="Tahoma" w:cs="Tahoma"/>
          <w:spacing w:val="-1"/>
          <w:sz w:val="24"/>
          <w:szCs w:val="24"/>
        </w:rPr>
        <w:t>a</w:t>
      </w:r>
      <w:r>
        <w:rPr>
          <w:rFonts w:ascii="Tahoma" w:eastAsia="Tahoma" w:hAnsi="Tahoma" w:cs="Tahoma"/>
          <w:sz w:val="24"/>
          <w:szCs w:val="24"/>
        </w:rPr>
        <w:t>re</w:t>
      </w:r>
      <w:r>
        <w:rPr>
          <w:rFonts w:ascii="Tahoma" w:eastAsia="Tahoma" w:hAnsi="Tahoma" w:cs="Tahoma"/>
          <w:spacing w:val="1"/>
          <w:sz w:val="24"/>
          <w:szCs w:val="24"/>
        </w:rPr>
        <w:t xml:space="preserve"> </w:t>
      </w:r>
      <w:r>
        <w:rPr>
          <w:rFonts w:ascii="Tahoma" w:eastAsia="Tahoma" w:hAnsi="Tahoma" w:cs="Tahoma"/>
          <w:sz w:val="24"/>
          <w:szCs w:val="24"/>
        </w:rPr>
        <w:t>stu</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z w:val="24"/>
          <w:szCs w:val="24"/>
        </w:rPr>
        <w:t>nts for</w:t>
      </w:r>
      <w:r>
        <w:rPr>
          <w:rFonts w:ascii="Tahoma" w:eastAsia="Tahoma" w:hAnsi="Tahoma" w:cs="Tahoma"/>
          <w:spacing w:val="2"/>
          <w:sz w:val="24"/>
          <w:szCs w:val="24"/>
        </w:rPr>
        <w:t xml:space="preserve"> </w:t>
      </w:r>
      <w:r>
        <w:rPr>
          <w:rFonts w:ascii="Tahoma" w:eastAsia="Tahoma" w:hAnsi="Tahoma" w:cs="Tahoma"/>
          <w:spacing w:val="-2"/>
          <w:sz w:val="24"/>
          <w:szCs w:val="24"/>
        </w:rPr>
        <w:t>t</w:t>
      </w:r>
      <w:r>
        <w:rPr>
          <w:rFonts w:ascii="Tahoma" w:eastAsia="Tahoma" w:hAnsi="Tahoma" w:cs="Tahoma"/>
          <w:sz w:val="24"/>
          <w:szCs w:val="24"/>
        </w:rPr>
        <w:t>he</w:t>
      </w:r>
      <w:r>
        <w:rPr>
          <w:rFonts w:ascii="Tahoma" w:eastAsia="Tahoma" w:hAnsi="Tahoma" w:cs="Tahoma"/>
          <w:spacing w:val="1"/>
          <w:sz w:val="24"/>
          <w:szCs w:val="24"/>
        </w:rPr>
        <w:t xml:space="preserve"> </w:t>
      </w:r>
      <w:r>
        <w:rPr>
          <w:rFonts w:ascii="Tahoma" w:eastAsia="Tahoma" w:hAnsi="Tahoma" w:cs="Tahoma"/>
          <w:sz w:val="24"/>
          <w:szCs w:val="24"/>
        </w:rPr>
        <w:t>st</w:t>
      </w:r>
      <w:r>
        <w:rPr>
          <w:rFonts w:ascii="Tahoma" w:eastAsia="Tahoma" w:hAnsi="Tahoma" w:cs="Tahoma"/>
          <w:spacing w:val="-2"/>
          <w:sz w:val="24"/>
          <w:szCs w:val="24"/>
        </w:rPr>
        <w:t>a</w:t>
      </w:r>
      <w:r>
        <w:rPr>
          <w:rFonts w:ascii="Tahoma" w:eastAsia="Tahoma" w:hAnsi="Tahoma" w:cs="Tahoma"/>
          <w:sz w:val="24"/>
          <w:szCs w:val="24"/>
        </w:rPr>
        <w:t>nd</w:t>
      </w:r>
      <w:r>
        <w:rPr>
          <w:rFonts w:ascii="Tahoma" w:eastAsia="Tahoma" w:hAnsi="Tahoma" w:cs="Tahoma"/>
          <w:spacing w:val="1"/>
          <w:sz w:val="24"/>
          <w:szCs w:val="24"/>
        </w:rPr>
        <w:t>a</w:t>
      </w:r>
      <w:r>
        <w:rPr>
          <w:rFonts w:ascii="Tahoma" w:eastAsia="Tahoma" w:hAnsi="Tahoma" w:cs="Tahoma"/>
          <w:sz w:val="24"/>
          <w:szCs w:val="24"/>
        </w:rPr>
        <w:t>rdi</w:t>
      </w:r>
      <w:r>
        <w:rPr>
          <w:rFonts w:ascii="Tahoma" w:eastAsia="Tahoma" w:hAnsi="Tahoma" w:cs="Tahoma"/>
          <w:spacing w:val="-1"/>
          <w:sz w:val="24"/>
          <w:szCs w:val="24"/>
        </w:rPr>
        <w:t>z</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t</w:t>
      </w:r>
      <w:r>
        <w:rPr>
          <w:rFonts w:ascii="Tahoma" w:eastAsia="Tahoma" w:hAnsi="Tahoma" w:cs="Tahoma"/>
          <w:spacing w:val="1"/>
          <w:sz w:val="24"/>
          <w:szCs w:val="24"/>
        </w:rPr>
        <w:t>es</w:t>
      </w:r>
      <w:r>
        <w:rPr>
          <w:rFonts w:ascii="Tahoma" w:eastAsia="Tahoma" w:hAnsi="Tahoma" w:cs="Tahoma"/>
          <w:spacing w:val="-1"/>
          <w:sz w:val="24"/>
          <w:szCs w:val="24"/>
        </w:rPr>
        <w:t>t</w:t>
      </w:r>
      <w:r>
        <w:rPr>
          <w:rFonts w:ascii="Tahoma" w:eastAsia="Tahoma" w:hAnsi="Tahoma" w:cs="Tahoma"/>
          <w:sz w:val="24"/>
          <w:szCs w:val="24"/>
        </w:rPr>
        <w:t xml:space="preserve">s </w:t>
      </w:r>
      <w:r>
        <w:rPr>
          <w:rFonts w:ascii="Tahoma" w:eastAsia="Tahoma" w:hAnsi="Tahoma" w:cs="Tahoma"/>
          <w:spacing w:val="-1"/>
          <w:sz w:val="24"/>
          <w:szCs w:val="24"/>
        </w:rPr>
        <w:t>ta</w:t>
      </w:r>
      <w:r>
        <w:rPr>
          <w:rFonts w:ascii="Tahoma" w:eastAsia="Tahoma" w:hAnsi="Tahoma" w:cs="Tahoma"/>
          <w:sz w:val="24"/>
          <w:szCs w:val="24"/>
        </w:rPr>
        <w:t>k</w:t>
      </w:r>
      <w:r>
        <w:rPr>
          <w:rFonts w:ascii="Tahoma" w:eastAsia="Tahoma" w:hAnsi="Tahoma" w:cs="Tahoma"/>
          <w:spacing w:val="1"/>
          <w:sz w:val="24"/>
          <w:szCs w:val="24"/>
        </w:rPr>
        <w:t>e</w:t>
      </w:r>
      <w:r>
        <w:rPr>
          <w:rFonts w:ascii="Tahoma" w:eastAsia="Tahoma" w:hAnsi="Tahoma" w:cs="Tahoma"/>
          <w:sz w:val="24"/>
          <w:szCs w:val="24"/>
        </w:rPr>
        <w:t xml:space="preserve">n in </w:t>
      </w:r>
      <w:r>
        <w:rPr>
          <w:rFonts w:ascii="Tahoma" w:eastAsia="Tahoma" w:hAnsi="Tahoma" w:cs="Tahoma"/>
          <w:spacing w:val="-1"/>
          <w:sz w:val="24"/>
          <w:szCs w:val="24"/>
        </w:rPr>
        <w:t>t</w:t>
      </w:r>
      <w:r>
        <w:rPr>
          <w:rFonts w:ascii="Tahoma" w:eastAsia="Tahoma" w:hAnsi="Tahoma" w:cs="Tahoma"/>
          <w:sz w:val="24"/>
          <w:szCs w:val="24"/>
        </w:rPr>
        <w:t>he</w:t>
      </w:r>
      <w:r>
        <w:rPr>
          <w:rFonts w:ascii="Tahoma" w:eastAsia="Tahoma" w:hAnsi="Tahoma" w:cs="Tahoma"/>
          <w:spacing w:val="1"/>
          <w:sz w:val="24"/>
          <w:szCs w:val="24"/>
        </w:rPr>
        <w:t xml:space="preserve"> </w:t>
      </w:r>
      <w:r>
        <w:rPr>
          <w:rFonts w:ascii="Tahoma" w:eastAsia="Tahoma" w:hAnsi="Tahoma" w:cs="Tahoma"/>
          <w:sz w:val="24"/>
          <w:szCs w:val="24"/>
        </w:rPr>
        <w:t>spring.</w:t>
      </w:r>
      <w:r>
        <w:rPr>
          <w:rFonts w:ascii="Tahoma" w:eastAsia="Tahoma" w:hAnsi="Tahoma" w:cs="Tahoma"/>
          <w:spacing w:val="73"/>
          <w:sz w:val="24"/>
          <w:szCs w:val="24"/>
        </w:rPr>
        <w:t xml:space="preserve"> </w:t>
      </w:r>
      <w:r>
        <w:rPr>
          <w:rFonts w:ascii="Tahoma" w:eastAsia="Tahoma" w:hAnsi="Tahoma" w:cs="Tahoma"/>
          <w:sz w:val="24"/>
          <w:szCs w:val="24"/>
        </w:rPr>
        <w:t>S</w:t>
      </w:r>
      <w:r>
        <w:rPr>
          <w:rFonts w:ascii="Tahoma" w:eastAsia="Tahoma" w:hAnsi="Tahoma" w:cs="Tahoma"/>
          <w:spacing w:val="1"/>
          <w:sz w:val="24"/>
          <w:szCs w:val="24"/>
        </w:rPr>
        <w:t>t</w:t>
      </w:r>
      <w:r>
        <w:rPr>
          <w:rFonts w:ascii="Tahoma" w:eastAsia="Tahoma" w:hAnsi="Tahoma" w:cs="Tahoma"/>
          <w:sz w:val="24"/>
          <w:szCs w:val="24"/>
        </w:rPr>
        <w:t>ude</w:t>
      </w:r>
      <w:r>
        <w:rPr>
          <w:rFonts w:ascii="Tahoma" w:eastAsia="Tahoma" w:hAnsi="Tahoma" w:cs="Tahoma"/>
          <w:spacing w:val="1"/>
          <w:sz w:val="24"/>
          <w:szCs w:val="24"/>
        </w:rPr>
        <w:t>n</w:t>
      </w:r>
      <w:r>
        <w:rPr>
          <w:rFonts w:ascii="Tahoma" w:eastAsia="Tahoma" w:hAnsi="Tahoma" w:cs="Tahoma"/>
          <w:spacing w:val="-1"/>
          <w:sz w:val="24"/>
          <w:szCs w:val="24"/>
        </w:rPr>
        <w:t>t</w:t>
      </w:r>
      <w:r>
        <w:rPr>
          <w:rFonts w:ascii="Tahoma" w:eastAsia="Tahoma" w:hAnsi="Tahoma" w:cs="Tahoma"/>
          <w:sz w:val="24"/>
          <w:szCs w:val="24"/>
        </w:rPr>
        <w:t>s</w:t>
      </w:r>
      <w:r>
        <w:rPr>
          <w:rFonts w:ascii="Tahoma" w:eastAsia="Tahoma" w:hAnsi="Tahoma" w:cs="Tahoma"/>
          <w:spacing w:val="1"/>
          <w:sz w:val="24"/>
          <w:szCs w:val="24"/>
        </w:rPr>
        <w:t xml:space="preserve"> </w:t>
      </w:r>
      <w:r>
        <w:rPr>
          <w:rFonts w:ascii="Tahoma" w:eastAsia="Tahoma" w:hAnsi="Tahoma" w:cs="Tahoma"/>
          <w:spacing w:val="-1"/>
          <w:sz w:val="24"/>
          <w:szCs w:val="24"/>
        </w:rPr>
        <w:t>w</w:t>
      </w:r>
      <w:r>
        <w:rPr>
          <w:rFonts w:ascii="Tahoma" w:eastAsia="Tahoma" w:hAnsi="Tahoma" w:cs="Tahoma"/>
          <w:sz w:val="24"/>
          <w:szCs w:val="24"/>
        </w:rPr>
        <w:t>ill w</w:t>
      </w:r>
      <w:r>
        <w:rPr>
          <w:rFonts w:ascii="Tahoma" w:eastAsia="Tahoma" w:hAnsi="Tahoma" w:cs="Tahoma"/>
          <w:spacing w:val="-1"/>
          <w:sz w:val="24"/>
          <w:szCs w:val="24"/>
        </w:rPr>
        <w:t>o</w:t>
      </w:r>
      <w:r>
        <w:rPr>
          <w:rFonts w:ascii="Tahoma" w:eastAsia="Tahoma" w:hAnsi="Tahoma" w:cs="Tahoma"/>
          <w:sz w:val="24"/>
          <w:szCs w:val="24"/>
        </w:rPr>
        <w:t xml:space="preserve">rk </w:t>
      </w:r>
      <w:r>
        <w:rPr>
          <w:rFonts w:ascii="Tahoma" w:eastAsia="Tahoma" w:hAnsi="Tahoma" w:cs="Tahoma"/>
          <w:spacing w:val="-1"/>
          <w:sz w:val="24"/>
          <w:szCs w:val="24"/>
        </w:rPr>
        <w:t>t</w:t>
      </w:r>
      <w:r>
        <w:rPr>
          <w:rFonts w:ascii="Tahoma" w:eastAsia="Tahoma" w:hAnsi="Tahoma" w:cs="Tahoma"/>
          <w:sz w:val="24"/>
          <w:szCs w:val="24"/>
        </w:rPr>
        <w:t>hro</w:t>
      </w:r>
      <w:r>
        <w:rPr>
          <w:rFonts w:ascii="Tahoma" w:eastAsia="Tahoma" w:hAnsi="Tahoma" w:cs="Tahoma"/>
          <w:spacing w:val="3"/>
          <w:sz w:val="24"/>
          <w:szCs w:val="24"/>
        </w:rPr>
        <w:t>u</w:t>
      </w:r>
      <w:r>
        <w:rPr>
          <w:rFonts w:ascii="Tahoma" w:eastAsia="Tahoma" w:hAnsi="Tahoma" w:cs="Tahoma"/>
          <w:sz w:val="24"/>
          <w:szCs w:val="24"/>
        </w:rPr>
        <w:t xml:space="preserve">gh </w:t>
      </w:r>
      <w:r>
        <w:rPr>
          <w:rFonts w:ascii="Tahoma" w:eastAsia="Tahoma" w:hAnsi="Tahoma" w:cs="Tahoma"/>
          <w:spacing w:val="-1"/>
          <w:sz w:val="24"/>
          <w:szCs w:val="24"/>
        </w:rPr>
        <w:t>t</w:t>
      </w:r>
      <w:r>
        <w:rPr>
          <w:rFonts w:ascii="Tahoma" w:eastAsia="Tahoma" w:hAnsi="Tahoma" w:cs="Tahoma"/>
          <w:sz w:val="24"/>
          <w:szCs w:val="24"/>
        </w:rPr>
        <w:t>he</w:t>
      </w:r>
      <w:r>
        <w:rPr>
          <w:rFonts w:ascii="Tahoma" w:eastAsia="Tahoma" w:hAnsi="Tahoma" w:cs="Tahoma"/>
          <w:spacing w:val="1"/>
          <w:sz w:val="24"/>
          <w:szCs w:val="24"/>
        </w:rPr>
        <w:t xml:space="preserve"> </w:t>
      </w:r>
      <w:r>
        <w:rPr>
          <w:rFonts w:ascii="Tahoma" w:eastAsia="Tahoma" w:hAnsi="Tahoma" w:cs="Tahoma"/>
          <w:spacing w:val="3"/>
          <w:sz w:val="24"/>
          <w:szCs w:val="24"/>
        </w:rPr>
        <w:t>6</w:t>
      </w:r>
      <w:proofErr w:type="spellStart"/>
      <w:r>
        <w:rPr>
          <w:rFonts w:ascii="Tahoma" w:eastAsia="Tahoma" w:hAnsi="Tahoma" w:cs="Tahoma"/>
          <w:spacing w:val="-1"/>
          <w:position w:val="11"/>
          <w:sz w:val="16"/>
          <w:szCs w:val="16"/>
        </w:rPr>
        <w:t>t</w:t>
      </w:r>
      <w:r>
        <w:rPr>
          <w:rFonts w:ascii="Tahoma" w:eastAsia="Tahoma" w:hAnsi="Tahoma" w:cs="Tahoma"/>
          <w:position w:val="11"/>
          <w:sz w:val="16"/>
          <w:szCs w:val="16"/>
        </w:rPr>
        <w:t>h</w:t>
      </w:r>
      <w:proofErr w:type="spellEnd"/>
      <w:r>
        <w:rPr>
          <w:rFonts w:ascii="Tahoma" w:eastAsia="Tahoma" w:hAnsi="Tahoma" w:cs="Tahoma"/>
          <w:spacing w:val="24"/>
          <w:position w:val="11"/>
          <w:sz w:val="16"/>
          <w:szCs w:val="16"/>
        </w:rPr>
        <w:t xml:space="preserve"> </w:t>
      </w:r>
      <w:r>
        <w:rPr>
          <w:rFonts w:ascii="Tahoma" w:eastAsia="Tahoma" w:hAnsi="Tahoma" w:cs="Tahoma"/>
          <w:sz w:val="24"/>
          <w:szCs w:val="24"/>
        </w:rPr>
        <w:t>g</w:t>
      </w:r>
      <w:r>
        <w:rPr>
          <w:rFonts w:ascii="Tahoma" w:eastAsia="Tahoma" w:hAnsi="Tahoma" w:cs="Tahoma"/>
          <w:spacing w:val="1"/>
          <w:sz w:val="24"/>
          <w:szCs w:val="24"/>
        </w:rPr>
        <w:t>r</w:t>
      </w:r>
      <w:r>
        <w:rPr>
          <w:rFonts w:ascii="Tahoma" w:eastAsia="Tahoma" w:hAnsi="Tahoma" w:cs="Tahoma"/>
          <w:spacing w:val="-1"/>
          <w:sz w:val="24"/>
          <w:szCs w:val="24"/>
        </w:rPr>
        <w:t>a</w:t>
      </w:r>
      <w:r>
        <w:rPr>
          <w:rFonts w:ascii="Tahoma" w:eastAsia="Tahoma" w:hAnsi="Tahoma" w:cs="Tahoma"/>
          <w:sz w:val="24"/>
          <w:szCs w:val="24"/>
        </w:rPr>
        <w:t>de m</w:t>
      </w:r>
      <w:r>
        <w:rPr>
          <w:rFonts w:ascii="Tahoma" w:eastAsia="Tahoma" w:hAnsi="Tahoma" w:cs="Tahoma"/>
          <w:spacing w:val="1"/>
          <w:sz w:val="24"/>
          <w:szCs w:val="24"/>
        </w:rPr>
        <w:t>a</w:t>
      </w:r>
      <w:r>
        <w:rPr>
          <w:rFonts w:ascii="Tahoma" w:eastAsia="Tahoma" w:hAnsi="Tahoma" w:cs="Tahoma"/>
          <w:spacing w:val="-1"/>
          <w:sz w:val="24"/>
          <w:szCs w:val="24"/>
        </w:rPr>
        <w:t>t</w:t>
      </w:r>
      <w:r>
        <w:rPr>
          <w:rFonts w:ascii="Tahoma" w:eastAsia="Tahoma" w:hAnsi="Tahoma" w:cs="Tahoma"/>
          <w:sz w:val="24"/>
          <w:szCs w:val="24"/>
        </w:rPr>
        <w:t>h</w:t>
      </w:r>
      <w:r>
        <w:rPr>
          <w:rFonts w:ascii="Tahoma" w:eastAsia="Tahoma" w:hAnsi="Tahoma" w:cs="Tahoma"/>
          <w:spacing w:val="2"/>
          <w:sz w:val="24"/>
          <w:szCs w:val="24"/>
        </w:rPr>
        <w:t xml:space="preserve"> </w:t>
      </w:r>
      <w:r>
        <w:rPr>
          <w:rFonts w:ascii="Tahoma" w:eastAsia="Tahoma" w:hAnsi="Tahoma" w:cs="Tahoma"/>
          <w:spacing w:val="1"/>
          <w:sz w:val="24"/>
          <w:szCs w:val="24"/>
        </w:rPr>
        <w:t>s</w:t>
      </w:r>
      <w:r>
        <w:rPr>
          <w:rFonts w:ascii="Tahoma" w:eastAsia="Tahoma" w:hAnsi="Tahoma" w:cs="Tahoma"/>
          <w:spacing w:val="-1"/>
          <w:sz w:val="24"/>
          <w:szCs w:val="24"/>
        </w:rPr>
        <w:t>ta</w:t>
      </w:r>
      <w:r>
        <w:rPr>
          <w:rFonts w:ascii="Tahoma" w:eastAsia="Tahoma" w:hAnsi="Tahoma" w:cs="Tahoma"/>
          <w:sz w:val="24"/>
          <w:szCs w:val="24"/>
        </w:rPr>
        <w:t>nd</w:t>
      </w:r>
      <w:r>
        <w:rPr>
          <w:rFonts w:ascii="Tahoma" w:eastAsia="Tahoma" w:hAnsi="Tahoma" w:cs="Tahoma"/>
          <w:spacing w:val="-1"/>
          <w:sz w:val="24"/>
          <w:szCs w:val="24"/>
        </w:rPr>
        <w:t>a</w:t>
      </w:r>
      <w:r>
        <w:rPr>
          <w:rFonts w:ascii="Tahoma" w:eastAsia="Tahoma" w:hAnsi="Tahoma" w:cs="Tahoma"/>
          <w:sz w:val="24"/>
          <w:szCs w:val="24"/>
        </w:rPr>
        <w:t>rds</w:t>
      </w:r>
      <w:r>
        <w:rPr>
          <w:rFonts w:ascii="Tahoma" w:eastAsia="Tahoma" w:hAnsi="Tahoma" w:cs="Tahoma"/>
          <w:spacing w:val="2"/>
          <w:sz w:val="24"/>
          <w:szCs w:val="24"/>
        </w:rPr>
        <w:t xml:space="preserve"> </w:t>
      </w:r>
      <w:r>
        <w:rPr>
          <w:rFonts w:ascii="Tahoma" w:eastAsia="Tahoma" w:hAnsi="Tahoma" w:cs="Tahoma"/>
          <w:spacing w:val="-1"/>
          <w:sz w:val="24"/>
          <w:szCs w:val="24"/>
        </w:rPr>
        <w:t>a</w:t>
      </w:r>
      <w:r>
        <w:rPr>
          <w:rFonts w:ascii="Tahoma" w:eastAsia="Tahoma" w:hAnsi="Tahoma" w:cs="Tahoma"/>
          <w:sz w:val="24"/>
          <w:szCs w:val="24"/>
        </w:rPr>
        <w:t>s</w:t>
      </w:r>
      <w:r>
        <w:rPr>
          <w:rFonts w:ascii="Tahoma" w:eastAsia="Tahoma" w:hAnsi="Tahoma" w:cs="Tahoma"/>
          <w:spacing w:val="1"/>
          <w:sz w:val="24"/>
          <w:szCs w:val="24"/>
        </w:rPr>
        <w:t xml:space="preserve"> </w:t>
      </w:r>
      <w:r>
        <w:rPr>
          <w:rFonts w:ascii="Tahoma" w:eastAsia="Tahoma" w:hAnsi="Tahoma" w:cs="Tahoma"/>
          <w:spacing w:val="-2"/>
          <w:sz w:val="24"/>
          <w:szCs w:val="24"/>
        </w:rPr>
        <w:t>t</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 xml:space="preserve">y </w:t>
      </w:r>
      <w:r>
        <w:rPr>
          <w:rFonts w:ascii="Tahoma" w:eastAsia="Tahoma" w:hAnsi="Tahoma" w:cs="Tahoma"/>
          <w:spacing w:val="-1"/>
          <w:sz w:val="24"/>
          <w:szCs w:val="24"/>
        </w:rPr>
        <w:t>w</w:t>
      </w:r>
      <w:r>
        <w:rPr>
          <w:rFonts w:ascii="Tahoma" w:eastAsia="Tahoma" w:hAnsi="Tahoma" w:cs="Tahoma"/>
          <w:sz w:val="24"/>
          <w:szCs w:val="24"/>
        </w:rPr>
        <w:t>o</w:t>
      </w:r>
      <w:r>
        <w:rPr>
          <w:rFonts w:ascii="Tahoma" w:eastAsia="Tahoma" w:hAnsi="Tahoma" w:cs="Tahoma"/>
          <w:spacing w:val="1"/>
          <w:sz w:val="24"/>
          <w:szCs w:val="24"/>
        </w:rPr>
        <w:t>r</w:t>
      </w:r>
      <w:r>
        <w:rPr>
          <w:rFonts w:ascii="Tahoma" w:eastAsia="Tahoma" w:hAnsi="Tahoma" w:cs="Tahoma"/>
          <w:sz w:val="24"/>
          <w:szCs w:val="24"/>
        </w:rPr>
        <w:t>k from we</w:t>
      </w:r>
      <w:r>
        <w:rPr>
          <w:rFonts w:ascii="Tahoma" w:eastAsia="Tahoma" w:hAnsi="Tahoma" w:cs="Tahoma"/>
          <w:spacing w:val="1"/>
          <w:sz w:val="24"/>
          <w:szCs w:val="24"/>
        </w:rPr>
        <w:t>ek</w:t>
      </w:r>
      <w:r>
        <w:rPr>
          <w:rFonts w:ascii="Tahoma" w:eastAsia="Tahoma" w:hAnsi="Tahoma" w:cs="Tahoma"/>
          <w:spacing w:val="-1"/>
          <w:sz w:val="24"/>
          <w:szCs w:val="24"/>
        </w:rPr>
        <w:t>-to-</w:t>
      </w:r>
      <w:r>
        <w:rPr>
          <w:rFonts w:ascii="Tahoma" w:eastAsia="Tahoma" w:hAnsi="Tahoma" w:cs="Tahoma"/>
          <w:sz w:val="24"/>
          <w:szCs w:val="24"/>
        </w:rPr>
        <w:t>we</w:t>
      </w:r>
      <w:r>
        <w:rPr>
          <w:rFonts w:ascii="Tahoma" w:eastAsia="Tahoma" w:hAnsi="Tahoma" w:cs="Tahoma"/>
          <w:spacing w:val="1"/>
          <w:sz w:val="24"/>
          <w:szCs w:val="24"/>
        </w:rPr>
        <w:t>e</w:t>
      </w:r>
      <w:r>
        <w:rPr>
          <w:rFonts w:ascii="Tahoma" w:eastAsia="Tahoma" w:hAnsi="Tahoma" w:cs="Tahoma"/>
          <w:sz w:val="24"/>
          <w:szCs w:val="24"/>
        </w:rPr>
        <w:t xml:space="preserve">k </w:t>
      </w:r>
      <w:r>
        <w:rPr>
          <w:rFonts w:ascii="Tahoma" w:eastAsia="Tahoma" w:hAnsi="Tahoma" w:cs="Tahoma"/>
          <w:spacing w:val="-1"/>
          <w:sz w:val="24"/>
          <w:szCs w:val="24"/>
        </w:rPr>
        <w:t>w</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 xml:space="preserve">n </w:t>
      </w:r>
      <w:r>
        <w:rPr>
          <w:rFonts w:ascii="Tahoma" w:eastAsia="Tahoma" w:hAnsi="Tahoma" w:cs="Tahoma"/>
          <w:spacing w:val="-1"/>
          <w:sz w:val="24"/>
          <w:szCs w:val="24"/>
        </w:rPr>
        <w:t>T</w:t>
      </w:r>
      <w:r>
        <w:rPr>
          <w:rFonts w:ascii="Tahoma" w:eastAsia="Tahoma" w:hAnsi="Tahoma" w:cs="Tahoma"/>
          <w:spacing w:val="1"/>
          <w:sz w:val="24"/>
          <w:szCs w:val="24"/>
        </w:rPr>
        <w:t>es</w:t>
      </w:r>
      <w:r>
        <w:rPr>
          <w:rFonts w:ascii="Tahoma" w:eastAsia="Tahoma" w:hAnsi="Tahoma" w:cs="Tahoma"/>
          <w:sz w:val="24"/>
          <w:szCs w:val="24"/>
        </w:rPr>
        <w:t>t</w:t>
      </w:r>
      <w:r>
        <w:rPr>
          <w:rFonts w:ascii="Tahoma" w:eastAsia="Tahoma" w:hAnsi="Tahoma" w:cs="Tahoma"/>
          <w:spacing w:val="-1"/>
          <w:sz w:val="24"/>
          <w:szCs w:val="24"/>
        </w:rPr>
        <w:t xml:space="preserve"> P</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p</w:t>
      </w:r>
      <w:r>
        <w:rPr>
          <w:rFonts w:ascii="Tahoma" w:eastAsia="Tahoma" w:hAnsi="Tahoma" w:cs="Tahoma"/>
          <w:spacing w:val="-1"/>
          <w:sz w:val="24"/>
          <w:szCs w:val="24"/>
        </w:rPr>
        <w:t xml:space="preserve"> </w:t>
      </w:r>
      <w:r>
        <w:rPr>
          <w:rFonts w:ascii="Tahoma" w:eastAsia="Tahoma" w:hAnsi="Tahoma" w:cs="Tahoma"/>
          <w:sz w:val="24"/>
          <w:szCs w:val="24"/>
        </w:rPr>
        <w:t>is</w:t>
      </w:r>
      <w:r>
        <w:rPr>
          <w:rFonts w:ascii="Tahoma" w:eastAsia="Tahoma" w:hAnsi="Tahoma" w:cs="Tahoma"/>
          <w:spacing w:val="1"/>
          <w:sz w:val="24"/>
          <w:szCs w:val="24"/>
        </w:rPr>
        <w:t xml:space="preserve"> </w:t>
      </w:r>
      <w:r>
        <w:rPr>
          <w:rFonts w:ascii="Tahoma" w:eastAsia="Tahoma" w:hAnsi="Tahoma" w:cs="Tahoma"/>
          <w:spacing w:val="-2"/>
          <w:sz w:val="24"/>
          <w:szCs w:val="24"/>
        </w:rPr>
        <w:t>a</w:t>
      </w:r>
      <w:r>
        <w:rPr>
          <w:rFonts w:ascii="Tahoma" w:eastAsia="Tahoma" w:hAnsi="Tahoma" w:cs="Tahoma"/>
          <w:spacing w:val="1"/>
          <w:sz w:val="24"/>
          <w:szCs w:val="24"/>
        </w:rPr>
        <w:t>ss</w:t>
      </w:r>
      <w:r>
        <w:rPr>
          <w:rFonts w:ascii="Tahoma" w:eastAsia="Tahoma" w:hAnsi="Tahoma" w:cs="Tahoma"/>
          <w:sz w:val="24"/>
          <w:szCs w:val="24"/>
        </w:rPr>
        <w:t>ign</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73"/>
          <w:sz w:val="24"/>
          <w:szCs w:val="24"/>
        </w:rPr>
        <w:t xml:space="preserve"> </w:t>
      </w:r>
      <w:r>
        <w:rPr>
          <w:rFonts w:ascii="Tahoma" w:eastAsia="Tahoma" w:hAnsi="Tahoma" w:cs="Tahoma"/>
          <w:spacing w:val="2"/>
          <w:sz w:val="24"/>
          <w:szCs w:val="24"/>
        </w:rPr>
        <w:t>P</w:t>
      </w:r>
      <w:r>
        <w:rPr>
          <w:rFonts w:ascii="Tahoma" w:eastAsia="Tahoma" w:hAnsi="Tahoma" w:cs="Tahoma"/>
          <w:sz w:val="24"/>
          <w:szCs w:val="24"/>
        </w:rPr>
        <w:t>oin</w:t>
      </w:r>
      <w:r>
        <w:rPr>
          <w:rFonts w:ascii="Tahoma" w:eastAsia="Tahoma" w:hAnsi="Tahoma" w:cs="Tahoma"/>
          <w:spacing w:val="-1"/>
          <w:sz w:val="24"/>
          <w:szCs w:val="24"/>
        </w:rPr>
        <w:t>t</w:t>
      </w:r>
      <w:r>
        <w:rPr>
          <w:rFonts w:ascii="Tahoma" w:eastAsia="Tahoma" w:hAnsi="Tahoma" w:cs="Tahoma"/>
          <w:sz w:val="24"/>
          <w:szCs w:val="24"/>
        </w:rPr>
        <w:t>s</w:t>
      </w:r>
      <w:r>
        <w:rPr>
          <w:rFonts w:ascii="Tahoma" w:eastAsia="Tahoma" w:hAnsi="Tahoma" w:cs="Tahoma"/>
          <w:spacing w:val="1"/>
          <w:sz w:val="24"/>
          <w:szCs w:val="24"/>
        </w:rPr>
        <w:t xml:space="preserve"> </w:t>
      </w:r>
      <w:r>
        <w:rPr>
          <w:rFonts w:ascii="Tahoma" w:eastAsia="Tahoma" w:hAnsi="Tahoma" w:cs="Tahoma"/>
          <w:spacing w:val="-2"/>
          <w:sz w:val="24"/>
          <w:szCs w:val="24"/>
        </w:rPr>
        <w:t>a</w:t>
      </w:r>
      <w:r>
        <w:rPr>
          <w:rFonts w:ascii="Tahoma" w:eastAsia="Tahoma" w:hAnsi="Tahoma" w:cs="Tahoma"/>
          <w:sz w:val="24"/>
          <w:szCs w:val="24"/>
        </w:rPr>
        <w:t>re</w:t>
      </w:r>
      <w:r>
        <w:rPr>
          <w:rFonts w:ascii="Tahoma" w:eastAsia="Tahoma" w:hAnsi="Tahoma" w:cs="Tahoma"/>
          <w:spacing w:val="1"/>
          <w:sz w:val="24"/>
          <w:szCs w:val="24"/>
        </w:rPr>
        <w:t xml:space="preserve"> </w:t>
      </w:r>
      <w:r>
        <w:rPr>
          <w:rFonts w:ascii="Tahoma" w:eastAsia="Tahoma" w:hAnsi="Tahoma" w:cs="Tahoma"/>
          <w:sz w:val="24"/>
          <w:szCs w:val="24"/>
        </w:rPr>
        <w:t>e</w:t>
      </w:r>
      <w:r>
        <w:rPr>
          <w:rFonts w:ascii="Tahoma" w:eastAsia="Tahoma" w:hAnsi="Tahoma" w:cs="Tahoma"/>
          <w:spacing w:val="-1"/>
          <w:sz w:val="24"/>
          <w:szCs w:val="24"/>
        </w:rPr>
        <w:t>a</w:t>
      </w:r>
      <w:r>
        <w:rPr>
          <w:rFonts w:ascii="Tahoma" w:eastAsia="Tahoma" w:hAnsi="Tahoma" w:cs="Tahoma"/>
          <w:sz w:val="24"/>
          <w:szCs w:val="24"/>
        </w:rPr>
        <w:t>rn</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z w:val="24"/>
          <w:szCs w:val="24"/>
        </w:rPr>
        <w:t xml:space="preserve">by </w:t>
      </w:r>
      <w:r>
        <w:rPr>
          <w:rFonts w:ascii="Tahoma" w:eastAsia="Tahoma" w:hAnsi="Tahoma" w:cs="Tahoma"/>
          <w:spacing w:val="2"/>
          <w:sz w:val="24"/>
          <w:szCs w:val="24"/>
        </w:rPr>
        <w:t>w</w:t>
      </w:r>
      <w:r>
        <w:rPr>
          <w:rFonts w:ascii="Tahoma" w:eastAsia="Tahoma" w:hAnsi="Tahoma" w:cs="Tahoma"/>
          <w:spacing w:val="1"/>
          <w:sz w:val="24"/>
          <w:szCs w:val="24"/>
        </w:rPr>
        <w:t>o</w:t>
      </w:r>
      <w:r>
        <w:rPr>
          <w:rFonts w:ascii="Tahoma" w:eastAsia="Tahoma" w:hAnsi="Tahoma" w:cs="Tahoma"/>
          <w:sz w:val="24"/>
          <w:szCs w:val="24"/>
        </w:rPr>
        <w:t>rk</w:t>
      </w:r>
      <w:r>
        <w:rPr>
          <w:rFonts w:ascii="Tahoma" w:eastAsia="Tahoma" w:hAnsi="Tahoma" w:cs="Tahoma"/>
          <w:spacing w:val="1"/>
          <w:sz w:val="24"/>
          <w:szCs w:val="24"/>
        </w:rPr>
        <w:t>i</w:t>
      </w:r>
      <w:r>
        <w:rPr>
          <w:rFonts w:ascii="Tahoma" w:eastAsia="Tahoma" w:hAnsi="Tahoma" w:cs="Tahoma"/>
          <w:sz w:val="24"/>
          <w:szCs w:val="24"/>
        </w:rPr>
        <w:t>ng wi</w:t>
      </w:r>
      <w:r>
        <w:rPr>
          <w:rFonts w:ascii="Tahoma" w:eastAsia="Tahoma" w:hAnsi="Tahoma" w:cs="Tahoma"/>
          <w:spacing w:val="-1"/>
          <w:sz w:val="24"/>
          <w:szCs w:val="24"/>
        </w:rPr>
        <w:t>t</w:t>
      </w:r>
      <w:r>
        <w:rPr>
          <w:rFonts w:ascii="Tahoma" w:eastAsia="Tahoma" w:hAnsi="Tahoma" w:cs="Tahoma"/>
          <w:sz w:val="24"/>
          <w:szCs w:val="24"/>
        </w:rPr>
        <w:t xml:space="preserve">h </w:t>
      </w:r>
      <w:r>
        <w:rPr>
          <w:rFonts w:ascii="Tahoma" w:eastAsia="Tahoma" w:hAnsi="Tahoma" w:cs="Tahoma"/>
          <w:spacing w:val="-1"/>
          <w:sz w:val="24"/>
          <w:szCs w:val="24"/>
        </w:rPr>
        <w:t>t</w:t>
      </w:r>
      <w:r>
        <w:rPr>
          <w:rFonts w:ascii="Tahoma" w:eastAsia="Tahoma" w:hAnsi="Tahoma" w:cs="Tahoma"/>
          <w:sz w:val="24"/>
          <w:szCs w:val="24"/>
        </w:rPr>
        <w:t>his</w:t>
      </w:r>
      <w:r>
        <w:rPr>
          <w:rFonts w:ascii="Tahoma" w:eastAsia="Tahoma" w:hAnsi="Tahoma" w:cs="Tahoma"/>
          <w:spacing w:val="2"/>
          <w:sz w:val="24"/>
          <w:szCs w:val="24"/>
        </w:rPr>
        <w:t xml:space="preserve"> </w:t>
      </w:r>
      <w:r>
        <w:rPr>
          <w:rFonts w:ascii="Tahoma" w:eastAsia="Tahoma" w:hAnsi="Tahoma" w:cs="Tahoma"/>
          <w:spacing w:val="-1"/>
          <w:sz w:val="24"/>
          <w:szCs w:val="24"/>
        </w:rPr>
        <w:t>m</w:t>
      </w:r>
      <w:r>
        <w:rPr>
          <w:rFonts w:ascii="Tahoma" w:eastAsia="Tahoma" w:hAnsi="Tahoma" w:cs="Tahoma"/>
          <w:sz w:val="24"/>
          <w:szCs w:val="24"/>
        </w:rPr>
        <w:t>o</w:t>
      </w:r>
      <w:r>
        <w:rPr>
          <w:rFonts w:ascii="Tahoma" w:eastAsia="Tahoma" w:hAnsi="Tahoma" w:cs="Tahoma"/>
          <w:spacing w:val="-1"/>
          <w:sz w:val="24"/>
          <w:szCs w:val="24"/>
        </w:rPr>
        <w:t>d</w:t>
      </w:r>
      <w:r>
        <w:rPr>
          <w:rFonts w:ascii="Tahoma" w:eastAsia="Tahoma" w:hAnsi="Tahoma" w:cs="Tahoma"/>
          <w:sz w:val="24"/>
          <w:szCs w:val="24"/>
        </w:rPr>
        <w:t>ule</w:t>
      </w:r>
      <w:r>
        <w:rPr>
          <w:rFonts w:ascii="Tahoma" w:eastAsia="Tahoma" w:hAnsi="Tahoma" w:cs="Tahoma"/>
          <w:spacing w:val="3"/>
          <w:sz w:val="24"/>
          <w:szCs w:val="24"/>
        </w:rPr>
        <w:t xml:space="preserve"> </w:t>
      </w:r>
      <w:r>
        <w:rPr>
          <w:rFonts w:ascii="Tahoma" w:eastAsia="Tahoma" w:hAnsi="Tahoma" w:cs="Tahoma"/>
          <w:sz w:val="24"/>
          <w:szCs w:val="24"/>
        </w:rPr>
        <w:t>for</w:t>
      </w:r>
      <w:r>
        <w:rPr>
          <w:rFonts w:ascii="Tahoma" w:eastAsia="Tahoma" w:hAnsi="Tahoma" w:cs="Tahoma"/>
          <w:spacing w:val="-1"/>
          <w:sz w:val="24"/>
          <w:szCs w:val="24"/>
        </w:rPr>
        <w:t xml:space="preserve"> t</w:t>
      </w:r>
      <w:r>
        <w:rPr>
          <w:rFonts w:ascii="Tahoma" w:eastAsia="Tahoma" w:hAnsi="Tahoma" w:cs="Tahoma"/>
          <w:sz w:val="24"/>
          <w:szCs w:val="24"/>
        </w:rPr>
        <w:t xml:space="preserve">he </w:t>
      </w:r>
      <w:r>
        <w:rPr>
          <w:rFonts w:ascii="Tahoma" w:eastAsia="Tahoma" w:hAnsi="Tahoma" w:cs="Tahoma"/>
          <w:spacing w:val="-1"/>
          <w:sz w:val="24"/>
          <w:szCs w:val="24"/>
        </w:rPr>
        <w:t>a</w:t>
      </w:r>
      <w:r>
        <w:rPr>
          <w:rFonts w:ascii="Tahoma" w:eastAsia="Tahoma" w:hAnsi="Tahoma" w:cs="Tahoma"/>
          <w:spacing w:val="1"/>
          <w:sz w:val="24"/>
          <w:szCs w:val="24"/>
        </w:rPr>
        <w:t>ss</w:t>
      </w:r>
      <w:r>
        <w:rPr>
          <w:rFonts w:ascii="Tahoma" w:eastAsia="Tahoma" w:hAnsi="Tahoma" w:cs="Tahoma"/>
          <w:sz w:val="24"/>
          <w:szCs w:val="24"/>
        </w:rPr>
        <w:t>ign</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z w:val="24"/>
          <w:szCs w:val="24"/>
        </w:rPr>
        <w:t>n</w:t>
      </w:r>
      <w:r>
        <w:rPr>
          <w:rFonts w:ascii="Tahoma" w:eastAsia="Tahoma" w:hAnsi="Tahoma" w:cs="Tahoma"/>
          <w:spacing w:val="1"/>
          <w:sz w:val="24"/>
          <w:szCs w:val="24"/>
        </w:rPr>
        <w:t>u</w:t>
      </w:r>
      <w:r>
        <w:rPr>
          <w:rFonts w:ascii="Tahoma" w:eastAsia="Tahoma" w:hAnsi="Tahoma" w:cs="Tahoma"/>
          <w:sz w:val="24"/>
          <w:szCs w:val="24"/>
        </w:rPr>
        <w:t xml:space="preserve">mber </w:t>
      </w:r>
      <w:r>
        <w:rPr>
          <w:rFonts w:ascii="Tahoma" w:eastAsia="Tahoma" w:hAnsi="Tahoma" w:cs="Tahoma"/>
          <w:spacing w:val="-1"/>
          <w:sz w:val="24"/>
          <w:szCs w:val="24"/>
        </w:rPr>
        <w:t>o</w:t>
      </w:r>
      <w:r>
        <w:rPr>
          <w:rFonts w:ascii="Tahoma" w:eastAsia="Tahoma" w:hAnsi="Tahoma" w:cs="Tahoma"/>
          <w:sz w:val="24"/>
          <w:szCs w:val="24"/>
        </w:rPr>
        <w:t>f min</w:t>
      </w:r>
      <w:r>
        <w:rPr>
          <w:rFonts w:ascii="Tahoma" w:eastAsia="Tahoma" w:hAnsi="Tahoma" w:cs="Tahoma"/>
          <w:spacing w:val="1"/>
          <w:sz w:val="24"/>
          <w:szCs w:val="24"/>
        </w:rPr>
        <w:t>u</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s</w:t>
      </w:r>
      <w:r>
        <w:rPr>
          <w:rFonts w:ascii="Tahoma" w:eastAsia="Tahoma" w:hAnsi="Tahoma" w:cs="Tahoma"/>
          <w:spacing w:val="1"/>
          <w:sz w:val="24"/>
          <w:szCs w:val="24"/>
        </w:rPr>
        <w:t xml:space="preserve"> </w:t>
      </w:r>
      <w:r>
        <w:rPr>
          <w:rFonts w:ascii="Tahoma" w:eastAsia="Tahoma" w:hAnsi="Tahoma" w:cs="Tahoma"/>
          <w:sz w:val="24"/>
          <w:szCs w:val="24"/>
        </w:rPr>
        <w:t>f</w:t>
      </w:r>
      <w:r>
        <w:rPr>
          <w:rFonts w:ascii="Tahoma" w:eastAsia="Tahoma" w:hAnsi="Tahoma" w:cs="Tahoma"/>
          <w:spacing w:val="-1"/>
          <w:sz w:val="24"/>
          <w:szCs w:val="24"/>
        </w:rPr>
        <w:t>o</w:t>
      </w:r>
      <w:r>
        <w:rPr>
          <w:rFonts w:ascii="Tahoma" w:eastAsia="Tahoma" w:hAnsi="Tahoma" w:cs="Tahoma"/>
          <w:sz w:val="24"/>
          <w:szCs w:val="24"/>
        </w:rPr>
        <w:t xml:space="preserve">r </w:t>
      </w:r>
      <w:r>
        <w:rPr>
          <w:rFonts w:ascii="Tahoma" w:eastAsia="Tahoma" w:hAnsi="Tahoma" w:cs="Tahoma"/>
          <w:spacing w:val="-2"/>
          <w:sz w:val="24"/>
          <w:szCs w:val="24"/>
        </w:rPr>
        <w:t>t</w:t>
      </w:r>
      <w:r>
        <w:rPr>
          <w:rFonts w:ascii="Tahoma" w:eastAsia="Tahoma" w:hAnsi="Tahoma" w:cs="Tahoma"/>
          <w:sz w:val="24"/>
          <w:szCs w:val="24"/>
        </w:rPr>
        <w:t>he</w:t>
      </w:r>
      <w:r>
        <w:rPr>
          <w:rFonts w:ascii="Tahoma" w:eastAsia="Tahoma" w:hAnsi="Tahoma" w:cs="Tahoma"/>
          <w:spacing w:val="1"/>
          <w:sz w:val="24"/>
          <w:szCs w:val="24"/>
        </w:rPr>
        <w:t xml:space="preserve"> </w:t>
      </w:r>
      <w:r>
        <w:rPr>
          <w:rFonts w:ascii="Tahoma" w:eastAsia="Tahoma" w:hAnsi="Tahoma" w:cs="Tahoma"/>
          <w:spacing w:val="-1"/>
          <w:sz w:val="24"/>
          <w:szCs w:val="24"/>
        </w:rPr>
        <w:t>w</w:t>
      </w:r>
      <w:r>
        <w:rPr>
          <w:rFonts w:ascii="Tahoma" w:eastAsia="Tahoma" w:hAnsi="Tahoma" w:cs="Tahoma"/>
          <w:spacing w:val="1"/>
          <w:sz w:val="24"/>
          <w:szCs w:val="24"/>
        </w:rPr>
        <w:t>ee</w:t>
      </w:r>
      <w:r>
        <w:rPr>
          <w:rFonts w:ascii="Tahoma" w:eastAsia="Tahoma" w:hAnsi="Tahoma" w:cs="Tahoma"/>
          <w:sz w:val="24"/>
          <w:szCs w:val="24"/>
        </w:rPr>
        <w:t xml:space="preserve">k, trying a fair number of problems, and working to a fair level of </w:t>
      </w:r>
      <w:r w:rsidR="00566EF8">
        <w:rPr>
          <w:rFonts w:ascii="Tahoma" w:eastAsia="Tahoma" w:hAnsi="Tahoma" w:cs="Tahoma"/>
          <w:sz w:val="24"/>
          <w:szCs w:val="24"/>
        </w:rPr>
        <w:t>accuracy.</w:t>
      </w:r>
    </w:p>
    <w:p w:rsidR="00566EF8" w:rsidRDefault="00566EF8" w:rsidP="00F277B7">
      <w:pPr>
        <w:spacing w:line="231" w:lineRule="auto"/>
        <w:ind w:left="311" w:right="466" w:firstLine="720"/>
        <w:rPr>
          <w:rFonts w:ascii="Tahoma" w:eastAsia="Tahoma" w:hAnsi="Tahoma" w:cs="Tahoma"/>
          <w:sz w:val="24"/>
          <w:szCs w:val="24"/>
        </w:rPr>
      </w:pPr>
    </w:p>
    <w:p w:rsidR="00566EF8" w:rsidRDefault="00566EF8" w:rsidP="00F277B7">
      <w:pPr>
        <w:spacing w:line="231" w:lineRule="auto"/>
        <w:ind w:left="311" w:right="466" w:firstLine="720"/>
        <w:rPr>
          <w:rFonts w:ascii="Tahoma" w:eastAsia="Tahoma" w:hAnsi="Tahoma" w:cs="Tahoma"/>
          <w:sz w:val="24"/>
          <w:szCs w:val="24"/>
        </w:rPr>
      </w:pPr>
    </w:p>
    <w:p w:rsidR="00566EF8" w:rsidRDefault="00566EF8" w:rsidP="00566EF8">
      <w:pPr>
        <w:spacing w:before="6" w:line="260" w:lineRule="exact"/>
        <w:rPr>
          <w:sz w:val="26"/>
          <w:szCs w:val="26"/>
        </w:rPr>
      </w:pPr>
    </w:p>
    <w:p w:rsidR="00566EF8" w:rsidRDefault="00566EF8" w:rsidP="00566EF8">
      <w:pPr>
        <w:spacing w:line="360" w:lineRule="exact"/>
        <w:ind w:left="100"/>
        <w:rPr>
          <w:rFonts w:ascii="Tahoma" w:eastAsia="Tahoma" w:hAnsi="Tahoma" w:cs="Tahoma"/>
          <w:sz w:val="32"/>
          <w:szCs w:val="32"/>
        </w:rPr>
      </w:pPr>
      <w:r>
        <w:rPr>
          <w:rFonts w:ascii="Tahoma" w:eastAsia="Tahoma" w:hAnsi="Tahoma" w:cs="Tahoma"/>
          <w:b/>
          <w:position w:val="-2"/>
          <w:sz w:val="32"/>
          <w:szCs w:val="32"/>
          <w:u w:val="thick" w:color="000000"/>
        </w:rPr>
        <w:t>IV.</w:t>
      </w:r>
      <w:r>
        <w:rPr>
          <w:rFonts w:ascii="Tahoma" w:eastAsia="Tahoma" w:hAnsi="Tahoma" w:cs="Tahoma"/>
          <w:b/>
          <w:spacing w:val="90"/>
          <w:position w:val="-2"/>
          <w:sz w:val="32"/>
          <w:szCs w:val="32"/>
          <w:u w:val="thick" w:color="000000"/>
        </w:rPr>
        <w:t xml:space="preserve"> </w:t>
      </w:r>
      <w:r>
        <w:rPr>
          <w:rFonts w:ascii="Tahoma" w:eastAsia="Tahoma" w:hAnsi="Tahoma" w:cs="Tahoma"/>
          <w:b/>
          <w:position w:val="-2"/>
          <w:sz w:val="32"/>
          <w:szCs w:val="32"/>
          <w:u w:val="thick" w:color="000000"/>
        </w:rPr>
        <w:t>A</w:t>
      </w:r>
      <w:r>
        <w:rPr>
          <w:rFonts w:ascii="Tahoma" w:eastAsia="Tahoma" w:hAnsi="Tahoma" w:cs="Tahoma"/>
          <w:b/>
          <w:spacing w:val="-1"/>
          <w:position w:val="-2"/>
          <w:sz w:val="32"/>
          <w:szCs w:val="32"/>
          <w:u w:val="thick" w:color="000000"/>
        </w:rPr>
        <w:t>t</w:t>
      </w:r>
      <w:r>
        <w:rPr>
          <w:rFonts w:ascii="Tahoma" w:eastAsia="Tahoma" w:hAnsi="Tahoma" w:cs="Tahoma"/>
          <w:b/>
          <w:spacing w:val="1"/>
          <w:position w:val="-2"/>
          <w:sz w:val="32"/>
          <w:szCs w:val="32"/>
          <w:u w:val="thick" w:color="000000"/>
        </w:rPr>
        <w:t>t</w:t>
      </w:r>
      <w:r>
        <w:rPr>
          <w:rFonts w:ascii="Tahoma" w:eastAsia="Tahoma" w:hAnsi="Tahoma" w:cs="Tahoma"/>
          <w:b/>
          <w:position w:val="-2"/>
          <w:sz w:val="32"/>
          <w:szCs w:val="32"/>
          <w:u w:val="thick" w:color="000000"/>
        </w:rPr>
        <w:t>end</w:t>
      </w:r>
      <w:r>
        <w:rPr>
          <w:rFonts w:ascii="Tahoma" w:eastAsia="Tahoma" w:hAnsi="Tahoma" w:cs="Tahoma"/>
          <w:b/>
          <w:spacing w:val="1"/>
          <w:position w:val="-2"/>
          <w:sz w:val="32"/>
          <w:szCs w:val="32"/>
          <w:u w:val="thick" w:color="000000"/>
        </w:rPr>
        <w:t>a</w:t>
      </w:r>
      <w:r>
        <w:rPr>
          <w:rFonts w:ascii="Tahoma" w:eastAsia="Tahoma" w:hAnsi="Tahoma" w:cs="Tahoma"/>
          <w:b/>
          <w:position w:val="-2"/>
          <w:sz w:val="32"/>
          <w:szCs w:val="32"/>
          <w:u w:val="thick" w:color="000000"/>
        </w:rPr>
        <w:t>n</w:t>
      </w:r>
      <w:r>
        <w:rPr>
          <w:rFonts w:ascii="Tahoma" w:eastAsia="Tahoma" w:hAnsi="Tahoma" w:cs="Tahoma"/>
          <w:b/>
          <w:spacing w:val="1"/>
          <w:position w:val="-2"/>
          <w:sz w:val="32"/>
          <w:szCs w:val="32"/>
          <w:u w:val="thick" w:color="000000"/>
        </w:rPr>
        <w:t>c</w:t>
      </w:r>
      <w:r>
        <w:rPr>
          <w:rFonts w:ascii="Tahoma" w:eastAsia="Tahoma" w:hAnsi="Tahoma" w:cs="Tahoma"/>
          <w:b/>
          <w:position w:val="-2"/>
          <w:sz w:val="32"/>
          <w:szCs w:val="32"/>
          <w:u w:val="thick" w:color="000000"/>
        </w:rPr>
        <w:t>e</w:t>
      </w:r>
      <w:r>
        <w:rPr>
          <w:rFonts w:ascii="Tahoma" w:eastAsia="Tahoma" w:hAnsi="Tahoma" w:cs="Tahoma"/>
          <w:b/>
          <w:spacing w:val="-18"/>
          <w:position w:val="-2"/>
          <w:sz w:val="32"/>
          <w:szCs w:val="32"/>
          <w:u w:val="thick" w:color="000000"/>
        </w:rPr>
        <w:t xml:space="preserve"> </w:t>
      </w:r>
      <w:r>
        <w:rPr>
          <w:rFonts w:ascii="Tahoma" w:eastAsia="Tahoma" w:hAnsi="Tahoma" w:cs="Tahoma"/>
          <w:b/>
          <w:position w:val="-2"/>
          <w:sz w:val="32"/>
          <w:szCs w:val="32"/>
          <w:u w:val="thick" w:color="000000"/>
        </w:rPr>
        <w:t>/</w:t>
      </w:r>
      <w:r>
        <w:rPr>
          <w:rFonts w:ascii="Tahoma" w:eastAsia="Tahoma" w:hAnsi="Tahoma" w:cs="Tahoma"/>
          <w:b/>
          <w:spacing w:val="-2"/>
          <w:position w:val="-2"/>
          <w:sz w:val="32"/>
          <w:szCs w:val="32"/>
          <w:u w:val="thick" w:color="000000"/>
        </w:rPr>
        <w:t xml:space="preserve"> </w:t>
      </w:r>
      <w:r>
        <w:rPr>
          <w:rFonts w:ascii="Tahoma" w:eastAsia="Tahoma" w:hAnsi="Tahoma" w:cs="Tahoma"/>
          <w:b/>
          <w:position w:val="-2"/>
          <w:sz w:val="32"/>
          <w:szCs w:val="32"/>
          <w:u w:val="thick" w:color="000000"/>
        </w:rPr>
        <w:t>Ab</w:t>
      </w:r>
      <w:r>
        <w:rPr>
          <w:rFonts w:ascii="Tahoma" w:eastAsia="Tahoma" w:hAnsi="Tahoma" w:cs="Tahoma"/>
          <w:b/>
          <w:spacing w:val="2"/>
          <w:position w:val="-2"/>
          <w:sz w:val="32"/>
          <w:szCs w:val="32"/>
          <w:u w:val="thick" w:color="000000"/>
        </w:rPr>
        <w:t>s</w:t>
      </w:r>
      <w:r>
        <w:rPr>
          <w:rFonts w:ascii="Tahoma" w:eastAsia="Tahoma" w:hAnsi="Tahoma" w:cs="Tahoma"/>
          <w:b/>
          <w:position w:val="-2"/>
          <w:sz w:val="32"/>
          <w:szCs w:val="32"/>
          <w:u w:val="thick" w:color="000000"/>
        </w:rPr>
        <w:t>enc</w:t>
      </w:r>
      <w:r>
        <w:rPr>
          <w:rFonts w:ascii="Tahoma" w:eastAsia="Tahoma" w:hAnsi="Tahoma" w:cs="Tahoma"/>
          <w:b/>
          <w:spacing w:val="2"/>
          <w:position w:val="-2"/>
          <w:sz w:val="32"/>
          <w:szCs w:val="32"/>
          <w:u w:val="thick" w:color="000000"/>
        </w:rPr>
        <w:t>e</w:t>
      </w:r>
      <w:r>
        <w:rPr>
          <w:rFonts w:ascii="Tahoma" w:eastAsia="Tahoma" w:hAnsi="Tahoma" w:cs="Tahoma"/>
          <w:b/>
          <w:spacing w:val="1"/>
          <w:position w:val="-2"/>
          <w:sz w:val="32"/>
          <w:szCs w:val="32"/>
          <w:u w:val="thick" w:color="000000"/>
        </w:rPr>
        <w:t>s</w:t>
      </w:r>
      <w:r>
        <w:rPr>
          <w:rFonts w:ascii="Tahoma" w:eastAsia="Tahoma" w:hAnsi="Tahoma" w:cs="Tahoma"/>
          <w:b/>
          <w:position w:val="-2"/>
          <w:sz w:val="32"/>
          <w:szCs w:val="32"/>
          <w:u w:val="thick" w:color="000000"/>
        </w:rPr>
        <w:t>:</w:t>
      </w:r>
    </w:p>
    <w:p w:rsidR="00566EF8" w:rsidRDefault="00566EF8" w:rsidP="00566EF8">
      <w:pPr>
        <w:spacing w:before="8" w:line="180" w:lineRule="exact"/>
        <w:rPr>
          <w:sz w:val="18"/>
          <w:szCs w:val="18"/>
        </w:rPr>
      </w:pPr>
    </w:p>
    <w:p w:rsidR="00566EF8" w:rsidRDefault="00566EF8" w:rsidP="00566EF8">
      <w:pPr>
        <w:spacing w:before="19" w:line="360" w:lineRule="auto"/>
        <w:ind w:left="100" w:right="178" w:firstLine="720"/>
        <w:rPr>
          <w:rFonts w:ascii="Tahoma" w:eastAsia="Tahoma" w:hAnsi="Tahoma" w:cs="Tahoma"/>
          <w:sz w:val="24"/>
          <w:szCs w:val="24"/>
        </w:rPr>
      </w:pPr>
      <w:r>
        <w:rPr>
          <w:rFonts w:ascii="Tahoma" w:eastAsia="Tahoma" w:hAnsi="Tahoma" w:cs="Tahoma"/>
          <w:sz w:val="24"/>
          <w:szCs w:val="24"/>
        </w:rPr>
        <w:t>Wh</w:t>
      </w:r>
      <w:r>
        <w:rPr>
          <w:rFonts w:ascii="Tahoma" w:eastAsia="Tahoma" w:hAnsi="Tahoma" w:cs="Tahoma"/>
          <w:spacing w:val="1"/>
          <w:sz w:val="24"/>
          <w:szCs w:val="24"/>
        </w:rPr>
        <w:t>e</w:t>
      </w:r>
      <w:r>
        <w:rPr>
          <w:rFonts w:ascii="Tahoma" w:eastAsia="Tahoma" w:hAnsi="Tahoma" w:cs="Tahoma"/>
          <w:sz w:val="24"/>
          <w:szCs w:val="24"/>
        </w:rPr>
        <w:t>n s</w:t>
      </w:r>
      <w:r>
        <w:rPr>
          <w:rFonts w:ascii="Tahoma" w:eastAsia="Tahoma" w:hAnsi="Tahoma" w:cs="Tahoma"/>
          <w:spacing w:val="-1"/>
          <w:sz w:val="24"/>
          <w:szCs w:val="24"/>
        </w:rPr>
        <w:t>t</w:t>
      </w:r>
      <w:r>
        <w:rPr>
          <w:rFonts w:ascii="Tahoma" w:eastAsia="Tahoma" w:hAnsi="Tahoma" w:cs="Tahoma"/>
          <w:sz w:val="24"/>
          <w:szCs w:val="24"/>
        </w:rPr>
        <w:t>ude</w:t>
      </w:r>
      <w:r>
        <w:rPr>
          <w:rFonts w:ascii="Tahoma" w:eastAsia="Tahoma" w:hAnsi="Tahoma" w:cs="Tahoma"/>
          <w:spacing w:val="1"/>
          <w:sz w:val="24"/>
          <w:szCs w:val="24"/>
        </w:rPr>
        <w:t>n</w:t>
      </w:r>
      <w:r>
        <w:rPr>
          <w:rFonts w:ascii="Tahoma" w:eastAsia="Tahoma" w:hAnsi="Tahoma" w:cs="Tahoma"/>
          <w:spacing w:val="-1"/>
          <w:sz w:val="24"/>
          <w:szCs w:val="24"/>
        </w:rPr>
        <w:t>t</w:t>
      </w:r>
      <w:r>
        <w:rPr>
          <w:rFonts w:ascii="Tahoma" w:eastAsia="Tahoma" w:hAnsi="Tahoma" w:cs="Tahoma"/>
          <w:sz w:val="24"/>
          <w:szCs w:val="24"/>
        </w:rPr>
        <w:t>s</w:t>
      </w:r>
      <w:r>
        <w:rPr>
          <w:rFonts w:ascii="Tahoma" w:eastAsia="Tahoma" w:hAnsi="Tahoma" w:cs="Tahoma"/>
          <w:spacing w:val="1"/>
          <w:sz w:val="24"/>
          <w:szCs w:val="24"/>
        </w:rPr>
        <w:t xml:space="preserve"> </w:t>
      </w:r>
      <w:r>
        <w:rPr>
          <w:rFonts w:ascii="Tahoma" w:eastAsia="Tahoma" w:hAnsi="Tahoma" w:cs="Tahoma"/>
          <w:spacing w:val="-2"/>
          <w:sz w:val="24"/>
          <w:szCs w:val="24"/>
        </w:rPr>
        <w:t>a</w:t>
      </w:r>
      <w:r>
        <w:rPr>
          <w:rFonts w:ascii="Tahoma" w:eastAsia="Tahoma" w:hAnsi="Tahoma" w:cs="Tahoma"/>
          <w:sz w:val="24"/>
          <w:szCs w:val="24"/>
        </w:rPr>
        <w:t>re</w:t>
      </w:r>
      <w:r>
        <w:rPr>
          <w:rFonts w:ascii="Tahoma" w:eastAsia="Tahoma" w:hAnsi="Tahoma" w:cs="Tahoma"/>
          <w:spacing w:val="1"/>
          <w:sz w:val="24"/>
          <w:szCs w:val="24"/>
        </w:rPr>
        <w:t xml:space="preserve"> </w:t>
      </w:r>
      <w:r>
        <w:rPr>
          <w:rFonts w:ascii="Tahoma" w:eastAsia="Tahoma" w:hAnsi="Tahoma" w:cs="Tahoma"/>
          <w:spacing w:val="-2"/>
          <w:sz w:val="24"/>
          <w:szCs w:val="24"/>
        </w:rPr>
        <w:t>a</w:t>
      </w:r>
      <w:r>
        <w:rPr>
          <w:rFonts w:ascii="Tahoma" w:eastAsia="Tahoma" w:hAnsi="Tahoma" w:cs="Tahoma"/>
          <w:sz w:val="24"/>
          <w:szCs w:val="24"/>
        </w:rPr>
        <w:t>bs</w:t>
      </w:r>
      <w:r>
        <w:rPr>
          <w:rFonts w:ascii="Tahoma" w:eastAsia="Tahoma" w:hAnsi="Tahoma" w:cs="Tahoma"/>
          <w:spacing w:val="1"/>
          <w:sz w:val="24"/>
          <w:szCs w:val="24"/>
        </w:rPr>
        <w:t>e</w:t>
      </w:r>
      <w:r>
        <w:rPr>
          <w:rFonts w:ascii="Tahoma" w:eastAsia="Tahoma" w:hAnsi="Tahoma" w:cs="Tahoma"/>
          <w:sz w:val="24"/>
          <w:szCs w:val="24"/>
        </w:rPr>
        <w:t>nt,</w:t>
      </w:r>
      <w:r>
        <w:rPr>
          <w:rFonts w:ascii="Tahoma" w:eastAsia="Tahoma" w:hAnsi="Tahoma" w:cs="Tahoma"/>
          <w:spacing w:val="-1"/>
          <w:sz w:val="24"/>
          <w:szCs w:val="24"/>
        </w:rPr>
        <w:t xml:space="preserve"> </w:t>
      </w:r>
      <w:r>
        <w:rPr>
          <w:rFonts w:ascii="Tahoma" w:eastAsia="Tahoma" w:hAnsi="Tahoma" w:cs="Tahoma"/>
          <w:spacing w:val="-2"/>
          <w:sz w:val="24"/>
          <w:szCs w:val="24"/>
        </w:rPr>
        <w:t>t</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y should r</w:t>
      </w:r>
      <w:r>
        <w:rPr>
          <w:rFonts w:ascii="Tahoma" w:eastAsia="Tahoma" w:hAnsi="Tahoma" w:cs="Tahoma"/>
          <w:spacing w:val="1"/>
          <w:sz w:val="24"/>
          <w:szCs w:val="24"/>
        </w:rPr>
        <w:t>e</w:t>
      </w:r>
      <w:r>
        <w:rPr>
          <w:rFonts w:ascii="Tahoma" w:eastAsia="Tahoma" w:hAnsi="Tahoma" w:cs="Tahoma"/>
          <w:sz w:val="24"/>
          <w:szCs w:val="24"/>
        </w:rPr>
        <w:t>f</w:t>
      </w:r>
      <w:r>
        <w:rPr>
          <w:rFonts w:ascii="Tahoma" w:eastAsia="Tahoma" w:hAnsi="Tahoma" w:cs="Tahoma"/>
          <w:spacing w:val="1"/>
          <w:sz w:val="24"/>
          <w:szCs w:val="24"/>
        </w:rPr>
        <w:t>e</w:t>
      </w:r>
      <w:r>
        <w:rPr>
          <w:rFonts w:ascii="Tahoma" w:eastAsia="Tahoma" w:hAnsi="Tahoma" w:cs="Tahoma"/>
          <w:sz w:val="24"/>
          <w:szCs w:val="24"/>
        </w:rPr>
        <w:t xml:space="preserve">r </w:t>
      </w:r>
      <w:r>
        <w:rPr>
          <w:rFonts w:ascii="Tahoma" w:eastAsia="Tahoma" w:hAnsi="Tahoma" w:cs="Tahoma"/>
          <w:spacing w:val="-2"/>
          <w:sz w:val="24"/>
          <w:szCs w:val="24"/>
        </w:rPr>
        <w:t>t</w:t>
      </w:r>
      <w:r>
        <w:rPr>
          <w:rFonts w:ascii="Tahoma" w:eastAsia="Tahoma" w:hAnsi="Tahoma" w:cs="Tahoma"/>
          <w:sz w:val="24"/>
          <w:szCs w:val="24"/>
        </w:rPr>
        <w:t>o</w:t>
      </w:r>
      <w:r>
        <w:rPr>
          <w:rFonts w:ascii="Tahoma" w:eastAsia="Tahoma" w:hAnsi="Tahoma" w:cs="Tahoma"/>
          <w:spacing w:val="-1"/>
          <w:sz w:val="24"/>
          <w:szCs w:val="24"/>
        </w:rPr>
        <w:t xml:space="preserve"> t</w:t>
      </w:r>
      <w:r>
        <w:rPr>
          <w:rFonts w:ascii="Tahoma" w:eastAsia="Tahoma" w:hAnsi="Tahoma" w:cs="Tahoma"/>
          <w:sz w:val="24"/>
          <w:szCs w:val="24"/>
        </w:rPr>
        <w:t>he</w:t>
      </w:r>
      <w:r>
        <w:rPr>
          <w:rFonts w:ascii="Tahoma" w:eastAsia="Tahoma" w:hAnsi="Tahoma" w:cs="Tahoma"/>
          <w:spacing w:val="4"/>
          <w:sz w:val="24"/>
          <w:szCs w:val="24"/>
        </w:rPr>
        <w:t xml:space="preserve"> </w:t>
      </w:r>
      <w:r>
        <w:rPr>
          <w:rFonts w:ascii="Tahoma" w:eastAsia="Tahoma" w:hAnsi="Tahoma" w:cs="Tahoma"/>
          <w:b/>
          <w:spacing w:val="1"/>
          <w:sz w:val="24"/>
          <w:szCs w:val="24"/>
        </w:rPr>
        <w:t>‘</w:t>
      </w:r>
      <w:r>
        <w:rPr>
          <w:rFonts w:ascii="Tahoma" w:eastAsia="Tahoma" w:hAnsi="Tahoma" w:cs="Tahoma"/>
          <w:b/>
          <w:spacing w:val="-1"/>
          <w:sz w:val="24"/>
          <w:szCs w:val="24"/>
        </w:rPr>
        <w:t>H</w:t>
      </w:r>
      <w:r>
        <w:rPr>
          <w:rFonts w:ascii="Tahoma" w:eastAsia="Tahoma" w:hAnsi="Tahoma" w:cs="Tahoma"/>
          <w:b/>
          <w:sz w:val="24"/>
          <w:szCs w:val="24"/>
        </w:rPr>
        <w:t>o</w:t>
      </w:r>
      <w:r>
        <w:rPr>
          <w:rFonts w:ascii="Tahoma" w:eastAsia="Tahoma" w:hAnsi="Tahoma" w:cs="Tahoma"/>
          <w:b/>
          <w:spacing w:val="-1"/>
          <w:sz w:val="24"/>
          <w:szCs w:val="24"/>
        </w:rPr>
        <w:t>me</w:t>
      </w:r>
      <w:r>
        <w:rPr>
          <w:rFonts w:ascii="Tahoma" w:eastAsia="Tahoma" w:hAnsi="Tahoma" w:cs="Tahoma"/>
          <w:b/>
          <w:sz w:val="24"/>
          <w:szCs w:val="24"/>
        </w:rPr>
        <w:t>w</w:t>
      </w:r>
      <w:r>
        <w:rPr>
          <w:rFonts w:ascii="Tahoma" w:eastAsia="Tahoma" w:hAnsi="Tahoma" w:cs="Tahoma"/>
          <w:b/>
          <w:spacing w:val="1"/>
          <w:sz w:val="24"/>
          <w:szCs w:val="24"/>
        </w:rPr>
        <w:t>o</w:t>
      </w:r>
      <w:r>
        <w:rPr>
          <w:rFonts w:ascii="Tahoma" w:eastAsia="Tahoma" w:hAnsi="Tahoma" w:cs="Tahoma"/>
          <w:b/>
          <w:spacing w:val="-1"/>
          <w:sz w:val="24"/>
          <w:szCs w:val="24"/>
        </w:rPr>
        <w:t>r</w:t>
      </w:r>
      <w:r>
        <w:rPr>
          <w:rFonts w:ascii="Tahoma" w:eastAsia="Tahoma" w:hAnsi="Tahoma" w:cs="Tahoma"/>
          <w:b/>
          <w:sz w:val="24"/>
          <w:szCs w:val="24"/>
        </w:rPr>
        <w:t>k</w:t>
      </w:r>
      <w:r>
        <w:rPr>
          <w:rFonts w:ascii="Tahoma" w:eastAsia="Tahoma" w:hAnsi="Tahoma" w:cs="Tahoma"/>
          <w:b/>
          <w:spacing w:val="1"/>
          <w:sz w:val="24"/>
          <w:szCs w:val="24"/>
        </w:rPr>
        <w:t xml:space="preserve"> </w:t>
      </w:r>
      <w:r>
        <w:rPr>
          <w:rFonts w:ascii="Tahoma" w:eastAsia="Tahoma" w:hAnsi="Tahoma" w:cs="Tahoma"/>
          <w:b/>
          <w:sz w:val="24"/>
          <w:szCs w:val="24"/>
        </w:rPr>
        <w:t>Ca</w:t>
      </w:r>
      <w:r>
        <w:rPr>
          <w:rFonts w:ascii="Tahoma" w:eastAsia="Tahoma" w:hAnsi="Tahoma" w:cs="Tahoma"/>
          <w:b/>
          <w:spacing w:val="2"/>
          <w:sz w:val="24"/>
          <w:szCs w:val="24"/>
        </w:rPr>
        <w:t>l</w:t>
      </w:r>
      <w:r>
        <w:rPr>
          <w:rFonts w:ascii="Tahoma" w:eastAsia="Tahoma" w:hAnsi="Tahoma" w:cs="Tahoma"/>
          <w:b/>
          <w:spacing w:val="-1"/>
          <w:sz w:val="24"/>
          <w:szCs w:val="24"/>
        </w:rPr>
        <w:t>e</w:t>
      </w:r>
      <w:r>
        <w:rPr>
          <w:rFonts w:ascii="Tahoma" w:eastAsia="Tahoma" w:hAnsi="Tahoma" w:cs="Tahoma"/>
          <w:b/>
          <w:sz w:val="24"/>
          <w:szCs w:val="24"/>
        </w:rPr>
        <w:t>nda</w:t>
      </w:r>
      <w:r>
        <w:rPr>
          <w:rFonts w:ascii="Tahoma" w:eastAsia="Tahoma" w:hAnsi="Tahoma" w:cs="Tahoma"/>
          <w:b/>
          <w:spacing w:val="1"/>
          <w:sz w:val="24"/>
          <w:szCs w:val="24"/>
        </w:rPr>
        <w:t>r</w:t>
      </w:r>
      <w:r>
        <w:rPr>
          <w:rFonts w:ascii="Tahoma" w:eastAsia="Tahoma" w:hAnsi="Tahoma" w:cs="Tahoma"/>
          <w:b/>
          <w:sz w:val="24"/>
          <w:szCs w:val="24"/>
        </w:rPr>
        <w:t>’</w:t>
      </w:r>
      <w:r>
        <w:rPr>
          <w:rFonts w:ascii="Tahoma" w:eastAsia="Tahoma" w:hAnsi="Tahoma" w:cs="Tahoma"/>
          <w:b/>
          <w:spacing w:val="6"/>
          <w:sz w:val="24"/>
          <w:szCs w:val="24"/>
        </w:rPr>
        <w:t xml:space="preserve"> </w:t>
      </w:r>
      <w:r>
        <w:rPr>
          <w:rFonts w:ascii="Tahoma" w:eastAsia="Tahoma" w:hAnsi="Tahoma" w:cs="Tahoma"/>
          <w:sz w:val="24"/>
          <w:szCs w:val="24"/>
        </w:rPr>
        <w:t xml:space="preserve">on </w:t>
      </w:r>
      <w:r>
        <w:rPr>
          <w:rFonts w:ascii="Tahoma" w:eastAsia="Tahoma" w:hAnsi="Tahoma" w:cs="Tahoma"/>
          <w:spacing w:val="-1"/>
          <w:sz w:val="24"/>
          <w:szCs w:val="24"/>
        </w:rPr>
        <w:t>t</w:t>
      </w:r>
      <w:r>
        <w:rPr>
          <w:rFonts w:ascii="Tahoma" w:eastAsia="Tahoma" w:hAnsi="Tahoma" w:cs="Tahoma"/>
          <w:sz w:val="24"/>
          <w:szCs w:val="24"/>
        </w:rPr>
        <w:t>he</w:t>
      </w:r>
      <w:r>
        <w:rPr>
          <w:rFonts w:ascii="Tahoma" w:eastAsia="Tahoma" w:hAnsi="Tahoma" w:cs="Tahoma"/>
          <w:spacing w:val="1"/>
          <w:sz w:val="24"/>
          <w:szCs w:val="24"/>
        </w:rPr>
        <w:t xml:space="preserve"> </w:t>
      </w:r>
      <w:r>
        <w:rPr>
          <w:rFonts w:ascii="Tahoma" w:eastAsia="Tahoma" w:hAnsi="Tahoma" w:cs="Tahoma"/>
          <w:spacing w:val="-1"/>
          <w:sz w:val="24"/>
          <w:szCs w:val="24"/>
        </w:rPr>
        <w:t>c</w:t>
      </w:r>
      <w:r>
        <w:rPr>
          <w:rFonts w:ascii="Tahoma" w:eastAsia="Tahoma" w:hAnsi="Tahoma" w:cs="Tahoma"/>
          <w:sz w:val="24"/>
          <w:szCs w:val="24"/>
        </w:rPr>
        <w:t>ourse web</w:t>
      </w:r>
      <w:r>
        <w:rPr>
          <w:rFonts w:ascii="Tahoma" w:eastAsia="Tahoma" w:hAnsi="Tahoma" w:cs="Tahoma"/>
          <w:spacing w:val="-1"/>
          <w:sz w:val="24"/>
          <w:szCs w:val="24"/>
        </w:rPr>
        <w:t xml:space="preserve"> </w:t>
      </w:r>
      <w:r>
        <w:rPr>
          <w:rFonts w:ascii="Tahoma" w:eastAsia="Tahoma" w:hAnsi="Tahoma" w:cs="Tahoma"/>
          <w:sz w:val="24"/>
          <w:szCs w:val="24"/>
        </w:rPr>
        <w:t>p</w:t>
      </w:r>
      <w:r>
        <w:rPr>
          <w:rFonts w:ascii="Tahoma" w:eastAsia="Tahoma" w:hAnsi="Tahoma" w:cs="Tahoma"/>
          <w:spacing w:val="-2"/>
          <w:sz w:val="24"/>
          <w:szCs w:val="24"/>
        </w:rPr>
        <w:t>a</w:t>
      </w:r>
      <w:r>
        <w:rPr>
          <w:rFonts w:ascii="Tahoma" w:eastAsia="Tahoma" w:hAnsi="Tahoma" w:cs="Tahoma"/>
          <w:sz w:val="24"/>
          <w:szCs w:val="24"/>
        </w:rPr>
        <w:t>ge</w:t>
      </w:r>
      <w:r>
        <w:rPr>
          <w:rFonts w:ascii="Tahoma" w:eastAsia="Tahoma" w:hAnsi="Tahoma" w:cs="Tahoma"/>
          <w:spacing w:val="2"/>
          <w:sz w:val="24"/>
          <w:szCs w:val="24"/>
        </w:rPr>
        <w:t xml:space="preserve">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pacing w:val="-1"/>
          <w:sz w:val="24"/>
          <w:szCs w:val="24"/>
        </w:rPr>
        <w:t>a</w:t>
      </w:r>
      <w:r>
        <w:rPr>
          <w:rFonts w:ascii="Tahoma" w:eastAsia="Tahoma" w:hAnsi="Tahoma" w:cs="Tahoma"/>
          <w:sz w:val="24"/>
          <w:szCs w:val="24"/>
        </w:rPr>
        <w:t>rn</w:t>
      </w:r>
      <w:r>
        <w:rPr>
          <w:rFonts w:ascii="Tahoma" w:eastAsia="Tahoma" w:hAnsi="Tahoma" w:cs="Tahoma"/>
          <w:spacing w:val="2"/>
          <w:sz w:val="24"/>
          <w:szCs w:val="24"/>
        </w:rPr>
        <w:t xml:space="preserve"> </w:t>
      </w:r>
      <w:r>
        <w:rPr>
          <w:rFonts w:ascii="Tahoma" w:eastAsia="Tahoma" w:hAnsi="Tahoma" w:cs="Tahoma"/>
          <w:sz w:val="24"/>
          <w:szCs w:val="24"/>
        </w:rPr>
        <w:t>wh</w:t>
      </w:r>
      <w:r>
        <w:rPr>
          <w:rFonts w:ascii="Tahoma" w:eastAsia="Tahoma" w:hAnsi="Tahoma" w:cs="Tahoma"/>
          <w:spacing w:val="1"/>
          <w:sz w:val="24"/>
          <w:szCs w:val="24"/>
        </w:rPr>
        <w:t>a</w:t>
      </w:r>
      <w:r>
        <w:rPr>
          <w:rFonts w:ascii="Tahoma" w:eastAsia="Tahoma" w:hAnsi="Tahoma" w:cs="Tahoma"/>
          <w:sz w:val="24"/>
          <w:szCs w:val="24"/>
        </w:rPr>
        <w:t>t</w:t>
      </w:r>
      <w:r>
        <w:rPr>
          <w:rFonts w:ascii="Tahoma" w:eastAsia="Tahoma" w:hAnsi="Tahoma" w:cs="Tahoma"/>
          <w:spacing w:val="-1"/>
          <w:sz w:val="24"/>
          <w:szCs w:val="24"/>
        </w:rPr>
        <w:t xml:space="preserve"> </w:t>
      </w:r>
      <w:r>
        <w:rPr>
          <w:rFonts w:ascii="Tahoma" w:eastAsia="Tahoma" w:hAnsi="Tahoma" w:cs="Tahoma"/>
          <w:spacing w:val="-2"/>
          <w:sz w:val="24"/>
          <w:szCs w:val="24"/>
        </w:rPr>
        <w:t>t</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y m</w:t>
      </w:r>
      <w:r>
        <w:rPr>
          <w:rFonts w:ascii="Tahoma" w:eastAsia="Tahoma" w:hAnsi="Tahoma" w:cs="Tahoma"/>
          <w:spacing w:val="2"/>
          <w:sz w:val="24"/>
          <w:szCs w:val="24"/>
        </w:rPr>
        <w:t>i</w:t>
      </w:r>
      <w:r>
        <w:rPr>
          <w:rFonts w:ascii="Tahoma" w:eastAsia="Tahoma" w:hAnsi="Tahoma" w:cs="Tahoma"/>
          <w:spacing w:val="1"/>
          <w:sz w:val="24"/>
          <w:szCs w:val="24"/>
        </w:rPr>
        <w:t>sse</w:t>
      </w:r>
      <w:r>
        <w:rPr>
          <w:rFonts w:ascii="Tahoma" w:eastAsia="Tahoma" w:hAnsi="Tahoma" w:cs="Tahoma"/>
          <w:sz w:val="24"/>
          <w:szCs w:val="24"/>
        </w:rPr>
        <w:t>d.</w:t>
      </w:r>
      <w:r>
        <w:rPr>
          <w:rFonts w:ascii="Tahoma" w:eastAsia="Tahoma" w:hAnsi="Tahoma" w:cs="Tahoma"/>
          <w:spacing w:val="73"/>
          <w:sz w:val="24"/>
          <w:szCs w:val="24"/>
        </w:rPr>
        <w:t xml:space="preserve"> </w:t>
      </w:r>
      <w:r>
        <w:rPr>
          <w:rFonts w:ascii="Tahoma" w:eastAsia="Tahoma" w:hAnsi="Tahoma" w:cs="Tahoma"/>
          <w:sz w:val="24"/>
          <w:szCs w:val="24"/>
        </w:rPr>
        <w:t>Of</w:t>
      </w:r>
      <w:r>
        <w:rPr>
          <w:rFonts w:ascii="Tahoma" w:eastAsia="Tahoma" w:hAnsi="Tahoma" w:cs="Tahoma"/>
          <w:spacing w:val="1"/>
          <w:sz w:val="24"/>
          <w:szCs w:val="24"/>
        </w:rPr>
        <w:t xml:space="preserve"> </w:t>
      </w:r>
      <w:r>
        <w:rPr>
          <w:rFonts w:ascii="Tahoma" w:eastAsia="Tahoma" w:hAnsi="Tahoma" w:cs="Tahoma"/>
          <w:spacing w:val="-1"/>
          <w:sz w:val="24"/>
          <w:szCs w:val="24"/>
        </w:rPr>
        <w:t>c</w:t>
      </w:r>
      <w:r>
        <w:rPr>
          <w:rFonts w:ascii="Tahoma" w:eastAsia="Tahoma" w:hAnsi="Tahoma" w:cs="Tahoma"/>
          <w:sz w:val="24"/>
          <w:szCs w:val="24"/>
        </w:rPr>
        <w:t>ou</w:t>
      </w:r>
      <w:r>
        <w:rPr>
          <w:rFonts w:ascii="Tahoma" w:eastAsia="Tahoma" w:hAnsi="Tahoma" w:cs="Tahoma"/>
          <w:spacing w:val="2"/>
          <w:sz w:val="24"/>
          <w:szCs w:val="24"/>
        </w:rPr>
        <w:t>r</w:t>
      </w:r>
      <w:r>
        <w:rPr>
          <w:rFonts w:ascii="Tahoma" w:eastAsia="Tahoma" w:hAnsi="Tahoma" w:cs="Tahoma"/>
          <w:spacing w:val="1"/>
          <w:sz w:val="24"/>
          <w:szCs w:val="24"/>
        </w:rPr>
        <w:t>se</w:t>
      </w:r>
      <w:r>
        <w:rPr>
          <w:rFonts w:ascii="Tahoma" w:eastAsia="Tahoma" w:hAnsi="Tahoma" w:cs="Tahoma"/>
          <w:sz w:val="24"/>
          <w:szCs w:val="24"/>
        </w:rPr>
        <w:t>, he</w:t>
      </w:r>
      <w:r>
        <w:rPr>
          <w:rFonts w:ascii="Tahoma" w:eastAsia="Tahoma" w:hAnsi="Tahoma" w:cs="Tahoma"/>
          <w:spacing w:val="1"/>
          <w:sz w:val="24"/>
          <w:szCs w:val="24"/>
        </w:rPr>
        <w:t>l</w:t>
      </w:r>
      <w:r>
        <w:rPr>
          <w:rFonts w:ascii="Tahoma" w:eastAsia="Tahoma" w:hAnsi="Tahoma" w:cs="Tahoma"/>
          <w:sz w:val="24"/>
          <w:szCs w:val="24"/>
        </w:rPr>
        <w:t>p</w:t>
      </w:r>
      <w:r>
        <w:rPr>
          <w:rFonts w:ascii="Tahoma" w:eastAsia="Tahoma" w:hAnsi="Tahoma" w:cs="Tahoma"/>
          <w:spacing w:val="-1"/>
          <w:sz w:val="24"/>
          <w:szCs w:val="24"/>
        </w:rPr>
        <w:t xml:space="preserve"> </w:t>
      </w:r>
      <w:r>
        <w:rPr>
          <w:rFonts w:ascii="Tahoma" w:eastAsia="Tahoma" w:hAnsi="Tahoma" w:cs="Tahoma"/>
          <w:sz w:val="24"/>
          <w:szCs w:val="24"/>
        </w:rPr>
        <w:t xml:space="preserve">will </w:t>
      </w:r>
      <w:r>
        <w:rPr>
          <w:rFonts w:ascii="Tahoma" w:eastAsia="Tahoma" w:hAnsi="Tahoma" w:cs="Tahoma"/>
          <w:spacing w:val="-1"/>
          <w:sz w:val="24"/>
          <w:szCs w:val="24"/>
        </w:rPr>
        <w:t>b</w:t>
      </w:r>
      <w:r>
        <w:rPr>
          <w:rFonts w:ascii="Tahoma" w:eastAsia="Tahoma" w:hAnsi="Tahoma" w:cs="Tahoma"/>
          <w:sz w:val="24"/>
          <w:szCs w:val="24"/>
        </w:rPr>
        <w:t>e</w:t>
      </w:r>
      <w:r>
        <w:rPr>
          <w:rFonts w:ascii="Tahoma" w:eastAsia="Tahoma" w:hAnsi="Tahoma" w:cs="Tahoma"/>
          <w:spacing w:val="1"/>
          <w:sz w:val="24"/>
          <w:szCs w:val="24"/>
        </w:rPr>
        <w:t xml:space="preserve"> </w:t>
      </w:r>
      <w:r>
        <w:rPr>
          <w:rFonts w:ascii="Tahoma" w:eastAsia="Tahoma" w:hAnsi="Tahoma" w:cs="Tahoma"/>
          <w:spacing w:val="-1"/>
          <w:sz w:val="24"/>
          <w:szCs w:val="24"/>
        </w:rPr>
        <w:t>p</w:t>
      </w:r>
      <w:r>
        <w:rPr>
          <w:rFonts w:ascii="Tahoma" w:eastAsia="Tahoma" w:hAnsi="Tahoma" w:cs="Tahoma"/>
          <w:sz w:val="24"/>
          <w:szCs w:val="24"/>
        </w:rPr>
        <w:t>rovi</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t</w:t>
      </w:r>
      <w:r>
        <w:rPr>
          <w:rFonts w:ascii="Tahoma" w:eastAsia="Tahoma" w:hAnsi="Tahoma" w:cs="Tahoma"/>
          <w:sz w:val="24"/>
          <w:szCs w:val="24"/>
        </w:rPr>
        <w:t>o</w:t>
      </w:r>
      <w:r>
        <w:rPr>
          <w:rFonts w:ascii="Tahoma" w:eastAsia="Tahoma" w:hAnsi="Tahoma" w:cs="Tahoma"/>
          <w:spacing w:val="2"/>
          <w:sz w:val="24"/>
          <w:szCs w:val="24"/>
        </w:rPr>
        <w:t xml:space="preserve"> </w:t>
      </w:r>
      <w:r>
        <w:rPr>
          <w:rFonts w:ascii="Tahoma" w:eastAsia="Tahoma" w:hAnsi="Tahoma" w:cs="Tahoma"/>
          <w:spacing w:val="-2"/>
          <w:sz w:val="24"/>
          <w:szCs w:val="24"/>
        </w:rPr>
        <w:t>t</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 xml:space="preserve">m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2"/>
          <w:sz w:val="24"/>
          <w:szCs w:val="24"/>
        </w:rPr>
        <w:t xml:space="preserve"> </w:t>
      </w:r>
      <w:r>
        <w:rPr>
          <w:rFonts w:ascii="Tahoma" w:eastAsia="Tahoma" w:hAnsi="Tahoma" w:cs="Tahoma"/>
          <w:sz w:val="24"/>
          <w:szCs w:val="24"/>
        </w:rPr>
        <w:t>under</w:t>
      </w:r>
      <w:r>
        <w:rPr>
          <w:rFonts w:ascii="Tahoma" w:eastAsia="Tahoma" w:hAnsi="Tahoma" w:cs="Tahoma"/>
          <w:spacing w:val="1"/>
          <w:sz w:val="24"/>
          <w:szCs w:val="24"/>
        </w:rPr>
        <w:t>s</w:t>
      </w:r>
      <w:r>
        <w:rPr>
          <w:rFonts w:ascii="Tahoma" w:eastAsia="Tahoma" w:hAnsi="Tahoma" w:cs="Tahoma"/>
          <w:spacing w:val="-1"/>
          <w:sz w:val="24"/>
          <w:szCs w:val="24"/>
        </w:rPr>
        <w:t>ta</w:t>
      </w:r>
      <w:r>
        <w:rPr>
          <w:rFonts w:ascii="Tahoma" w:eastAsia="Tahoma" w:hAnsi="Tahoma" w:cs="Tahoma"/>
          <w:sz w:val="24"/>
          <w:szCs w:val="24"/>
        </w:rPr>
        <w:t>nd wh</w:t>
      </w:r>
      <w:r>
        <w:rPr>
          <w:rFonts w:ascii="Tahoma" w:eastAsia="Tahoma" w:hAnsi="Tahoma" w:cs="Tahoma"/>
          <w:spacing w:val="-1"/>
          <w:sz w:val="24"/>
          <w:szCs w:val="24"/>
        </w:rPr>
        <w:t>a</w:t>
      </w:r>
      <w:r>
        <w:rPr>
          <w:rFonts w:ascii="Tahoma" w:eastAsia="Tahoma" w:hAnsi="Tahoma" w:cs="Tahoma"/>
          <w:sz w:val="24"/>
          <w:szCs w:val="24"/>
        </w:rPr>
        <w:t>t w</w:t>
      </w:r>
      <w:r>
        <w:rPr>
          <w:rFonts w:ascii="Tahoma" w:eastAsia="Tahoma" w:hAnsi="Tahoma" w:cs="Tahoma"/>
          <w:spacing w:val="-2"/>
          <w:sz w:val="24"/>
          <w:szCs w:val="24"/>
        </w:rPr>
        <w:t>a</w:t>
      </w:r>
      <w:r>
        <w:rPr>
          <w:rFonts w:ascii="Tahoma" w:eastAsia="Tahoma" w:hAnsi="Tahoma" w:cs="Tahoma"/>
          <w:sz w:val="24"/>
          <w:szCs w:val="24"/>
        </w:rPr>
        <w:t>s</w:t>
      </w:r>
      <w:r>
        <w:rPr>
          <w:rFonts w:ascii="Tahoma" w:eastAsia="Tahoma" w:hAnsi="Tahoma" w:cs="Tahoma"/>
          <w:spacing w:val="1"/>
          <w:sz w:val="24"/>
          <w:szCs w:val="24"/>
        </w:rPr>
        <w:t xml:space="preserve"> </w:t>
      </w:r>
      <w:r>
        <w:rPr>
          <w:rFonts w:ascii="Tahoma" w:eastAsia="Tahoma" w:hAnsi="Tahoma" w:cs="Tahoma"/>
          <w:spacing w:val="-1"/>
          <w:sz w:val="24"/>
          <w:szCs w:val="24"/>
        </w:rPr>
        <w:t>m</w:t>
      </w:r>
      <w:r>
        <w:rPr>
          <w:rFonts w:ascii="Tahoma" w:eastAsia="Tahoma" w:hAnsi="Tahoma" w:cs="Tahoma"/>
          <w:sz w:val="24"/>
          <w:szCs w:val="24"/>
        </w:rPr>
        <w:t>i</w:t>
      </w:r>
      <w:r>
        <w:rPr>
          <w:rFonts w:ascii="Tahoma" w:eastAsia="Tahoma" w:hAnsi="Tahoma" w:cs="Tahoma"/>
          <w:spacing w:val="1"/>
          <w:sz w:val="24"/>
          <w:szCs w:val="24"/>
        </w:rPr>
        <w:t>sse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z w:val="24"/>
          <w:szCs w:val="24"/>
        </w:rPr>
        <w:t>if</w:t>
      </w:r>
      <w:r>
        <w:rPr>
          <w:rFonts w:ascii="Tahoma" w:eastAsia="Tahoma" w:hAnsi="Tahoma" w:cs="Tahoma"/>
          <w:spacing w:val="1"/>
          <w:sz w:val="24"/>
          <w:szCs w:val="24"/>
        </w:rPr>
        <w:t xml:space="preserve"> </w:t>
      </w:r>
      <w:r>
        <w:rPr>
          <w:rFonts w:ascii="Tahoma" w:eastAsia="Tahoma" w:hAnsi="Tahoma" w:cs="Tahoma"/>
          <w:sz w:val="24"/>
          <w:szCs w:val="24"/>
        </w:rPr>
        <w:t>nec</w:t>
      </w:r>
      <w:r>
        <w:rPr>
          <w:rFonts w:ascii="Tahoma" w:eastAsia="Tahoma" w:hAnsi="Tahoma" w:cs="Tahoma"/>
          <w:spacing w:val="1"/>
          <w:sz w:val="24"/>
          <w:szCs w:val="24"/>
        </w:rPr>
        <w:t>e</w:t>
      </w:r>
      <w:r>
        <w:rPr>
          <w:rFonts w:ascii="Tahoma" w:eastAsia="Tahoma" w:hAnsi="Tahoma" w:cs="Tahoma"/>
          <w:spacing w:val="-2"/>
          <w:sz w:val="24"/>
          <w:szCs w:val="24"/>
        </w:rPr>
        <w:t>s</w:t>
      </w:r>
      <w:r>
        <w:rPr>
          <w:rFonts w:ascii="Tahoma" w:eastAsia="Tahoma" w:hAnsi="Tahoma" w:cs="Tahoma"/>
          <w:spacing w:val="1"/>
          <w:sz w:val="24"/>
          <w:szCs w:val="24"/>
        </w:rPr>
        <w:t>s</w:t>
      </w:r>
      <w:r>
        <w:rPr>
          <w:rFonts w:ascii="Tahoma" w:eastAsia="Tahoma" w:hAnsi="Tahoma" w:cs="Tahoma"/>
          <w:spacing w:val="-1"/>
          <w:sz w:val="24"/>
          <w:szCs w:val="24"/>
        </w:rPr>
        <w:t>a</w:t>
      </w:r>
      <w:r>
        <w:rPr>
          <w:rFonts w:ascii="Tahoma" w:eastAsia="Tahoma" w:hAnsi="Tahoma" w:cs="Tahoma"/>
          <w:sz w:val="24"/>
          <w:szCs w:val="24"/>
        </w:rPr>
        <w:t>ry.  S</w:t>
      </w:r>
      <w:r>
        <w:rPr>
          <w:rFonts w:ascii="Tahoma" w:eastAsia="Tahoma" w:hAnsi="Tahoma" w:cs="Tahoma"/>
          <w:spacing w:val="-1"/>
          <w:sz w:val="24"/>
          <w:szCs w:val="24"/>
        </w:rPr>
        <w:t>t</w:t>
      </w:r>
      <w:r>
        <w:rPr>
          <w:rFonts w:ascii="Tahoma" w:eastAsia="Tahoma" w:hAnsi="Tahoma" w:cs="Tahoma"/>
          <w:sz w:val="24"/>
          <w:szCs w:val="24"/>
        </w:rPr>
        <w:t>ude</w:t>
      </w:r>
      <w:r>
        <w:rPr>
          <w:rFonts w:ascii="Tahoma" w:eastAsia="Tahoma" w:hAnsi="Tahoma" w:cs="Tahoma"/>
          <w:spacing w:val="1"/>
          <w:sz w:val="24"/>
          <w:szCs w:val="24"/>
        </w:rPr>
        <w:t>n</w:t>
      </w:r>
      <w:r>
        <w:rPr>
          <w:rFonts w:ascii="Tahoma" w:eastAsia="Tahoma" w:hAnsi="Tahoma" w:cs="Tahoma"/>
          <w:spacing w:val="-1"/>
          <w:sz w:val="24"/>
          <w:szCs w:val="24"/>
        </w:rPr>
        <w:t>t</w:t>
      </w:r>
      <w:r>
        <w:rPr>
          <w:rFonts w:ascii="Tahoma" w:eastAsia="Tahoma" w:hAnsi="Tahoma" w:cs="Tahoma"/>
          <w:sz w:val="24"/>
          <w:szCs w:val="24"/>
        </w:rPr>
        <w:t>s</w:t>
      </w:r>
      <w:r>
        <w:rPr>
          <w:rFonts w:ascii="Tahoma" w:eastAsia="Tahoma" w:hAnsi="Tahoma" w:cs="Tahoma"/>
          <w:spacing w:val="1"/>
          <w:sz w:val="24"/>
          <w:szCs w:val="24"/>
        </w:rPr>
        <w:t xml:space="preserve"> </w:t>
      </w:r>
      <w:r>
        <w:rPr>
          <w:rFonts w:ascii="Tahoma" w:eastAsia="Tahoma" w:hAnsi="Tahoma" w:cs="Tahoma"/>
          <w:spacing w:val="-1"/>
          <w:sz w:val="24"/>
          <w:szCs w:val="24"/>
        </w:rPr>
        <w:t>ca</w:t>
      </w:r>
      <w:r>
        <w:rPr>
          <w:rFonts w:ascii="Tahoma" w:eastAsia="Tahoma" w:hAnsi="Tahoma" w:cs="Tahoma"/>
          <w:sz w:val="24"/>
          <w:szCs w:val="24"/>
        </w:rPr>
        <w:t>n</w:t>
      </w:r>
      <w:r>
        <w:rPr>
          <w:rFonts w:ascii="Tahoma" w:eastAsia="Tahoma" w:hAnsi="Tahoma" w:cs="Tahoma"/>
          <w:spacing w:val="2"/>
          <w:sz w:val="24"/>
          <w:szCs w:val="24"/>
        </w:rPr>
        <w:t xml:space="preserve"> </w:t>
      </w:r>
      <w:r>
        <w:rPr>
          <w:rFonts w:ascii="Tahoma" w:eastAsia="Tahoma" w:hAnsi="Tahoma" w:cs="Tahoma"/>
          <w:spacing w:val="-1"/>
          <w:sz w:val="24"/>
          <w:szCs w:val="24"/>
        </w:rPr>
        <w:t>a</w:t>
      </w:r>
      <w:r>
        <w:rPr>
          <w:rFonts w:ascii="Tahoma" w:eastAsia="Tahoma" w:hAnsi="Tahoma" w:cs="Tahoma"/>
          <w:sz w:val="24"/>
          <w:szCs w:val="24"/>
        </w:rPr>
        <w:t>l</w:t>
      </w:r>
      <w:r>
        <w:rPr>
          <w:rFonts w:ascii="Tahoma" w:eastAsia="Tahoma" w:hAnsi="Tahoma" w:cs="Tahoma"/>
          <w:spacing w:val="1"/>
          <w:sz w:val="24"/>
          <w:szCs w:val="24"/>
        </w:rPr>
        <w:t>s</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pacing w:val="3"/>
          <w:sz w:val="24"/>
          <w:szCs w:val="24"/>
        </w:rPr>
        <w:t>u</w:t>
      </w:r>
      <w:r>
        <w:rPr>
          <w:rFonts w:ascii="Tahoma" w:eastAsia="Tahoma" w:hAnsi="Tahoma" w:cs="Tahoma"/>
          <w:spacing w:val="1"/>
          <w:sz w:val="24"/>
          <w:szCs w:val="24"/>
        </w:rPr>
        <w:t>s</w:t>
      </w:r>
      <w:r>
        <w:rPr>
          <w:rFonts w:ascii="Tahoma" w:eastAsia="Tahoma" w:hAnsi="Tahoma" w:cs="Tahoma"/>
          <w:sz w:val="24"/>
          <w:szCs w:val="24"/>
        </w:rPr>
        <w:t>e</w:t>
      </w:r>
      <w:r>
        <w:rPr>
          <w:rFonts w:ascii="Tahoma" w:eastAsia="Tahoma" w:hAnsi="Tahoma" w:cs="Tahoma"/>
          <w:spacing w:val="1"/>
          <w:sz w:val="24"/>
          <w:szCs w:val="24"/>
        </w:rPr>
        <w:t xml:space="preserve"> </w:t>
      </w:r>
      <w:r>
        <w:rPr>
          <w:rFonts w:ascii="Tahoma" w:eastAsia="Tahoma" w:hAnsi="Tahoma" w:cs="Tahoma"/>
          <w:spacing w:val="-2"/>
          <w:sz w:val="24"/>
          <w:szCs w:val="24"/>
        </w:rPr>
        <w:t>t</w:t>
      </w:r>
      <w:r>
        <w:rPr>
          <w:rFonts w:ascii="Tahoma" w:eastAsia="Tahoma" w:hAnsi="Tahoma" w:cs="Tahoma"/>
          <w:sz w:val="24"/>
          <w:szCs w:val="24"/>
        </w:rPr>
        <w:t>he</w:t>
      </w:r>
      <w:r>
        <w:rPr>
          <w:rFonts w:ascii="Tahoma" w:eastAsia="Tahoma" w:hAnsi="Tahoma" w:cs="Tahoma"/>
          <w:spacing w:val="1"/>
          <w:sz w:val="24"/>
          <w:szCs w:val="24"/>
        </w:rPr>
        <w:t xml:space="preserve"> </w:t>
      </w:r>
      <w:r>
        <w:rPr>
          <w:rFonts w:ascii="Tahoma" w:eastAsia="Tahoma" w:hAnsi="Tahoma" w:cs="Tahoma"/>
          <w:spacing w:val="-1"/>
          <w:sz w:val="24"/>
          <w:szCs w:val="24"/>
        </w:rPr>
        <w:t>w</w:t>
      </w:r>
      <w:r>
        <w:rPr>
          <w:rFonts w:ascii="Tahoma" w:eastAsia="Tahoma" w:hAnsi="Tahoma" w:cs="Tahoma"/>
          <w:spacing w:val="1"/>
          <w:sz w:val="24"/>
          <w:szCs w:val="24"/>
        </w:rPr>
        <w:t>e</w:t>
      </w:r>
      <w:r>
        <w:rPr>
          <w:rFonts w:ascii="Tahoma" w:eastAsia="Tahoma" w:hAnsi="Tahoma" w:cs="Tahoma"/>
          <w:sz w:val="24"/>
          <w:szCs w:val="24"/>
        </w:rPr>
        <w:t xml:space="preserve">bsite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o</w:t>
      </w:r>
      <w:r>
        <w:rPr>
          <w:rFonts w:ascii="Tahoma" w:eastAsia="Tahoma" w:hAnsi="Tahoma" w:cs="Tahoma"/>
          <w:spacing w:val="2"/>
          <w:sz w:val="24"/>
          <w:szCs w:val="24"/>
        </w:rPr>
        <w:t>w</w:t>
      </w:r>
      <w:r>
        <w:rPr>
          <w:rFonts w:ascii="Tahoma" w:eastAsia="Tahoma" w:hAnsi="Tahoma" w:cs="Tahoma"/>
          <w:sz w:val="24"/>
          <w:szCs w:val="24"/>
        </w:rPr>
        <w:t>nlo</w:t>
      </w:r>
      <w:r>
        <w:rPr>
          <w:rFonts w:ascii="Tahoma" w:eastAsia="Tahoma" w:hAnsi="Tahoma" w:cs="Tahoma"/>
          <w:spacing w:val="-1"/>
          <w:sz w:val="24"/>
          <w:szCs w:val="24"/>
        </w:rPr>
        <w:t>a</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z w:val="24"/>
          <w:szCs w:val="24"/>
        </w:rPr>
        <w:t>cl</w:t>
      </w:r>
      <w:r>
        <w:rPr>
          <w:rFonts w:ascii="Tahoma" w:eastAsia="Tahoma" w:hAnsi="Tahoma" w:cs="Tahoma"/>
          <w:spacing w:val="-1"/>
          <w:sz w:val="24"/>
          <w:szCs w:val="24"/>
        </w:rPr>
        <w:t>a</w:t>
      </w:r>
      <w:r>
        <w:rPr>
          <w:rFonts w:ascii="Tahoma" w:eastAsia="Tahoma" w:hAnsi="Tahoma" w:cs="Tahoma"/>
          <w:spacing w:val="1"/>
          <w:sz w:val="24"/>
          <w:szCs w:val="24"/>
        </w:rPr>
        <w:t>s</w:t>
      </w:r>
      <w:r>
        <w:rPr>
          <w:rFonts w:ascii="Tahoma" w:eastAsia="Tahoma" w:hAnsi="Tahoma" w:cs="Tahoma"/>
          <w:sz w:val="24"/>
          <w:szCs w:val="24"/>
        </w:rPr>
        <w:t>s</w:t>
      </w:r>
      <w:r>
        <w:rPr>
          <w:rFonts w:ascii="Tahoma" w:eastAsia="Tahoma" w:hAnsi="Tahoma" w:cs="Tahoma"/>
          <w:spacing w:val="1"/>
          <w:sz w:val="24"/>
          <w:szCs w:val="24"/>
        </w:rPr>
        <w:t xml:space="preserve"> </w:t>
      </w:r>
      <w:r>
        <w:rPr>
          <w:rFonts w:ascii="Tahoma" w:eastAsia="Tahoma" w:hAnsi="Tahoma" w:cs="Tahoma"/>
          <w:sz w:val="24"/>
          <w:szCs w:val="24"/>
        </w:rPr>
        <w:t>n</w:t>
      </w:r>
      <w:r>
        <w:rPr>
          <w:rFonts w:ascii="Tahoma" w:eastAsia="Tahoma" w:hAnsi="Tahoma" w:cs="Tahoma"/>
          <w:spacing w:val="-1"/>
          <w:sz w:val="24"/>
          <w:szCs w:val="24"/>
        </w:rPr>
        <w:t>o</w:t>
      </w:r>
      <w:r>
        <w:rPr>
          <w:rFonts w:ascii="Tahoma" w:eastAsia="Tahoma" w:hAnsi="Tahoma" w:cs="Tahoma"/>
          <w:spacing w:val="5"/>
          <w:sz w:val="24"/>
          <w:szCs w:val="24"/>
        </w:rPr>
        <w:t>t</w:t>
      </w:r>
      <w:r>
        <w:rPr>
          <w:rFonts w:ascii="Tahoma" w:eastAsia="Tahoma" w:hAnsi="Tahoma" w:cs="Tahoma"/>
          <w:spacing w:val="1"/>
          <w:sz w:val="24"/>
          <w:szCs w:val="24"/>
        </w:rPr>
        <w:t>es</w:t>
      </w:r>
      <w:r>
        <w:rPr>
          <w:rFonts w:ascii="Tahoma" w:eastAsia="Tahoma" w:hAnsi="Tahoma" w:cs="Tahoma"/>
          <w:sz w:val="24"/>
          <w:szCs w:val="24"/>
        </w:rPr>
        <w:t xml:space="preserve">, </w:t>
      </w:r>
      <w:r>
        <w:rPr>
          <w:rFonts w:ascii="Tahoma" w:eastAsia="Tahoma" w:hAnsi="Tahoma" w:cs="Tahoma"/>
          <w:spacing w:val="2"/>
          <w:sz w:val="24"/>
          <w:szCs w:val="24"/>
        </w:rPr>
        <w:t>h</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o</w:t>
      </w:r>
      <w:r>
        <w:rPr>
          <w:rFonts w:ascii="Tahoma" w:eastAsia="Tahoma" w:hAnsi="Tahoma" w:cs="Tahoma"/>
          <w:sz w:val="24"/>
          <w:szCs w:val="24"/>
        </w:rPr>
        <w:t>uts, r</w:t>
      </w:r>
      <w:r>
        <w:rPr>
          <w:rFonts w:ascii="Tahoma" w:eastAsia="Tahoma" w:hAnsi="Tahoma" w:cs="Tahoma"/>
          <w:spacing w:val="1"/>
          <w:sz w:val="24"/>
          <w:szCs w:val="24"/>
        </w:rPr>
        <w:t>e</w:t>
      </w:r>
      <w:r>
        <w:rPr>
          <w:rFonts w:ascii="Tahoma" w:eastAsia="Tahoma" w:hAnsi="Tahoma" w:cs="Tahoma"/>
          <w:sz w:val="24"/>
          <w:szCs w:val="24"/>
        </w:rPr>
        <w:t>v</w:t>
      </w:r>
      <w:r>
        <w:rPr>
          <w:rFonts w:ascii="Tahoma" w:eastAsia="Tahoma" w:hAnsi="Tahoma" w:cs="Tahoma"/>
          <w:spacing w:val="1"/>
          <w:sz w:val="24"/>
          <w:szCs w:val="24"/>
        </w:rPr>
        <w:t>ie</w:t>
      </w:r>
      <w:r>
        <w:rPr>
          <w:rFonts w:ascii="Tahoma" w:eastAsia="Tahoma" w:hAnsi="Tahoma" w:cs="Tahoma"/>
          <w:sz w:val="24"/>
          <w:szCs w:val="24"/>
        </w:rPr>
        <w:t>w</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pacing w:val="-2"/>
          <w:sz w:val="24"/>
          <w:szCs w:val="24"/>
        </w:rPr>
        <w:t>h</w:t>
      </w:r>
      <w:r>
        <w:rPr>
          <w:rFonts w:ascii="Tahoma" w:eastAsia="Tahoma" w:hAnsi="Tahoma" w:cs="Tahoma"/>
          <w:spacing w:val="1"/>
          <w:sz w:val="24"/>
          <w:szCs w:val="24"/>
        </w:rPr>
        <w:t>ee</w:t>
      </w:r>
      <w:r>
        <w:rPr>
          <w:rFonts w:ascii="Tahoma" w:eastAsia="Tahoma" w:hAnsi="Tahoma" w:cs="Tahoma"/>
          <w:spacing w:val="-1"/>
          <w:sz w:val="24"/>
          <w:szCs w:val="24"/>
        </w:rPr>
        <w:t>t</w:t>
      </w:r>
      <w:r>
        <w:rPr>
          <w:rFonts w:ascii="Tahoma" w:eastAsia="Tahoma" w:hAnsi="Tahoma" w:cs="Tahoma"/>
          <w:spacing w:val="1"/>
          <w:sz w:val="24"/>
          <w:szCs w:val="24"/>
        </w:rPr>
        <w:t>s</w:t>
      </w:r>
      <w:r>
        <w:rPr>
          <w:rFonts w:ascii="Tahoma" w:eastAsia="Tahoma" w:hAnsi="Tahoma" w:cs="Tahoma"/>
          <w:sz w:val="24"/>
          <w:szCs w:val="24"/>
        </w:rPr>
        <w:t>, et</w:t>
      </w:r>
      <w:r>
        <w:rPr>
          <w:rFonts w:ascii="Tahoma" w:eastAsia="Tahoma" w:hAnsi="Tahoma" w:cs="Tahoma"/>
          <w:spacing w:val="-1"/>
          <w:sz w:val="24"/>
          <w:szCs w:val="24"/>
        </w:rPr>
        <w:t>c</w:t>
      </w:r>
      <w:r>
        <w:rPr>
          <w:rFonts w:ascii="Tahoma" w:eastAsia="Tahoma" w:hAnsi="Tahoma" w:cs="Tahoma"/>
          <w:sz w:val="24"/>
          <w:szCs w:val="24"/>
        </w:rPr>
        <w:t xml:space="preserve">.  </w:t>
      </w:r>
      <w:r>
        <w:rPr>
          <w:rFonts w:ascii="Tahoma" w:eastAsia="Tahoma" w:hAnsi="Tahoma" w:cs="Tahoma"/>
          <w:spacing w:val="1"/>
          <w:sz w:val="24"/>
          <w:szCs w:val="24"/>
        </w:rPr>
        <w:t>I</w:t>
      </w:r>
      <w:r>
        <w:rPr>
          <w:rFonts w:ascii="Tahoma" w:eastAsia="Tahoma" w:hAnsi="Tahoma" w:cs="Tahoma"/>
          <w:sz w:val="24"/>
          <w:szCs w:val="24"/>
        </w:rPr>
        <w:t>t</w:t>
      </w:r>
      <w:r>
        <w:rPr>
          <w:rFonts w:ascii="Tahoma" w:eastAsia="Tahoma" w:hAnsi="Tahoma" w:cs="Tahoma"/>
          <w:spacing w:val="-1"/>
          <w:sz w:val="24"/>
          <w:szCs w:val="24"/>
        </w:rPr>
        <w:t xml:space="preserve"> </w:t>
      </w:r>
      <w:r>
        <w:rPr>
          <w:rFonts w:ascii="Tahoma" w:eastAsia="Tahoma" w:hAnsi="Tahoma" w:cs="Tahoma"/>
          <w:spacing w:val="2"/>
          <w:sz w:val="24"/>
          <w:szCs w:val="24"/>
        </w:rPr>
        <w:t>i</w:t>
      </w:r>
      <w:r>
        <w:rPr>
          <w:rFonts w:ascii="Tahoma" w:eastAsia="Tahoma" w:hAnsi="Tahoma" w:cs="Tahoma"/>
          <w:sz w:val="24"/>
          <w:szCs w:val="24"/>
        </w:rPr>
        <w:t>s</w:t>
      </w:r>
      <w:r>
        <w:rPr>
          <w:rFonts w:ascii="Tahoma" w:eastAsia="Tahoma" w:hAnsi="Tahoma" w:cs="Tahoma"/>
          <w:spacing w:val="1"/>
          <w:sz w:val="24"/>
          <w:szCs w:val="24"/>
        </w:rPr>
        <w:t xml:space="preserve"> </w:t>
      </w:r>
      <w:r>
        <w:rPr>
          <w:rFonts w:ascii="Tahoma" w:eastAsia="Tahoma" w:hAnsi="Tahoma" w:cs="Tahoma"/>
          <w:spacing w:val="-2"/>
          <w:sz w:val="24"/>
          <w:szCs w:val="24"/>
        </w:rPr>
        <w:t>t</w:t>
      </w:r>
      <w:r>
        <w:rPr>
          <w:rFonts w:ascii="Tahoma" w:eastAsia="Tahoma" w:hAnsi="Tahoma" w:cs="Tahoma"/>
          <w:sz w:val="24"/>
          <w:szCs w:val="24"/>
        </w:rPr>
        <w:t>he</w:t>
      </w:r>
      <w:r>
        <w:rPr>
          <w:rFonts w:ascii="Tahoma" w:eastAsia="Tahoma" w:hAnsi="Tahoma" w:cs="Tahoma"/>
          <w:spacing w:val="1"/>
          <w:sz w:val="24"/>
          <w:szCs w:val="24"/>
        </w:rPr>
        <w:t xml:space="preserve"> </w:t>
      </w:r>
      <w:r>
        <w:rPr>
          <w:rFonts w:ascii="Tahoma" w:eastAsia="Tahoma" w:hAnsi="Tahoma" w:cs="Tahoma"/>
          <w:sz w:val="24"/>
          <w:szCs w:val="24"/>
        </w:rPr>
        <w:t>re</w:t>
      </w:r>
      <w:r>
        <w:rPr>
          <w:rFonts w:ascii="Tahoma" w:eastAsia="Tahoma" w:hAnsi="Tahoma" w:cs="Tahoma"/>
          <w:spacing w:val="1"/>
          <w:sz w:val="24"/>
          <w:szCs w:val="24"/>
        </w:rPr>
        <w:t>s</w:t>
      </w:r>
      <w:r>
        <w:rPr>
          <w:rFonts w:ascii="Tahoma" w:eastAsia="Tahoma" w:hAnsi="Tahoma" w:cs="Tahoma"/>
          <w:sz w:val="24"/>
          <w:szCs w:val="24"/>
        </w:rPr>
        <w:t>p</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s</w:t>
      </w:r>
      <w:r>
        <w:rPr>
          <w:rFonts w:ascii="Tahoma" w:eastAsia="Tahoma" w:hAnsi="Tahoma" w:cs="Tahoma"/>
          <w:sz w:val="24"/>
          <w:szCs w:val="24"/>
        </w:rPr>
        <w:t>ibility of</w:t>
      </w:r>
      <w:r>
        <w:rPr>
          <w:rFonts w:ascii="Tahoma" w:eastAsia="Tahoma" w:hAnsi="Tahoma" w:cs="Tahoma"/>
          <w:spacing w:val="-1"/>
          <w:sz w:val="24"/>
          <w:szCs w:val="24"/>
        </w:rPr>
        <w:t xml:space="preserve"> t</w:t>
      </w:r>
      <w:r>
        <w:rPr>
          <w:rFonts w:ascii="Tahoma" w:eastAsia="Tahoma" w:hAnsi="Tahoma" w:cs="Tahoma"/>
          <w:sz w:val="24"/>
          <w:szCs w:val="24"/>
        </w:rPr>
        <w:t>he</w:t>
      </w:r>
      <w:r>
        <w:rPr>
          <w:rFonts w:ascii="Tahoma" w:eastAsia="Tahoma" w:hAnsi="Tahoma" w:cs="Tahoma"/>
          <w:spacing w:val="1"/>
          <w:sz w:val="24"/>
          <w:szCs w:val="24"/>
        </w:rPr>
        <w:t xml:space="preserve"> </w:t>
      </w:r>
      <w:r>
        <w:rPr>
          <w:rFonts w:ascii="Tahoma" w:eastAsia="Tahoma" w:hAnsi="Tahoma" w:cs="Tahoma"/>
          <w:sz w:val="24"/>
          <w:szCs w:val="24"/>
        </w:rPr>
        <w:t>stu</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z w:val="24"/>
          <w:szCs w:val="24"/>
        </w:rPr>
        <w:t>nt</w:t>
      </w:r>
      <w:r>
        <w:rPr>
          <w:rFonts w:ascii="Tahoma" w:eastAsia="Tahoma" w:hAnsi="Tahoma" w:cs="Tahoma"/>
          <w:spacing w:val="-1"/>
          <w:sz w:val="24"/>
          <w:szCs w:val="24"/>
        </w:rPr>
        <w:t xml:space="preserve"> t</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pacing w:val="1"/>
          <w:sz w:val="24"/>
          <w:szCs w:val="24"/>
        </w:rPr>
        <w:t>se</w:t>
      </w:r>
      <w:r>
        <w:rPr>
          <w:rFonts w:ascii="Tahoma" w:eastAsia="Tahoma" w:hAnsi="Tahoma" w:cs="Tahoma"/>
          <w:sz w:val="24"/>
          <w:szCs w:val="24"/>
        </w:rPr>
        <w:t>e</w:t>
      </w:r>
      <w:r>
        <w:rPr>
          <w:rFonts w:ascii="Tahoma" w:eastAsia="Tahoma" w:hAnsi="Tahoma" w:cs="Tahoma"/>
          <w:spacing w:val="1"/>
          <w:sz w:val="24"/>
          <w:szCs w:val="24"/>
        </w:rPr>
        <w:t xml:space="preserve"> </w:t>
      </w:r>
      <w:r>
        <w:rPr>
          <w:rFonts w:ascii="Tahoma" w:eastAsia="Tahoma" w:hAnsi="Tahoma" w:cs="Tahoma"/>
          <w:spacing w:val="-2"/>
          <w:sz w:val="24"/>
          <w:szCs w:val="24"/>
        </w:rPr>
        <w:t>t</w:t>
      </w:r>
      <w:r>
        <w:rPr>
          <w:rFonts w:ascii="Tahoma" w:eastAsia="Tahoma" w:hAnsi="Tahoma" w:cs="Tahoma"/>
          <w:sz w:val="24"/>
          <w:szCs w:val="24"/>
        </w:rPr>
        <w:t>he</w:t>
      </w:r>
      <w:r>
        <w:rPr>
          <w:rFonts w:ascii="Tahoma" w:eastAsia="Tahoma" w:hAnsi="Tahoma" w:cs="Tahoma"/>
          <w:spacing w:val="1"/>
          <w:sz w:val="24"/>
          <w:szCs w:val="24"/>
        </w:rPr>
        <w:t xml:space="preserve"> </w:t>
      </w:r>
      <w:r>
        <w:rPr>
          <w:rFonts w:ascii="Tahoma" w:eastAsia="Tahoma" w:hAnsi="Tahoma" w:cs="Tahoma"/>
          <w:sz w:val="24"/>
          <w:szCs w:val="24"/>
        </w:rPr>
        <w:t>t</w:t>
      </w:r>
      <w:r>
        <w:rPr>
          <w:rFonts w:ascii="Tahoma" w:eastAsia="Tahoma" w:hAnsi="Tahoma" w:cs="Tahoma"/>
          <w:spacing w:val="1"/>
          <w:sz w:val="24"/>
          <w:szCs w:val="24"/>
        </w:rPr>
        <w:t>e</w:t>
      </w:r>
      <w:r>
        <w:rPr>
          <w:rFonts w:ascii="Tahoma" w:eastAsia="Tahoma" w:hAnsi="Tahoma" w:cs="Tahoma"/>
          <w:spacing w:val="-1"/>
          <w:sz w:val="24"/>
          <w:szCs w:val="24"/>
        </w:rPr>
        <w:t>a</w:t>
      </w:r>
      <w:r>
        <w:rPr>
          <w:rFonts w:ascii="Tahoma" w:eastAsia="Tahoma" w:hAnsi="Tahoma" w:cs="Tahoma"/>
          <w:sz w:val="24"/>
          <w:szCs w:val="24"/>
        </w:rPr>
        <w:t>ch</w:t>
      </w:r>
      <w:r>
        <w:rPr>
          <w:rFonts w:ascii="Tahoma" w:eastAsia="Tahoma" w:hAnsi="Tahoma" w:cs="Tahoma"/>
          <w:spacing w:val="1"/>
          <w:sz w:val="24"/>
          <w:szCs w:val="24"/>
        </w:rPr>
        <w:t>e</w:t>
      </w:r>
      <w:r>
        <w:rPr>
          <w:rFonts w:ascii="Tahoma" w:eastAsia="Tahoma" w:hAnsi="Tahoma" w:cs="Tahoma"/>
          <w:sz w:val="24"/>
          <w:szCs w:val="24"/>
        </w:rPr>
        <w:t xml:space="preserve">r </w:t>
      </w:r>
      <w:r>
        <w:rPr>
          <w:rFonts w:ascii="Tahoma" w:eastAsia="Tahoma" w:hAnsi="Tahoma" w:cs="Tahoma"/>
          <w:spacing w:val="-1"/>
          <w:sz w:val="24"/>
          <w:szCs w:val="24"/>
        </w:rPr>
        <w:t>r</w:t>
      </w:r>
      <w:r>
        <w:rPr>
          <w:rFonts w:ascii="Tahoma" w:eastAsia="Tahoma" w:hAnsi="Tahoma" w:cs="Tahoma"/>
          <w:spacing w:val="1"/>
          <w:sz w:val="24"/>
          <w:szCs w:val="24"/>
        </w:rPr>
        <w:t>e</w:t>
      </w:r>
      <w:r>
        <w:rPr>
          <w:rFonts w:ascii="Tahoma" w:eastAsia="Tahoma" w:hAnsi="Tahoma" w:cs="Tahoma"/>
          <w:sz w:val="24"/>
          <w:szCs w:val="24"/>
        </w:rPr>
        <w:t>g</w:t>
      </w:r>
      <w:r>
        <w:rPr>
          <w:rFonts w:ascii="Tahoma" w:eastAsia="Tahoma" w:hAnsi="Tahoma" w:cs="Tahoma"/>
          <w:spacing w:val="-2"/>
          <w:sz w:val="24"/>
          <w:szCs w:val="24"/>
        </w:rPr>
        <w:t>a</w:t>
      </w:r>
      <w:r>
        <w:rPr>
          <w:rFonts w:ascii="Tahoma" w:eastAsia="Tahoma" w:hAnsi="Tahoma" w:cs="Tahoma"/>
          <w:sz w:val="24"/>
          <w:szCs w:val="24"/>
        </w:rPr>
        <w:t xml:space="preserve">rding </w:t>
      </w:r>
      <w:r>
        <w:rPr>
          <w:rFonts w:ascii="Tahoma" w:eastAsia="Tahoma" w:hAnsi="Tahoma" w:cs="Tahoma"/>
          <w:spacing w:val="-1"/>
          <w:sz w:val="24"/>
          <w:szCs w:val="24"/>
        </w:rPr>
        <w:t>m</w:t>
      </w:r>
      <w:r>
        <w:rPr>
          <w:rFonts w:ascii="Tahoma" w:eastAsia="Tahoma" w:hAnsi="Tahoma" w:cs="Tahoma"/>
          <w:sz w:val="24"/>
          <w:szCs w:val="24"/>
        </w:rPr>
        <w:t>i</w:t>
      </w:r>
      <w:r>
        <w:rPr>
          <w:rFonts w:ascii="Tahoma" w:eastAsia="Tahoma" w:hAnsi="Tahoma" w:cs="Tahoma"/>
          <w:spacing w:val="1"/>
          <w:sz w:val="24"/>
          <w:szCs w:val="24"/>
        </w:rPr>
        <w:t>sse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z w:val="24"/>
          <w:szCs w:val="24"/>
        </w:rPr>
        <w:t>cl</w:t>
      </w:r>
      <w:r>
        <w:rPr>
          <w:rFonts w:ascii="Tahoma" w:eastAsia="Tahoma" w:hAnsi="Tahoma" w:cs="Tahoma"/>
          <w:spacing w:val="-1"/>
          <w:sz w:val="24"/>
          <w:szCs w:val="24"/>
        </w:rPr>
        <w:t>a</w:t>
      </w:r>
      <w:r>
        <w:rPr>
          <w:rFonts w:ascii="Tahoma" w:eastAsia="Tahoma" w:hAnsi="Tahoma" w:cs="Tahoma"/>
          <w:spacing w:val="1"/>
          <w:sz w:val="24"/>
          <w:szCs w:val="24"/>
        </w:rPr>
        <w:t>sse</w:t>
      </w:r>
      <w:r>
        <w:rPr>
          <w:rFonts w:ascii="Tahoma" w:eastAsia="Tahoma" w:hAnsi="Tahoma" w:cs="Tahoma"/>
          <w:sz w:val="24"/>
          <w:szCs w:val="24"/>
        </w:rPr>
        <w:t xml:space="preserve">s </w:t>
      </w:r>
      <w:r>
        <w:rPr>
          <w:rFonts w:ascii="Tahoma" w:eastAsia="Tahoma" w:hAnsi="Tahoma" w:cs="Tahoma"/>
          <w:spacing w:val="-1"/>
          <w:sz w:val="24"/>
          <w:szCs w:val="24"/>
        </w:rPr>
        <w:t>a</w:t>
      </w:r>
      <w:r>
        <w:rPr>
          <w:rFonts w:ascii="Tahoma" w:eastAsia="Tahoma" w:hAnsi="Tahoma" w:cs="Tahoma"/>
          <w:sz w:val="24"/>
          <w:szCs w:val="24"/>
        </w:rPr>
        <w:t>nd hom</w:t>
      </w:r>
      <w:r>
        <w:rPr>
          <w:rFonts w:ascii="Tahoma" w:eastAsia="Tahoma" w:hAnsi="Tahoma" w:cs="Tahoma"/>
          <w:spacing w:val="1"/>
          <w:sz w:val="24"/>
          <w:szCs w:val="24"/>
        </w:rPr>
        <w:t>e</w:t>
      </w:r>
      <w:r>
        <w:rPr>
          <w:rFonts w:ascii="Tahoma" w:eastAsia="Tahoma" w:hAnsi="Tahoma" w:cs="Tahoma"/>
          <w:sz w:val="24"/>
          <w:szCs w:val="24"/>
        </w:rPr>
        <w:t>w</w:t>
      </w:r>
      <w:r>
        <w:rPr>
          <w:rFonts w:ascii="Tahoma" w:eastAsia="Tahoma" w:hAnsi="Tahoma" w:cs="Tahoma"/>
          <w:spacing w:val="-1"/>
          <w:sz w:val="24"/>
          <w:szCs w:val="24"/>
        </w:rPr>
        <w:t>o</w:t>
      </w:r>
      <w:r>
        <w:rPr>
          <w:rFonts w:ascii="Tahoma" w:eastAsia="Tahoma" w:hAnsi="Tahoma" w:cs="Tahoma"/>
          <w:sz w:val="24"/>
          <w:szCs w:val="24"/>
        </w:rPr>
        <w:t>rk.</w:t>
      </w:r>
    </w:p>
    <w:p w:rsidR="00566EF8" w:rsidRPr="00AD0D6E" w:rsidRDefault="00566EF8" w:rsidP="00AD0D6E">
      <w:pPr>
        <w:spacing w:line="360" w:lineRule="auto"/>
        <w:ind w:left="100" w:right="253"/>
        <w:rPr>
          <w:rFonts w:ascii="Tahoma" w:eastAsia="Tahoma" w:hAnsi="Tahoma" w:cs="Tahoma"/>
          <w:sz w:val="24"/>
          <w:szCs w:val="24"/>
        </w:rPr>
        <w:sectPr w:rsidR="00566EF8" w:rsidRPr="00AD0D6E">
          <w:pgSz w:w="12240" w:h="15840"/>
          <w:pgMar w:top="660" w:right="620" w:bottom="280" w:left="620" w:header="720" w:footer="720" w:gutter="0"/>
          <w:cols w:space="720"/>
        </w:sectPr>
      </w:pPr>
      <w:r>
        <w:rPr>
          <w:rFonts w:ascii="Tahoma" w:eastAsia="Tahoma" w:hAnsi="Tahoma" w:cs="Tahoma"/>
          <w:spacing w:val="-1"/>
          <w:sz w:val="24"/>
          <w:szCs w:val="24"/>
        </w:rPr>
        <w:t>T</w:t>
      </w:r>
      <w:r>
        <w:rPr>
          <w:rFonts w:ascii="Tahoma" w:eastAsia="Tahoma" w:hAnsi="Tahoma" w:cs="Tahoma"/>
          <w:sz w:val="24"/>
          <w:szCs w:val="24"/>
        </w:rPr>
        <w:t>ypic</w:t>
      </w:r>
      <w:r>
        <w:rPr>
          <w:rFonts w:ascii="Tahoma" w:eastAsia="Tahoma" w:hAnsi="Tahoma" w:cs="Tahoma"/>
          <w:spacing w:val="-1"/>
          <w:sz w:val="24"/>
          <w:szCs w:val="24"/>
        </w:rPr>
        <w:t>a</w:t>
      </w:r>
      <w:r>
        <w:rPr>
          <w:rFonts w:ascii="Tahoma" w:eastAsia="Tahoma" w:hAnsi="Tahoma" w:cs="Tahoma"/>
          <w:sz w:val="24"/>
          <w:szCs w:val="24"/>
        </w:rPr>
        <w:t>lly</w:t>
      </w:r>
      <w:r>
        <w:rPr>
          <w:rFonts w:ascii="Tahoma" w:eastAsia="Tahoma" w:hAnsi="Tahoma" w:cs="Tahoma"/>
          <w:spacing w:val="1"/>
          <w:sz w:val="24"/>
          <w:szCs w:val="24"/>
        </w:rPr>
        <w:t xml:space="preserve"> </w:t>
      </w:r>
      <w:r>
        <w:rPr>
          <w:rFonts w:ascii="Tahoma" w:eastAsia="Tahoma" w:hAnsi="Tahoma" w:cs="Tahoma"/>
          <w:sz w:val="24"/>
          <w:szCs w:val="24"/>
        </w:rPr>
        <w:t>spe</w:t>
      </w:r>
      <w:r>
        <w:rPr>
          <w:rFonts w:ascii="Tahoma" w:eastAsia="Tahoma" w:hAnsi="Tahoma" w:cs="Tahoma"/>
          <w:spacing w:val="-1"/>
          <w:sz w:val="24"/>
          <w:szCs w:val="24"/>
        </w:rPr>
        <w:t>a</w:t>
      </w:r>
      <w:r>
        <w:rPr>
          <w:rFonts w:ascii="Tahoma" w:eastAsia="Tahoma" w:hAnsi="Tahoma" w:cs="Tahoma"/>
          <w:sz w:val="24"/>
          <w:szCs w:val="24"/>
        </w:rPr>
        <w:t>k</w:t>
      </w:r>
      <w:r>
        <w:rPr>
          <w:rFonts w:ascii="Tahoma" w:eastAsia="Tahoma" w:hAnsi="Tahoma" w:cs="Tahoma"/>
          <w:spacing w:val="1"/>
          <w:sz w:val="24"/>
          <w:szCs w:val="24"/>
        </w:rPr>
        <w:t>i</w:t>
      </w:r>
      <w:r>
        <w:rPr>
          <w:rFonts w:ascii="Tahoma" w:eastAsia="Tahoma" w:hAnsi="Tahoma" w:cs="Tahoma"/>
          <w:sz w:val="24"/>
          <w:szCs w:val="24"/>
        </w:rPr>
        <w:t xml:space="preserve">ng, </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3"/>
          <w:sz w:val="24"/>
          <w:szCs w:val="24"/>
        </w:rPr>
        <w:t>u</w:t>
      </w:r>
      <w:r>
        <w:rPr>
          <w:rFonts w:ascii="Tahoma" w:eastAsia="Tahoma" w:hAnsi="Tahoma" w:cs="Tahoma"/>
          <w:sz w:val="24"/>
          <w:szCs w:val="24"/>
        </w:rPr>
        <w:t xml:space="preserve">dents </w:t>
      </w:r>
      <w:r>
        <w:rPr>
          <w:rFonts w:ascii="Tahoma" w:eastAsia="Tahoma" w:hAnsi="Tahoma" w:cs="Tahoma"/>
          <w:spacing w:val="-1"/>
          <w:sz w:val="24"/>
          <w:szCs w:val="24"/>
        </w:rPr>
        <w:t>w</w:t>
      </w:r>
      <w:r>
        <w:rPr>
          <w:rFonts w:ascii="Tahoma" w:eastAsia="Tahoma" w:hAnsi="Tahoma" w:cs="Tahoma"/>
          <w:sz w:val="24"/>
          <w:szCs w:val="24"/>
        </w:rPr>
        <w:t>ill h</w:t>
      </w:r>
      <w:r>
        <w:rPr>
          <w:rFonts w:ascii="Tahoma" w:eastAsia="Tahoma" w:hAnsi="Tahoma" w:cs="Tahoma"/>
          <w:spacing w:val="-1"/>
          <w:sz w:val="24"/>
          <w:szCs w:val="24"/>
        </w:rPr>
        <w:t>a</w:t>
      </w:r>
      <w:r>
        <w:rPr>
          <w:rFonts w:ascii="Tahoma" w:eastAsia="Tahoma" w:hAnsi="Tahoma" w:cs="Tahoma"/>
          <w:sz w:val="24"/>
          <w:szCs w:val="24"/>
        </w:rPr>
        <w:t>ve</w:t>
      </w:r>
      <w:r>
        <w:rPr>
          <w:rFonts w:ascii="Tahoma" w:eastAsia="Tahoma" w:hAnsi="Tahoma" w:cs="Tahoma"/>
          <w:spacing w:val="1"/>
          <w:sz w:val="24"/>
          <w:szCs w:val="24"/>
        </w:rPr>
        <w:t xml:space="preserve"> </w:t>
      </w:r>
      <w:r>
        <w:rPr>
          <w:rFonts w:ascii="Tahoma" w:eastAsia="Tahoma" w:hAnsi="Tahoma" w:cs="Tahoma"/>
          <w:spacing w:val="-2"/>
          <w:sz w:val="24"/>
          <w:szCs w:val="24"/>
        </w:rPr>
        <w:t>a</w:t>
      </w:r>
      <w:r>
        <w:rPr>
          <w:rFonts w:ascii="Tahoma" w:eastAsia="Tahoma" w:hAnsi="Tahoma" w:cs="Tahoma"/>
          <w:sz w:val="24"/>
          <w:szCs w:val="24"/>
        </w:rPr>
        <w:t>n</w:t>
      </w:r>
      <w:r>
        <w:rPr>
          <w:rFonts w:ascii="Tahoma" w:eastAsia="Tahoma" w:hAnsi="Tahoma" w:cs="Tahoma"/>
          <w:spacing w:val="2"/>
          <w:sz w:val="24"/>
          <w:szCs w:val="24"/>
        </w:rPr>
        <w:t xml:space="preserve"> </w:t>
      </w:r>
      <w:r>
        <w:rPr>
          <w:rFonts w:ascii="Tahoma" w:eastAsia="Tahoma" w:hAnsi="Tahoma" w:cs="Tahoma"/>
          <w:b/>
          <w:spacing w:val="-1"/>
          <w:sz w:val="24"/>
          <w:szCs w:val="24"/>
        </w:rPr>
        <w:t>e</w:t>
      </w:r>
      <w:r>
        <w:rPr>
          <w:rFonts w:ascii="Tahoma" w:eastAsia="Tahoma" w:hAnsi="Tahoma" w:cs="Tahoma"/>
          <w:b/>
          <w:sz w:val="24"/>
          <w:szCs w:val="24"/>
        </w:rPr>
        <w:t>q</w:t>
      </w:r>
      <w:r>
        <w:rPr>
          <w:rFonts w:ascii="Tahoma" w:eastAsia="Tahoma" w:hAnsi="Tahoma" w:cs="Tahoma"/>
          <w:b/>
          <w:spacing w:val="2"/>
          <w:sz w:val="24"/>
          <w:szCs w:val="24"/>
        </w:rPr>
        <w:t>u</w:t>
      </w:r>
      <w:r>
        <w:rPr>
          <w:rFonts w:ascii="Tahoma" w:eastAsia="Tahoma" w:hAnsi="Tahoma" w:cs="Tahoma"/>
          <w:b/>
          <w:sz w:val="24"/>
          <w:szCs w:val="24"/>
        </w:rPr>
        <w:t>al nu</w:t>
      </w:r>
      <w:r>
        <w:rPr>
          <w:rFonts w:ascii="Tahoma" w:eastAsia="Tahoma" w:hAnsi="Tahoma" w:cs="Tahoma"/>
          <w:b/>
          <w:spacing w:val="-1"/>
          <w:sz w:val="24"/>
          <w:szCs w:val="24"/>
        </w:rPr>
        <w:t>m</w:t>
      </w:r>
      <w:r>
        <w:rPr>
          <w:rFonts w:ascii="Tahoma" w:eastAsia="Tahoma" w:hAnsi="Tahoma" w:cs="Tahoma"/>
          <w:b/>
          <w:sz w:val="24"/>
          <w:szCs w:val="24"/>
        </w:rPr>
        <w:t>b</w:t>
      </w:r>
      <w:r>
        <w:rPr>
          <w:rFonts w:ascii="Tahoma" w:eastAsia="Tahoma" w:hAnsi="Tahoma" w:cs="Tahoma"/>
          <w:b/>
          <w:spacing w:val="1"/>
          <w:sz w:val="24"/>
          <w:szCs w:val="24"/>
        </w:rPr>
        <w:t>e</w:t>
      </w:r>
      <w:r>
        <w:rPr>
          <w:rFonts w:ascii="Tahoma" w:eastAsia="Tahoma" w:hAnsi="Tahoma" w:cs="Tahoma"/>
          <w:b/>
          <w:sz w:val="24"/>
          <w:szCs w:val="24"/>
        </w:rPr>
        <w:t>r</w:t>
      </w:r>
      <w:r>
        <w:rPr>
          <w:rFonts w:ascii="Tahoma" w:eastAsia="Tahoma" w:hAnsi="Tahoma" w:cs="Tahoma"/>
          <w:b/>
          <w:spacing w:val="-1"/>
          <w:sz w:val="24"/>
          <w:szCs w:val="24"/>
        </w:rPr>
        <w:t xml:space="preserve"> </w:t>
      </w:r>
      <w:r>
        <w:rPr>
          <w:rFonts w:ascii="Tahoma" w:eastAsia="Tahoma" w:hAnsi="Tahoma" w:cs="Tahoma"/>
          <w:b/>
          <w:sz w:val="24"/>
          <w:szCs w:val="24"/>
        </w:rPr>
        <w:t>of</w:t>
      </w:r>
      <w:r>
        <w:rPr>
          <w:rFonts w:ascii="Tahoma" w:eastAsia="Tahoma" w:hAnsi="Tahoma" w:cs="Tahoma"/>
          <w:b/>
          <w:spacing w:val="-1"/>
          <w:sz w:val="24"/>
          <w:szCs w:val="24"/>
        </w:rPr>
        <w:t xml:space="preserve"> </w:t>
      </w:r>
      <w:r>
        <w:rPr>
          <w:rFonts w:ascii="Tahoma" w:eastAsia="Tahoma" w:hAnsi="Tahoma" w:cs="Tahoma"/>
          <w:b/>
          <w:sz w:val="24"/>
          <w:szCs w:val="24"/>
        </w:rPr>
        <w:t>da</w:t>
      </w:r>
      <w:r>
        <w:rPr>
          <w:rFonts w:ascii="Tahoma" w:eastAsia="Tahoma" w:hAnsi="Tahoma" w:cs="Tahoma"/>
          <w:b/>
          <w:spacing w:val="1"/>
          <w:sz w:val="24"/>
          <w:szCs w:val="24"/>
        </w:rPr>
        <w:t>y</w:t>
      </w:r>
      <w:r>
        <w:rPr>
          <w:rFonts w:ascii="Tahoma" w:eastAsia="Tahoma" w:hAnsi="Tahoma" w:cs="Tahoma"/>
          <w:b/>
          <w:sz w:val="24"/>
          <w:szCs w:val="24"/>
        </w:rPr>
        <w:t>s</w:t>
      </w:r>
      <w:r>
        <w:rPr>
          <w:rFonts w:ascii="Tahoma" w:eastAsia="Tahoma" w:hAnsi="Tahoma" w:cs="Tahoma"/>
          <w:b/>
          <w:spacing w:val="7"/>
          <w:sz w:val="24"/>
          <w:szCs w:val="24"/>
        </w:rPr>
        <w:t xml:space="preserve">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2"/>
          <w:sz w:val="24"/>
          <w:szCs w:val="24"/>
        </w:rPr>
        <w:t xml:space="preserve"> </w:t>
      </w:r>
      <w:r>
        <w:rPr>
          <w:rFonts w:ascii="Tahoma" w:eastAsia="Tahoma" w:hAnsi="Tahoma" w:cs="Tahoma"/>
          <w:spacing w:val="-1"/>
          <w:sz w:val="24"/>
          <w:szCs w:val="24"/>
        </w:rPr>
        <w:t>ma</w:t>
      </w:r>
      <w:r>
        <w:rPr>
          <w:rFonts w:ascii="Tahoma" w:eastAsia="Tahoma" w:hAnsi="Tahoma" w:cs="Tahoma"/>
          <w:sz w:val="24"/>
          <w:szCs w:val="24"/>
        </w:rPr>
        <w:t>ke</w:t>
      </w:r>
      <w:r>
        <w:rPr>
          <w:rFonts w:ascii="Tahoma" w:eastAsia="Tahoma" w:hAnsi="Tahoma" w:cs="Tahoma"/>
          <w:spacing w:val="1"/>
          <w:sz w:val="24"/>
          <w:szCs w:val="24"/>
        </w:rPr>
        <w:t xml:space="preserve"> </w:t>
      </w:r>
      <w:r>
        <w:rPr>
          <w:rFonts w:ascii="Tahoma" w:eastAsia="Tahoma" w:hAnsi="Tahoma" w:cs="Tahoma"/>
          <w:sz w:val="24"/>
          <w:szCs w:val="24"/>
        </w:rPr>
        <w:t>up</w:t>
      </w:r>
      <w:r>
        <w:rPr>
          <w:rFonts w:ascii="Tahoma" w:eastAsia="Tahoma" w:hAnsi="Tahoma" w:cs="Tahoma"/>
          <w:spacing w:val="-1"/>
          <w:sz w:val="24"/>
          <w:szCs w:val="24"/>
        </w:rPr>
        <w:t xml:space="preserve"> a</w:t>
      </w:r>
      <w:r>
        <w:rPr>
          <w:rFonts w:ascii="Tahoma" w:eastAsia="Tahoma" w:hAnsi="Tahoma" w:cs="Tahoma"/>
          <w:spacing w:val="1"/>
          <w:sz w:val="24"/>
          <w:szCs w:val="24"/>
        </w:rPr>
        <w:t>ss</w:t>
      </w:r>
      <w:r>
        <w:rPr>
          <w:rFonts w:ascii="Tahoma" w:eastAsia="Tahoma" w:hAnsi="Tahoma" w:cs="Tahoma"/>
          <w:sz w:val="24"/>
          <w:szCs w:val="24"/>
        </w:rPr>
        <w:t>ignm</w:t>
      </w:r>
      <w:r>
        <w:rPr>
          <w:rFonts w:ascii="Tahoma" w:eastAsia="Tahoma" w:hAnsi="Tahoma" w:cs="Tahoma"/>
          <w:spacing w:val="1"/>
          <w:sz w:val="24"/>
          <w:szCs w:val="24"/>
        </w:rPr>
        <w:t>e</w:t>
      </w:r>
      <w:r>
        <w:rPr>
          <w:rFonts w:ascii="Tahoma" w:eastAsia="Tahoma" w:hAnsi="Tahoma" w:cs="Tahoma"/>
          <w:sz w:val="24"/>
          <w:szCs w:val="24"/>
        </w:rPr>
        <w:t xml:space="preserve">nts, </w:t>
      </w:r>
      <w:r>
        <w:rPr>
          <w:rFonts w:ascii="Tahoma" w:eastAsia="Tahoma" w:hAnsi="Tahoma" w:cs="Tahoma"/>
          <w:spacing w:val="-1"/>
          <w:sz w:val="24"/>
          <w:szCs w:val="24"/>
        </w:rPr>
        <w:t>t</w:t>
      </w:r>
      <w:r>
        <w:rPr>
          <w:rFonts w:ascii="Tahoma" w:eastAsia="Tahoma" w:hAnsi="Tahoma" w:cs="Tahoma"/>
          <w:spacing w:val="1"/>
          <w:sz w:val="24"/>
          <w:szCs w:val="24"/>
        </w:rPr>
        <w:t>es</w:t>
      </w:r>
      <w:r>
        <w:rPr>
          <w:rFonts w:ascii="Tahoma" w:eastAsia="Tahoma" w:hAnsi="Tahoma" w:cs="Tahoma"/>
          <w:spacing w:val="-1"/>
          <w:sz w:val="24"/>
          <w:szCs w:val="24"/>
        </w:rPr>
        <w:t>t</w:t>
      </w:r>
      <w:r>
        <w:rPr>
          <w:rFonts w:ascii="Tahoma" w:eastAsia="Tahoma" w:hAnsi="Tahoma" w:cs="Tahoma"/>
          <w:spacing w:val="1"/>
          <w:sz w:val="24"/>
          <w:szCs w:val="24"/>
        </w:rPr>
        <w:t>s</w:t>
      </w:r>
      <w:r>
        <w:rPr>
          <w:rFonts w:ascii="Tahoma" w:eastAsia="Tahoma" w:hAnsi="Tahoma" w:cs="Tahoma"/>
          <w:sz w:val="24"/>
          <w:szCs w:val="24"/>
        </w:rPr>
        <w:t>, &amp; qui</w:t>
      </w:r>
      <w:r>
        <w:rPr>
          <w:rFonts w:ascii="Tahoma" w:eastAsia="Tahoma" w:hAnsi="Tahoma" w:cs="Tahoma"/>
          <w:spacing w:val="-1"/>
          <w:sz w:val="24"/>
          <w:szCs w:val="24"/>
        </w:rPr>
        <w:t>zz</w:t>
      </w:r>
      <w:r>
        <w:rPr>
          <w:rFonts w:ascii="Tahoma" w:eastAsia="Tahoma" w:hAnsi="Tahoma" w:cs="Tahoma"/>
          <w:spacing w:val="1"/>
          <w:sz w:val="24"/>
          <w:szCs w:val="24"/>
        </w:rPr>
        <w:t>e</w:t>
      </w:r>
      <w:r>
        <w:rPr>
          <w:rFonts w:ascii="Tahoma" w:eastAsia="Tahoma" w:hAnsi="Tahoma" w:cs="Tahoma"/>
          <w:sz w:val="24"/>
          <w:szCs w:val="24"/>
        </w:rPr>
        <w:t>s</w:t>
      </w:r>
      <w:r>
        <w:rPr>
          <w:rFonts w:ascii="Tahoma" w:eastAsia="Tahoma" w:hAnsi="Tahoma" w:cs="Tahoma"/>
          <w:spacing w:val="1"/>
          <w:sz w:val="24"/>
          <w:szCs w:val="24"/>
        </w:rPr>
        <w:t xml:space="preserve"> </w:t>
      </w:r>
      <w:r>
        <w:rPr>
          <w:rFonts w:ascii="Tahoma" w:eastAsia="Tahoma" w:hAnsi="Tahoma" w:cs="Tahoma"/>
          <w:spacing w:val="-2"/>
          <w:sz w:val="24"/>
          <w:szCs w:val="24"/>
        </w:rPr>
        <w:t>t</w:t>
      </w:r>
      <w:r>
        <w:rPr>
          <w:rFonts w:ascii="Tahoma" w:eastAsia="Tahoma" w:hAnsi="Tahoma" w:cs="Tahoma"/>
          <w:sz w:val="24"/>
          <w:szCs w:val="24"/>
        </w:rPr>
        <w:t>h</w:t>
      </w:r>
      <w:r>
        <w:rPr>
          <w:rFonts w:ascii="Tahoma" w:eastAsia="Tahoma" w:hAnsi="Tahoma" w:cs="Tahoma"/>
          <w:spacing w:val="-1"/>
          <w:sz w:val="24"/>
          <w:szCs w:val="24"/>
        </w:rPr>
        <w:t>a</w:t>
      </w:r>
      <w:r>
        <w:rPr>
          <w:rFonts w:ascii="Tahoma" w:eastAsia="Tahoma" w:hAnsi="Tahoma" w:cs="Tahoma"/>
          <w:sz w:val="24"/>
          <w:szCs w:val="24"/>
        </w:rPr>
        <w:t>t</w:t>
      </w:r>
      <w:r>
        <w:rPr>
          <w:rFonts w:ascii="Tahoma" w:eastAsia="Tahoma" w:hAnsi="Tahoma" w:cs="Tahoma"/>
          <w:spacing w:val="1"/>
          <w:sz w:val="24"/>
          <w:szCs w:val="24"/>
        </w:rPr>
        <w:t xml:space="preserve"> </w:t>
      </w:r>
      <w:r>
        <w:rPr>
          <w:rFonts w:ascii="Tahoma" w:eastAsia="Tahoma" w:hAnsi="Tahoma" w:cs="Tahoma"/>
          <w:spacing w:val="-2"/>
          <w:sz w:val="24"/>
          <w:szCs w:val="24"/>
        </w:rPr>
        <w:t>t</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 xml:space="preserve">y </w:t>
      </w:r>
      <w:r>
        <w:rPr>
          <w:rFonts w:ascii="Tahoma" w:eastAsia="Tahoma" w:hAnsi="Tahoma" w:cs="Tahoma"/>
          <w:spacing w:val="-1"/>
          <w:sz w:val="24"/>
          <w:szCs w:val="24"/>
        </w:rPr>
        <w:t>w</w:t>
      </w:r>
      <w:r>
        <w:rPr>
          <w:rFonts w:ascii="Tahoma" w:eastAsia="Tahoma" w:hAnsi="Tahoma" w:cs="Tahoma"/>
          <w:spacing w:val="1"/>
          <w:sz w:val="24"/>
          <w:szCs w:val="24"/>
        </w:rPr>
        <w:t>e</w:t>
      </w:r>
      <w:r>
        <w:rPr>
          <w:rFonts w:ascii="Tahoma" w:eastAsia="Tahoma" w:hAnsi="Tahoma" w:cs="Tahoma"/>
          <w:sz w:val="24"/>
          <w:szCs w:val="24"/>
        </w:rPr>
        <w:t>re</w:t>
      </w:r>
      <w:r>
        <w:rPr>
          <w:rFonts w:ascii="Tahoma" w:eastAsia="Tahoma" w:hAnsi="Tahoma" w:cs="Tahoma"/>
          <w:spacing w:val="1"/>
          <w:sz w:val="24"/>
          <w:szCs w:val="24"/>
        </w:rPr>
        <w:t xml:space="preserve"> </w:t>
      </w:r>
      <w:r>
        <w:rPr>
          <w:rFonts w:ascii="Tahoma" w:eastAsia="Tahoma" w:hAnsi="Tahoma" w:cs="Tahoma"/>
          <w:spacing w:val="-2"/>
          <w:sz w:val="24"/>
          <w:szCs w:val="24"/>
        </w:rPr>
        <w:t>a</w:t>
      </w:r>
      <w:r>
        <w:rPr>
          <w:rFonts w:ascii="Tahoma" w:eastAsia="Tahoma" w:hAnsi="Tahoma" w:cs="Tahoma"/>
          <w:sz w:val="24"/>
          <w:szCs w:val="24"/>
        </w:rPr>
        <w:t>bs</w:t>
      </w:r>
      <w:r>
        <w:rPr>
          <w:rFonts w:ascii="Tahoma" w:eastAsia="Tahoma" w:hAnsi="Tahoma" w:cs="Tahoma"/>
          <w:spacing w:val="3"/>
          <w:sz w:val="24"/>
          <w:szCs w:val="24"/>
        </w:rPr>
        <w:t>e</w:t>
      </w:r>
      <w:r>
        <w:rPr>
          <w:rFonts w:ascii="Tahoma" w:eastAsia="Tahoma" w:hAnsi="Tahoma" w:cs="Tahoma"/>
          <w:sz w:val="24"/>
          <w:szCs w:val="24"/>
        </w:rPr>
        <w:t xml:space="preserve">nt.  </w:t>
      </w:r>
      <w:r>
        <w:rPr>
          <w:rFonts w:ascii="Tahoma" w:eastAsia="Tahoma" w:hAnsi="Tahoma" w:cs="Tahoma"/>
          <w:spacing w:val="-1"/>
          <w:sz w:val="24"/>
          <w:szCs w:val="24"/>
        </w:rPr>
        <w:t>T</w:t>
      </w:r>
      <w:r>
        <w:rPr>
          <w:rFonts w:ascii="Tahoma" w:eastAsia="Tahoma" w:hAnsi="Tahoma" w:cs="Tahoma"/>
          <w:sz w:val="24"/>
          <w:szCs w:val="24"/>
        </w:rPr>
        <w:t>his</w:t>
      </w:r>
      <w:r>
        <w:rPr>
          <w:rFonts w:ascii="Tahoma" w:eastAsia="Tahoma" w:hAnsi="Tahoma" w:cs="Tahoma"/>
          <w:spacing w:val="2"/>
          <w:sz w:val="24"/>
          <w:szCs w:val="24"/>
        </w:rPr>
        <w:t xml:space="preserve"> </w:t>
      </w:r>
      <w:r>
        <w:rPr>
          <w:rFonts w:ascii="Tahoma" w:eastAsia="Tahoma" w:hAnsi="Tahoma" w:cs="Tahoma"/>
          <w:spacing w:val="1"/>
          <w:sz w:val="24"/>
          <w:szCs w:val="24"/>
        </w:rPr>
        <w:t>i</w:t>
      </w:r>
      <w:r>
        <w:rPr>
          <w:rFonts w:ascii="Tahoma" w:eastAsia="Tahoma" w:hAnsi="Tahoma" w:cs="Tahoma"/>
          <w:sz w:val="24"/>
          <w:szCs w:val="24"/>
        </w:rPr>
        <w:t>s</w:t>
      </w:r>
      <w:r>
        <w:rPr>
          <w:rFonts w:ascii="Tahoma" w:eastAsia="Tahoma" w:hAnsi="Tahoma" w:cs="Tahoma"/>
          <w:spacing w:val="1"/>
          <w:sz w:val="24"/>
          <w:szCs w:val="24"/>
        </w:rPr>
        <w:t xml:space="preserve"> </w:t>
      </w:r>
      <w:r>
        <w:rPr>
          <w:rFonts w:ascii="Tahoma" w:eastAsia="Tahoma" w:hAnsi="Tahoma" w:cs="Tahoma"/>
          <w:sz w:val="24"/>
          <w:szCs w:val="24"/>
        </w:rPr>
        <w:t xml:space="preserve">in </w:t>
      </w:r>
      <w:r>
        <w:rPr>
          <w:rFonts w:ascii="Tahoma" w:eastAsia="Tahoma" w:hAnsi="Tahoma" w:cs="Tahoma"/>
          <w:spacing w:val="-2"/>
          <w:sz w:val="24"/>
          <w:szCs w:val="24"/>
        </w:rPr>
        <w:t>a</w:t>
      </w:r>
      <w:r>
        <w:rPr>
          <w:rFonts w:ascii="Tahoma" w:eastAsia="Tahoma" w:hAnsi="Tahoma" w:cs="Tahoma"/>
          <w:sz w:val="24"/>
          <w:szCs w:val="24"/>
        </w:rPr>
        <w:t>c</w:t>
      </w:r>
      <w:r>
        <w:rPr>
          <w:rFonts w:ascii="Tahoma" w:eastAsia="Tahoma" w:hAnsi="Tahoma" w:cs="Tahoma"/>
          <w:spacing w:val="1"/>
          <w:sz w:val="24"/>
          <w:szCs w:val="24"/>
        </w:rPr>
        <w:t>c</w:t>
      </w:r>
      <w:r>
        <w:rPr>
          <w:rFonts w:ascii="Tahoma" w:eastAsia="Tahoma" w:hAnsi="Tahoma" w:cs="Tahoma"/>
          <w:sz w:val="24"/>
          <w:szCs w:val="24"/>
        </w:rPr>
        <w:t>or</w:t>
      </w:r>
      <w:r>
        <w:rPr>
          <w:rFonts w:ascii="Tahoma" w:eastAsia="Tahoma" w:hAnsi="Tahoma" w:cs="Tahoma"/>
          <w:spacing w:val="-1"/>
          <w:sz w:val="24"/>
          <w:szCs w:val="24"/>
        </w:rPr>
        <w:t>da</w:t>
      </w:r>
      <w:r>
        <w:rPr>
          <w:rFonts w:ascii="Tahoma" w:eastAsia="Tahoma" w:hAnsi="Tahoma" w:cs="Tahoma"/>
          <w:sz w:val="24"/>
          <w:szCs w:val="24"/>
        </w:rPr>
        <w:t>nce</w:t>
      </w:r>
      <w:r>
        <w:rPr>
          <w:rFonts w:ascii="Tahoma" w:eastAsia="Tahoma" w:hAnsi="Tahoma" w:cs="Tahoma"/>
          <w:spacing w:val="1"/>
          <w:sz w:val="24"/>
          <w:szCs w:val="24"/>
        </w:rPr>
        <w:t xml:space="preserve"> </w:t>
      </w:r>
      <w:r>
        <w:rPr>
          <w:rFonts w:ascii="Tahoma" w:eastAsia="Tahoma" w:hAnsi="Tahoma" w:cs="Tahoma"/>
          <w:spacing w:val="-1"/>
          <w:sz w:val="24"/>
          <w:szCs w:val="24"/>
        </w:rPr>
        <w:t>w</w:t>
      </w:r>
      <w:r>
        <w:rPr>
          <w:rFonts w:ascii="Tahoma" w:eastAsia="Tahoma" w:hAnsi="Tahoma" w:cs="Tahoma"/>
          <w:sz w:val="24"/>
          <w:szCs w:val="24"/>
        </w:rPr>
        <w:t>ith</w:t>
      </w:r>
      <w:r>
        <w:rPr>
          <w:rFonts w:ascii="Tahoma" w:eastAsia="Tahoma" w:hAnsi="Tahoma" w:cs="Tahoma"/>
          <w:spacing w:val="2"/>
          <w:sz w:val="24"/>
          <w:szCs w:val="24"/>
        </w:rPr>
        <w:t xml:space="preserve"> </w:t>
      </w:r>
      <w:r>
        <w:rPr>
          <w:rFonts w:ascii="Tahoma" w:eastAsia="Tahoma" w:hAnsi="Tahoma" w:cs="Tahoma"/>
          <w:spacing w:val="-1"/>
          <w:sz w:val="24"/>
          <w:szCs w:val="24"/>
        </w:rPr>
        <w:t>t</w:t>
      </w:r>
      <w:r>
        <w:rPr>
          <w:rFonts w:ascii="Tahoma" w:eastAsia="Tahoma" w:hAnsi="Tahoma" w:cs="Tahoma"/>
          <w:sz w:val="24"/>
          <w:szCs w:val="24"/>
        </w:rPr>
        <w:t>he</w:t>
      </w:r>
      <w:r>
        <w:rPr>
          <w:rFonts w:ascii="Tahoma" w:eastAsia="Tahoma" w:hAnsi="Tahoma" w:cs="Tahoma"/>
          <w:spacing w:val="1"/>
          <w:sz w:val="24"/>
          <w:szCs w:val="24"/>
        </w:rPr>
        <w:t xml:space="preserve"> </w:t>
      </w:r>
      <w:r>
        <w:rPr>
          <w:rFonts w:ascii="Tahoma" w:eastAsia="Tahoma" w:hAnsi="Tahoma" w:cs="Tahoma"/>
          <w:spacing w:val="-1"/>
          <w:sz w:val="24"/>
          <w:szCs w:val="24"/>
        </w:rPr>
        <w:t>C.</w:t>
      </w:r>
      <w:r>
        <w:rPr>
          <w:rFonts w:ascii="Tahoma" w:eastAsia="Tahoma" w:hAnsi="Tahoma" w:cs="Tahoma"/>
          <w:sz w:val="24"/>
          <w:szCs w:val="24"/>
        </w:rPr>
        <w:t>M</w:t>
      </w:r>
      <w:r>
        <w:rPr>
          <w:rFonts w:ascii="Tahoma" w:eastAsia="Tahoma" w:hAnsi="Tahoma" w:cs="Tahoma"/>
          <w:spacing w:val="1"/>
          <w:sz w:val="24"/>
          <w:szCs w:val="24"/>
        </w:rPr>
        <w:t>.</w:t>
      </w:r>
      <w:r>
        <w:rPr>
          <w:rFonts w:ascii="Tahoma" w:eastAsia="Tahoma" w:hAnsi="Tahoma" w:cs="Tahoma"/>
          <w:sz w:val="24"/>
          <w:szCs w:val="24"/>
        </w:rPr>
        <w:t>S.</w:t>
      </w:r>
      <w:r>
        <w:rPr>
          <w:rFonts w:ascii="Tahoma" w:eastAsia="Tahoma" w:hAnsi="Tahoma" w:cs="Tahoma"/>
          <w:spacing w:val="1"/>
          <w:sz w:val="24"/>
          <w:szCs w:val="24"/>
        </w:rPr>
        <w:t xml:space="preserve"> s</w:t>
      </w:r>
      <w:r>
        <w:rPr>
          <w:rFonts w:ascii="Tahoma" w:eastAsia="Tahoma" w:hAnsi="Tahoma" w:cs="Tahoma"/>
          <w:spacing w:val="-1"/>
          <w:sz w:val="24"/>
          <w:szCs w:val="24"/>
        </w:rPr>
        <w:t>t</w:t>
      </w:r>
      <w:r>
        <w:rPr>
          <w:rFonts w:ascii="Tahoma" w:eastAsia="Tahoma" w:hAnsi="Tahoma" w:cs="Tahoma"/>
          <w:sz w:val="24"/>
          <w:szCs w:val="24"/>
        </w:rPr>
        <w:t>ude</w:t>
      </w:r>
      <w:r>
        <w:rPr>
          <w:rFonts w:ascii="Tahoma" w:eastAsia="Tahoma" w:hAnsi="Tahoma" w:cs="Tahoma"/>
          <w:spacing w:val="1"/>
          <w:sz w:val="24"/>
          <w:szCs w:val="24"/>
        </w:rPr>
        <w:t>n</w:t>
      </w:r>
      <w:r>
        <w:rPr>
          <w:rFonts w:ascii="Tahoma" w:eastAsia="Tahoma" w:hAnsi="Tahoma" w:cs="Tahoma"/>
          <w:sz w:val="24"/>
          <w:szCs w:val="24"/>
        </w:rPr>
        <w:t>t</w:t>
      </w:r>
      <w:r>
        <w:rPr>
          <w:rFonts w:ascii="Tahoma" w:eastAsia="Tahoma" w:hAnsi="Tahoma" w:cs="Tahoma"/>
          <w:spacing w:val="-1"/>
          <w:sz w:val="24"/>
          <w:szCs w:val="24"/>
        </w:rPr>
        <w:t xml:space="preserve"> </w:t>
      </w:r>
      <w:r>
        <w:rPr>
          <w:rFonts w:ascii="Tahoma" w:eastAsia="Tahoma" w:hAnsi="Tahoma" w:cs="Tahoma"/>
          <w:sz w:val="24"/>
          <w:szCs w:val="24"/>
        </w:rPr>
        <w:t>h</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b</w:t>
      </w:r>
      <w:r>
        <w:rPr>
          <w:rFonts w:ascii="Tahoma" w:eastAsia="Tahoma" w:hAnsi="Tahoma" w:cs="Tahoma"/>
          <w:spacing w:val="1"/>
          <w:sz w:val="24"/>
          <w:szCs w:val="24"/>
        </w:rPr>
        <w:t>o</w:t>
      </w:r>
      <w:r>
        <w:rPr>
          <w:rFonts w:ascii="Tahoma" w:eastAsia="Tahoma" w:hAnsi="Tahoma" w:cs="Tahoma"/>
          <w:sz w:val="24"/>
          <w:szCs w:val="24"/>
        </w:rPr>
        <w:t xml:space="preserve">ok.  </w:t>
      </w:r>
      <w:r>
        <w:rPr>
          <w:rFonts w:ascii="Tahoma" w:eastAsia="Tahoma" w:hAnsi="Tahoma" w:cs="Tahoma"/>
          <w:spacing w:val="1"/>
          <w:sz w:val="24"/>
          <w:szCs w:val="24"/>
        </w:rPr>
        <w:t xml:space="preserve"> H</w:t>
      </w:r>
      <w:r>
        <w:rPr>
          <w:rFonts w:ascii="Tahoma" w:eastAsia="Tahoma" w:hAnsi="Tahoma" w:cs="Tahoma"/>
          <w:sz w:val="24"/>
          <w:szCs w:val="24"/>
        </w:rPr>
        <w:t>o</w:t>
      </w:r>
      <w:r>
        <w:rPr>
          <w:rFonts w:ascii="Tahoma" w:eastAsia="Tahoma" w:hAnsi="Tahoma" w:cs="Tahoma"/>
          <w:spacing w:val="-1"/>
          <w:sz w:val="24"/>
          <w:szCs w:val="24"/>
        </w:rPr>
        <w:t>w</w:t>
      </w:r>
      <w:r>
        <w:rPr>
          <w:rFonts w:ascii="Tahoma" w:eastAsia="Tahoma" w:hAnsi="Tahoma" w:cs="Tahoma"/>
          <w:spacing w:val="1"/>
          <w:sz w:val="24"/>
          <w:szCs w:val="24"/>
        </w:rPr>
        <w:t>e</w:t>
      </w:r>
      <w:r>
        <w:rPr>
          <w:rFonts w:ascii="Tahoma" w:eastAsia="Tahoma" w:hAnsi="Tahoma" w:cs="Tahoma"/>
          <w:sz w:val="24"/>
          <w:szCs w:val="24"/>
        </w:rPr>
        <w:t>v</w:t>
      </w:r>
      <w:r>
        <w:rPr>
          <w:rFonts w:ascii="Tahoma" w:eastAsia="Tahoma" w:hAnsi="Tahoma" w:cs="Tahoma"/>
          <w:spacing w:val="1"/>
          <w:sz w:val="24"/>
          <w:szCs w:val="24"/>
        </w:rPr>
        <w:t>e</w:t>
      </w:r>
      <w:r>
        <w:rPr>
          <w:rFonts w:ascii="Tahoma" w:eastAsia="Tahoma" w:hAnsi="Tahoma" w:cs="Tahoma"/>
          <w:sz w:val="24"/>
          <w:szCs w:val="24"/>
        </w:rPr>
        <w:t xml:space="preserve">r, </w:t>
      </w:r>
      <w:r>
        <w:rPr>
          <w:rFonts w:ascii="Tahoma" w:eastAsia="Tahoma" w:hAnsi="Tahoma" w:cs="Tahoma"/>
          <w:spacing w:val="-1"/>
          <w:sz w:val="24"/>
          <w:szCs w:val="24"/>
        </w:rPr>
        <w:t>a</w:t>
      </w:r>
      <w:r>
        <w:rPr>
          <w:rFonts w:ascii="Tahoma" w:eastAsia="Tahoma" w:hAnsi="Tahoma" w:cs="Tahoma"/>
          <w:sz w:val="24"/>
          <w:szCs w:val="24"/>
        </w:rPr>
        <w:t>s</w:t>
      </w:r>
      <w:r>
        <w:rPr>
          <w:rFonts w:ascii="Tahoma" w:eastAsia="Tahoma" w:hAnsi="Tahoma" w:cs="Tahoma"/>
          <w:spacing w:val="1"/>
          <w:sz w:val="24"/>
          <w:szCs w:val="24"/>
        </w:rPr>
        <w:t xml:space="preserve"> </w:t>
      </w:r>
      <w:r>
        <w:rPr>
          <w:rFonts w:ascii="Tahoma" w:eastAsia="Tahoma" w:hAnsi="Tahoma" w:cs="Tahoma"/>
          <w:spacing w:val="-1"/>
          <w:sz w:val="24"/>
          <w:szCs w:val="24"/>
        </w:rPr>
        <w:t>w</w:t>
      </w:r>
      <w:r>
        <w:rPr>
          <w:rFonts w:ascii="Tahoma" w:eastAsia="Tahoma" w:hAnsi="Tahoma" w:cs="Tahoma"/>
          <w:sz w:val="24"/>
          <w:szCs w:val="24"/>
        </w:rPr>
        <w:t>ith m</w:t>
      </w:r>
      <w:r>
        <w:rPr>
          <w:rFonts w:ascii="Tahoma" w:eastAsia="Tahoma" w:hAnsi="Tahoma" w:cs="Tahoma"/>
          <w:spacing w:val="-1"/>
          <w:sz w:val="24"/>
          <w:szCs w:val="24"/>
        </w:rPr>
        <w:t>a</w:t>
      </w:r>
      <w:r>
        <w:rPr>
          <w:rFonts w:ascii="Tahoma" w:eastAsia="Tahoma" w:hAnsi="Tahoma" w:cs="Tahoma"/>
          <w:sz w:val="24"/>
          <w:szCs w:val="24"/>
        </w:rPr>
        <w:t>ny</w:t>
      </w:r>
      <w:r>
        <w:rPr>
          <w:rFonts w:ascii="Tahoma" w:eastAsia="Tahoma" w:hAnsi="Tahoma" w:cs="Tahoma"/>
          <w:spacing w:val="2"/>
          <w:sz w:val="24"/>
          <w:szCs w:val="24"/>
        </w:rPr>
        <w:t xml:space="preserve"> </w:t>
      </w:r>
      <w:r>
        <w:rPr>
          <w:rFonts w:ascii="Tahoma" w:eastAsia="Tahoma" w:hAnsi="Tahoma" w:cs="Tahoma"/>
          <w:spacing w:val="-1"/>
          <w:sz w:val="24"/>
          <w:szCs w:val="24"/>
        </w:rPr>
        <w:t>t</w:t>
      </w:r>
      <w:r>
        <w:rPr>
          <w:rFonts w:ascii="Tahoma" w:eastAsia="Tahoma" w:hAnsi="Tahoma" w:cs="Tahoma"/>
          <w:sz w:val="24"/>
          <w:szCs w:val="24"/>
        </w:rPr>
        <w:t>hi</w:t>
      </w:r>
      <w:r>
        <w:rPr>
          <w:rFonts w:ascii="Tahoma" w:eastAsia="Tahoma" w:hAnsi="Tahoma" w:cs="Tahoma"/>
          <w:spacing w:val="1"/>
          <w:sz w:val="24"/>
          <w:szCs w:val="24"/>
        </w:rPr>
        <w:t>n</w:t>
      </w:r>
      <w:r>
        <w:rPr>
          <w:rFonts w:ascii="Tahoma" w:eastAsia="Tahoma" w:hAnsi="Tahoma" w:cs="Tahoma"/>
          <w:sz w:val="24"/>
          <w:szCs w:val="24"/>
        </w:rPr>
        <w:t>gs in lif</w:t>
      </w:r>
      <w:r>
        <w:rPr>
          <w:rFonts w:ascii="Tahoma" w:eastAsia="Tahoma" w:hAnsi="Tahoma" w:cs="Tahoma"/>
          <w:spacing w:val="3"/>
          <w:sz w:val="24"/>
          <w:szCs w:val="24"/>
        </w:rPr>
        <w:t>e</w:t>
      </w:r>
      <w:r>
        <w:rPr>
          <w:rFonts w:ascii="Tahoma" w:eastAsia="Tahoma" w:hAnsi="Tahoma" w:cs="Tahoma"/>
          <w:spacing w:val="-1"/>
          <w:sz w:val="24"/>
          <w:szCs w:val="24"/>
        </w:rPr>
        <w:t>---</w:t>
      </w:r>
      <w:r>
        <w:rPr>
          <w:rFonts w:ascii="Tahoma" w:eastAsia="Tahoma" w:hAnsi="Tahoma" w:cs="Tahoma"/>
          <w:sz w:val="24"/>
          <w:szCs w:val="24"/>
        </w:rPr>
        <w:t>c</w:t>
      </w:r>
      <w:r>
        <w:rPr>
          <w:rFonts w:ascii="Tahoma" w:eastAsia="Tahoma" w:hAnsi="Tahoma" w:cs="Tahoma"/>
          <w:spacing w:val="-1"/>
          <w:sz w:val="24"/>
          <w:szCs w:val="24"/>
        </w:rPr>
        <w:t>o</w:t>
      </w:r>
      <w:r>
        <w:rPr>
          <w:rFonts w:ascii="Tahoma" w:eastAsia="Tahoma" w:hAnsi="Tahoma" w:cs="Tahoma"/>
          <w:sz w:val="24"/>
          <w:szCs w:val="24"/>
        </w:rPr>
        <w:t>mmu</w:t>
      </w:r>
      <w:r>
        <w:rPr>
          <w:rFonts w:ascii="Tahoma" w:eastAsia="Tahoma" w:hAnsi="Tahoma" w:cs="Tahoma"/>
          <w:spacing w:val="1"/>
          <w:sz w:val="24"/>
          <w:szCs w:val="24"/>
        </w:rPr>
        <w:t>n</w:t>
      </w:r>
      <w:r>
        <w:rPr>
          <w:rFonts w:ascii="Tahoma" w:eastAsia="Tahoma" w:hAnsi="Tahoma" w:cs="Tahoma"/>
          <w:sz w:val="24"/>
          <w:szCs w:val="24"/>
        </w:rPr>
        <w:t>ic</w:t>
      </w:r>
      <w:r>
        <w:rPr>
          <w:rFonts w:ascii="Tahoma" w:eastAsia="Tahoma" w:hAnsi="Tahoma" w:cs="Tahoma"/>
          <w:spacing w:val="-1"/>
          <w:sz w:val="24"/>
          <w:szCs w:val="24"/>
        </w:rPr>
        <w:t>at</w:t>
      </w:r>
      <w:r>
        <w:rPr>
          <w:rFonts w:ascii="Tahoma" w:eastAsia="Tahoma" w:hAnsi="Tahoma" w:cs="Tahoma"/>
          <w:sz w:val="24"/>
          <w:szCs w:val="24"/>
        </w:rPr>
        <w:t>ion</w:t>
      </w:r>
      <w:r>
        <w:rPr>
          <w:rFonts w:ascii="Tahoma" w:eastAsia="Tahoma" w:hAnsi="Tahoma" w:cs="Tahoma"/>
          <w:spacing w:val="3"/>
          <w:sz w:val="24"/>
          <w:szCs w:val="24"/>
        </w:rPr>
        <w:t xml:space="preserve"> </w:t>
      </w:r>
      <w:r>
        <w:rPr>
          <w:rFonts w:ascii="Tahoma" w:eastAsia="Tahoma" w:hAnsi="Tahoma" w:cs="Tahoma"/>
          <w:sz w:val="24"/>
          <w:szCs w:val="24"/>
        </w:rPr>
        <w:t xml:space="preserve">is </w:t>
      </w:r>
      <w:r>
        <w:rPr>
          <w:rFonts w:ascii="Tahoma" w:eastAsia="Tahoma" w:hAnsi="Tahoma" w:cs="Tahoma"/>
          <w:spacing w:val="-1"/>
          <w:sz w:val="24"/>
          <w:szCs w:val="24"/>
        </w:rPr>
        <w:t>t</w:t>
      </w:r>
      <w:r>
        <w:rPr>
          <w:rFonts w:ascii="Tahoma" w:eastAsia="Tahoma" w:hAnsi="Tahoma" w:cs="Tahoma"/>
          <w:sz w:val="24"/>
          <w:szCs w:val="24"/>
        </w:rPr>
        <w:t>he</w:t>
      </w:r>
      <w:r>
        <w:rPr>
          <w:rFonts w:ascii="Tahoma" w:eastAsia="Tahoma" w:hAnsi="Tahoma" w:cs="Tahoma"/>
          <w:spacing w:val="1"/>
          <w:sz w:val="24"/>
          <w:szCs w:val="24"/>
        </w:rPr>
        <w:t xml:space="preserve"> </w:t>
      </w:r>
      <w:r>
        <w:rPr>
          <w:rFonts w:ascii="Tahoma" w:eastAsia="Tahoma" w:hAnsi="Tahoma" w:cs="Tahoma"/>
          <w:sz w:val="24"/>
          <w:szCs w:val="24"/>
        </w:rPr>
        <w:t xml:space="preserve">key.  </w:t>
      </w:r>
      <w:r>
        <w:rPr>
          <w:rFonts w:ascii="Tahoma" w:eastAsia="Tahoma" w:hAnsi="Tahoma" w:cs="Tahoma"/>
          <w:spacing w:val="-1"/>
          <w:sz w:val="24"/>
          <w:szCs w:val="24"/>
        </w:rPr>
        <w:t>I</w:t>
      </w:r>
      <w:r>
        <w:rPr>
          <w:rFonts w:ascii="Tahoma" w:eastAsia="Tahoma" w:hAnsi="Tahoma" w:cs="Tahoma"/>
          <w:sz w:val="24"/>
          <w:szCs w:val="24"/>
        </w:rPr>
        <w:t>f a</w:t>
      </w:r>
      <w:r>
        <w:rPr>
          <w:rFonts w:ascii="Tahoma" w:eastAsia="Tahoma" w:hAnsi="Tahoma" w:cs="Tahoma"/>
          <w:spacing w:val="-1"/>
          <w:sz w:val="24"/>
          <w:szCs w:val="24"/>
        </w:rPr>
        <w:t xml:space="preserve"> </w:t>
      </w:r>
      <w:r>
        <w:rPr>
          <w:rFonts w:ascii="Tahoma" w:eastAsia="Tahoma" w:hAnsi="Tahoma" w:cs="Tahoma"/>
          <w:sz w:val="24"/>
          <w:szCs w:val="24"/>
        </w:rPr>
        <w:t>stu</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z w:val="24"/>
          <w:szCs w:val="24"/>
        </w:rPr>
        <w:t>nt</w:t>
      </w:r>
      <w:r>
        <w:rPr>
          <w:rFonts w:ascii="Tahoma" w:eastAsia="Tahoma" w:hAnsi="Tahoma" w:cs="Tahoma"/>
          <w:spacing w:val="2"/>
          <w:sz w:val="24"/>
          <w:szCs w:val="24"/>
        </w:rPr>
        <w:t xml:space="preserve"> </w:t>
      </w:r>
      <w:r>
        <w:rPr>
          <w:rFonts w:ascii="Tahoma" w:eastAsia="Tahoma" w:hAnsi="Tahoma" w:cs="Tahoma"/>
          <w:sz w:val="24"/>
          <w:szCs w:val="24"/>
        </w:rPr>
        <w:t>ne</w:t>
      </w:r>
      <w:r>
        <w:rPr>
          <w:rFonts w:ascii="Tahoma" w:eastAsia="Tahoma" w:hAnsi="Tahoma" w:cs="Tahoma"/>
          <w:spacing w:val="1"/>
          <w:sz w:val="24"/>
          <w:szCs w:val="24"/>
        </w:rPr>
        <w:t>e</w:t>
      </w:r>
      <w:r>
        <w:rPr>
          <w:rFonts w:ascii="Tahoma" w:eastAsia="Tahoma" w:hAnsi="Tahoma" w:cs="Tahoma"/>
          <w:sz w:val="24"/>
          <w:szCs w:val="24"/>
        </w:rPr>
        <w:t xml:space="preserve">ds </w:t>
      </w:r>
      <w:r>
        <w:rPr>
          <w:rFonts w:ascii="Tahoma" w:eastAsia="Tahoma" w:hAnsi="Tahoma" w:cs="Tahoma"/>
          <w:spacing w:val="-2"/>
          <w:sz w:val="24"/>
          <w:szCs w:val="24"/>
        </w:rPr>
        <w:t>a</w:t>
      </w:r>
      <w:r>
        <w:rPr>
          <w:rFonts w:ascii="Tahoma" w:eastAsia="Tahoma" w:hAnsi="Tahoma" w:cs="Tahoma"/>
          <w:sz w:val="24"/>
          <w:szCs w:val="24"/>
        </w:rPr>
        <w:t>n e</w:t>
      </w:r>
      <w:r>
        <w:rPr>
          <w:rFonts w:ascii="Tahoma" w:eastAsia="Tahoma" w:hAnsi="Tahoma" w:cs="Tahoma"/>
          <w:spacing w:val="2"/>
          <w:sz w:val="24"/>
          <w:szCs w:val="24"/>
        </w:rPr>
        <w:t>x</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s</w:t>
      </w:r>
      <w:r>
        <w:rPr>
          <w:rFonts w:ascii="Tahoma" w:eastAsia="Tahoma" w:hAnsi="Tahoma" w:cs="Tahoma"/>
          <w:sz w:val="24"/>
          <w:szCs w:val="24"/>
        </w:rPr>
        <w:t xml:space="preserve">ion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2"/>
          <w:sz w:val="24"/>
          <w:szCs w:val="24"/>
        </w:rPr>
        <w:t xml:space="preserve"> </w:t>
      </w:r>
      <w:r>
        <w:rPr>
          <w:rFonts w:ascii="Tahoma" w:eastAsia="Tahoma" w:hAnsi="Tahoma" w:cs="Tahoma"/>
          <w:spacing w:val="-1"/>
          <w:sz w:val="24"/>
          <w:szCs w:val="24"/>
        </w:rPr>
        <w:t>g</w:t>
      </w:r>
      <w:r>
        <w:rPr>
          <w:rFonts w:ascii="Tahoma" w:eastAsia="Tahoma" w:hAnsi="Tahoma" w:cs="Tahoma"/>
          <w:spacing w:val="1"/>
          <w:sz w:val="24"/>
          <w:szCs w:val="24"/>
        </w:rPr>
        <w:t>e</w:t>
      </w:r>
      <w:r>
        <w:rPr>
          <w:rFonts w:ascii="Tahoma" w:eastAsia="Tahoma" w:hAnsi="Tahoma" w:cs="Tahoma"/>
          <w:sz w:val="24"/>
          <w:szCs w:val="24"/>
        </w:rPr>
        <w:t>t</w:t>
      </w:r>
      <w:r>
        <w:rPr>
          <w:rFonts w:ascii="Tahoma" w:eastAsia="Tahoma" w:hAnsi="Tahoma" w:cs="Tahoma"/>
          <w:spacing w:val="-1"/>
          <w:sz w:val="24"/>
          <w:szCs w:val="24"/>
        </w:rPr>
        <w:t xml:space="preserve"> w</w:t>
      </w:r>
      <w:r>
        <w:rPr>
          <w:rFonts w:ascii="Tahoma" w:eastAsia="Tahoma" w:hAnsi="Tahoma" w:cs="Tahoma"/>
          <w:sz w:val="24"/>
          <w:szCs w:val="24"/>
        </w:rPr>
        <w:t>ork c</w:t>
      </w:r>
      <w:r>
        <w:rPr>
          <w:rFonts w:ascii="Tahoma" w:eastAsia="Tahoma" w:hAnsi="Tahoma" w:cs="Tahoma"/>
          <w:spacing w:val="-1"/>
          <w:sz w:val="24"/>
          <w:szCs w:val="24"/>
        </w:rPr>
        <w:t>o</w:t>
      </w:r>
      <w:r>
        <w:rPr>
          <w:rFonts w:ascii="Tahoma" w:eastAsia="Tahoma" w:hAnsi="Tahoma" w:cs="Tahoma"/>
          <w:sz w:val="24"/>
          <w:szCs w:val="24"/>
        </w:rPr>
        <w:t>mpleted, I</w:t>
      </w:r>
      <w:r>
        <w:rPr>
          <w:rFonts w:ascii="Tahoma" w:eastAsia="Tahoma" w:hAnsi="Tahoma" w:cs="Tahoma"/>
          <w:spacing w:val="1"/>
          <w:sz w:val="24"/>
          <w:szCs w:val="24"/>
        </w:rPr>
        <w:t xml:space="preserve"> </w:t>
      </w:r>
      <w:r>
        <w:rPr>
          <w:rFonts w:ascii="Tahoma" w:eastAsia="Tahoma" w:hAnsi="Tahoma" w:cs="Tahoma"/>
          <w:sz w:val="24"/>
          <w:szCs w:val="24"/>
        </w:rPr>
        <w:t>h</w:t>
      </w:r>
      <w:r>
        <w:rPr>
          <w:rFonts w:ascii="Tahoma" w:eastAsia="Tahoma" w:hAnsi="Tahoma" w:cs="Tahoma"/>
          <w:spacing w:val="-1"/>
          <w:sz w:val="24"/>
          <w:szCs w:val="24"/>
        </w:rPr>
        <w:t>a</w:t>
      </w:r>
      <w:r>
        <w:rPr>
          <w:rFonts w:ascii="Tahoma" w:eastAsia="Tahoma" w:hAnsi="Tahoma" w:cs="Tahoma"/>
          <w:sz w:val="24"/>
          <w:szCs w:val="24"/>
        </w:rPr>
        <w:t>ve</w:t>
      </w:r>
      <w:r>
        <w:rPr>
          <w:rFonts w:ascii="Tahoma" w:eastAsia="Tahoma" w:hAnsi="Tahoma" w:cs="Tahoma"/>
          <w:spacing w:val="1"/>
          <w:sz w:val="24"/>
          <w:szCs w:val="24"/>
        </w:rPr>
        <w:t xml:space="preserve"> </w:t>
      </w:r>
      <w:r>
        <w:rPr>
          <w:rFonts w:ascii="Tahoma" w:eastAsia="Tahoma" w:hAnsi="Tahoma" w:cs="Tahoma"/>
          <w:sz w:val="24"/>
          <w:szCs w:val="24"/>
        </w:rPr>
        <w:t>ne</w:t>
      </w:r>
      <w:r>
        <w:rPr>
          <w:rFonts w:ascii="Tahoma" w:eastAsia="Tahoma" w:hAnsi="Tahoma" w:cs="Tahoma"/>
          <w:spacing w:val="1"/>
          <w:sz w:val="24"/>
          <w:szCs w:val="24"/>
        </w:rPr>
        <w:t>ve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den</w:t>
      </w:r>
      <w:r>
        <w:rPr>
          <w:rFonts w:ascii="Tahoma" w:eastAsia="Tahoma" w:hAnsi="Tahoma" w:cs="Tahoma"/>
          <w:spacing w:val="1"/>
          <w:sz w:val="24"/>
          <w:szCs w:val="24"/>
        </w:rPr>
        <w:t>ie</w:t>
      </w:r>
      <w:r>
        <w:rPr>
          <w:rFonts w:ascii="Tahoma" w:eastAsia="Tahoma" w:hAnsi="Tahoma" w:cs="Tahoma"/>
          <w:sz w:val="24"/>
          <w:szCs w:val="24"/>
        </w:rPr>
        <w:t>d</w:t>
      </w:r>
      <w:r>
        <w:rPr>
          <w:rFonts w:ascii="Tahoma" w:eastAsia="Tahoma" w:hAnsi="Tahoma" w:cs="Tahoma"/>
          <w:spacing w:val="-1"/>
          <w:sz w:val="24"/>
          <w:szCs w:val="24"/>
        </w:rPr>
        <w:t xml:space="preserve"> t</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 xml:space="preserve">m, </w:t>
      </w:r>
      <w:r>
        <w:rPr>
          <w:rFonts w:ascii="Tahoma" w:eastAsia="Tahoma" w:hAnsi="Tahoma" w:cs="Tahoma"/>
          <w:spacing w:val="-1"/>
          <w:sz w:val="24"/>
          <w:szCs w:val="24"/>
        </w:rPr>
        <w:t>p</w:t>
      </w:r>
      <w:r>
        <w:rPr>
          <w:rFonts w:ascii="Tahoma" w:eastAsia="Tahoma" w:hAnsi="Tahoma" w:cs="Tahoma"/>
          <w:sz w:val="24"/>
          <w:szCs w:val="24"/>
        </w:rPr>
        <w:t>rovi</w:t>
      </w:r>
      <w:r>
        <w:rPr>
          <w:rFonts w:ascii="Tahoma" w:eastAsia="Tahoma" w:hAnsi="Tahoma" w:cs="Tahoma"/>
          <w:spacing w:val="2"/>
          <w:sz w:val="24"/>
          <w:szCs w:val="24"/>
        </w:rPr>
        <w:t>d</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t</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y h</w:t>
      </w:r>
      <w:r>
        <w:rPr>
          <w:rFonts w:ascii="Tahoma" w:eastAsia="Tahoma" w:hAnsi="Tahoma" w:cs="Tahoma"/>
          <w:spacing w:val="-1"/>
          <w:sz w:val="24"/>
          <w:szCs w:val="24"/>
        </w:rPr>
        <w:t>a</w:t>
      </w:r>
      <w:r>
        <w:rPr>
          <w:rFonts w:ascii="Tahoma" w:eastAsia="Tahoma" w:hAnsi="Tahoma" w:cs="Tahoma"/>
          <w:sz w:val="24"/>
          <w:szCs w:val="24"/>
        </w:rPr>
        <w:t>ve</w:t>
      </w:r>
      <w:r>
        <w:rPr>
          <w:rFonts w:ascii="Tahoma" w:eastAsia="Tahoma" w:hAnsi="Tahoma" w:cs="Tahoma"/>
          <w:spacing w:val="3"/>
          <w:sz w:val="24"/>
          <w:szCs w:val="24"/>
        </w:rPr>
        <w:t xml:space="preserve"> </w:t>
      </w:r>
      <w:r>
        <w:rPr>
          <w:rFonts w:ascii="Tahoma" w:eastAsia="Tahoma" w:hAnsi="Tahoma" w:cs="Tahoma"/>
          <w:sz w:val="24"/>
          <w:szCs w:val="24"/>
        </w:rPr>
        <w:t>c</w:t>
      </w:r>
      <w:r>
        <w:rPr>
          <w:rFonts w:ascii="Tahoma" w:eastAsia="Tahoma" w:hAnsi="Tahoma" w:cs="Tahoma"/>
          <w:spacing w:val="-1"/>
          <w:sz w:val="24"/>
          <w:szCs w:val="24"/>
        </w:rPr>
        <w:t>o</w:t>
      </w:r>
      <w:r>
        <w:rPr>
          <w:rFonts w:ascii="Tahoma" w:eastAsia="Tahoma" w:hAnsi="Tahoma" w:cs="Tahoma"/>
          <w:sz w:val="24"/>
          <w:szCs w:val="24"/>
        </w:rPr>
        <w:t>mmu</w:t>
      </w:r>
      <w:r>
        <w:rPr>
          <w:rFonts w:ascii="Tahoma" w:eastAsia="Tahoma" w:hAnsi="Tahoma" w:cs="Tahoma"/>
          <w:spacing w:val="1"/>
          <w:sz w:val="24"/>
          <w:szCs w:val="24"/>
        </w:rPr>
        <w:t>n</w:t>
      </w:r>
      <w:r>
        <w:rPr>
          <w:rFonts w:ascii="Tahoma" w:eastAsia="Tahoma" w:hAnsi="Tahoma" w:cs="Tahoma"/>
          <w:sz w:val="24"/>
          <w:szCs w:val="24"/>
        </w:rPr>
        <w:t>ic</w:t>
      </w:r>
      <w:r>
        <w:rPr>
          <w:rFonts w:ascii="Tahoma" w:eastAsia="Tahoma" w:hAnsi="Tahoma" w:cs="Tahoma"/>
          <w:spacing w:val="-1"/>
          <w:sz w:val="24"/>
          <w:szCs w:val="24"/>
        </w:rPr>
        <w:t>at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z w:val="24"/>
          <w:szCs w:val="24"/>
        </w:rPr>
        <w:t>w</w:t>
      </w:r>
      <w:r>
        <w:rPr>
          <w:rFonts w:ascii="Tahoma" w:eastAsia="Tahoma" w:hAnsi="Tahoma" w:cs="Tahoma"/>
          <w:spacing w:val="2"/>
          <w:sz w:val="24"/>
          <w:szCs w:val="24"/>
        </w:rPr>
        <w:t>i</w:t>
      </w:r>
      <w:r>
        <w:rPr>
          <w:rFonts w:ascii="Tahoma" w:eastAsia="Tahoma" w:hAnsi="Tahoma" w:cs="Tahoma"/>
          <w:spacing w:val="-1"/>
          <w:sz w:val="24"/>
          <w:szCs w:val="24"/>
        </w:rPr>
        <w:t>t</w:t>
      </w:r>
      <w:r>
        <w:rPr>
          <w:rFonts w:ascii="Tahoma" w:eastAsia="Tahoma" w:hAnsi="Tahoma" w:cs="Tahoma"/>
          <w:sz w:val="24"/>
          <w:szCs w:val="24"/>
        </w:rPr>
        <w:t xml:space="preserve">h me </w:t>
      </w:r>
      <w:r>
        <w:rPr>
          <w:rFonts w:ascii="Tahoma" w:eastAsia="Tahoma" w:hAnsi="Tahoma" w:cs="Tahoma"/>
          <w:spacing w:val="-1"/>
          <w:sz w:val="24"/>
          <w:szCs w:val="24"/>
        </w:rPr>
        <w:t>a</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pacing w:val="-1"/>
          <w:sz w:val="24"/>
          <w:szCs w:val="24"/>
        </w:rPr>
        <w:t>a</w:t>
      </w:r>
      <w:r>
        <w:rPr>
          <w:rFonts w:ascii="Tahoma" w:eastAsia="Tahoma" w:hAnsi="Tahoma" w:cs="Tahoma"/>
          <w:sz w:val="24"/>
          <w:szCs w:val="24"/>
        </w:rPr>
        <w:t>d</w:t>
      </w:r>
      <w:r>
        <w:rPr>
          <w:rFonts w:ascii="Tahoma" w:eastAsia="Tahoma" w:hAnsi="Tahoma" w:cs="Tahoma"/>
          <w:spacing w:val="2"/>
          <w:sz w:val="24"/>
          <w:szCs w:val="24"/>
        </w:rPr>
        <w:t xml:space="preserve"> </w:t>
      </w:r>
      <w:r>
        <w:rPr>
          <w:rFonts w:ascii="Tahoma" w:eastAsia="Tahoma" w:hAnsi="Tahoma" w:cs="Tahoma"/>
          <w:spacing w:val="1"/>
          <w:sz w:val="24"/>
          <w:szCs w:val="24"/>
        </w:rPr>
        <w:t>o</w:t>
      </w:r>
      <w:r>
        <w:rPr>
          <w:rFonts w:ascii="Tahoma" w:eastAsia="Tahoma" w:hAnsi="Tahoma" w:cs="Tahoma"/>
          <w:sz w:val="24"/>
          <w:szCs w:val="24"/>
        </w:rPr>
        <w:t xml:space="preserve">f </w:t>
      </w:r>
      <w:r>
        <w:rPr>
          <w:rFonts w:ascii="Tahoma" w:eastAsia="Tahoma" w:hAnsi="Tahoma" w:cs="Tahoma"/>
          <w:spacing w:val="-1"/>
          <w:sz w:val="24"/>
          <w:szCs w:val="24"/>
        </w:rPr>
        <w:t>t</w:t>
      </w:r>
      <w:r>
        <w:rPr>
          <w:rFonts w:ascii="Tahoma" w:eastAsia="Tahoma" w:hAnsi="Tahoma" w:cs="Tahoma"/>
          <w:sz w:val="24"/>
          <w:szCs w:val="24"/>
        </w:rPr>
        <w:t>im</w:t>
      </w:r>
      <w:r>
        <w:rPr>
          <w:rFonts w:ascii="Tahoma" w:eastAsia="Tahoma" w:hAnsi="Tahoma" w:cs="Tahoma"/>
          <w:spacing w:val="2"/>
          <w:sz w:val="24"/>
          <w:szCs w:val="24"/>
        </w:rPr>
        <w:t>e</w:t>
      </w:r>
      <w:r>
        <w:rPr>
          <w:rFonts w:ascii="Tahoma" w:eastAsia="Tahoma" w:hAnsi="Tahoma" w:cs="Tahoma"/>
          <w:sz w:val="24"/>
          <w:szCs w:val="24"/>
        </w:rPr>
        <w:t xml:space="preserve">. </w:t>
      </w:r>
      <w:r>
        <w:rPr>
          <w:rFonts w:ascii="Tahoma" w:eastAsia="Tahoma" w:hAnsi="Tahoma" w:cs="Tahoma"/>
          <w:b/>
          <w:spacing w:val="-1"/>
          <w:sz w:val="24"/>
          <w:szCs w:val="24"/>
        </w:rPr>
        <w:lastRenderedPageBreak/>
        <w:t>A</w:t>
      </w:r>
      <w:r>
        <w:rPr>
          <w:rFonts w:ascii="Tahoma" w:eastAsia="Tahoma" w:hAnsi="Tahoma" w:cs="Tahoma"/>
          <w:b/>
          <w:sz w:val="24"/>
          <w:szCs w:val="24"/>
        </w:rPr>
        <w:t>b</w:t>
      </w:r>
      <w:r>
        <w:rPr>
          <w:rFonts w:ascii="Tahoma" w:eastAsia="Tahoma" w:hAnsi="Tahoma" w:cs="Tahoma"/>
          <w:b/>
          <w:spacing w:val="-2"/>
          <w:sz w:val="24"/>
          <w:szCs w:val="24"/>
        </w:rPr>
        <w:t>s</w:t>
      </w:r>
      <w:r>
        <w:rPr>
          <w:rFonts w:ascii="Tahoma" w:eastAsia="Tahoma" w:hAnsi="Tahoma" w:cs="Tahoma"/>
          <w:b/>
          <w:spacing w:val="1"/>
          <w:sz w:val="24"/>
          <w:szCs w:val="24"/>
        </w:rPr>
        <w:t>e</w:t>
      </w:r>
      <w:r>
        <w:rPr>
          <w:rFonts w:ascii="Tahoma" w:eastAsia="Tahoma" w:hAnsi="Tahoma" w:cs="Tahoma"/>
          <w:b/>
          <w:sz w:val="24"/>
          <w:szCs w:val="24"/>
        </w:rPr>
        <w:t>nt wo</w:t>
      </w:r>
      <w:r>
        <w:rPr>
          <w:rFonts w:ascii="Tahoma" w:eastAsia="Tahoma" w:hAnsi="Tahoma" w:cs="Tahoma"/>
          <w:b/>
          <w:spacing w:val="-1"/>
          <w:sz w:val="24"/>
          <w:szCs w:val="24"/>
        </w:rPr>
        <w:t>r</w:t>
      </w:r>
      <w:r>
        <w:rPr>
          <w:rFonts w:ascii="Tahoma" w:eastAsia="Tahoma" w:hAnsi="Tahoma" w:cs="Tahoma"/>
          <w:b/>
          <w:sz w:val="24"/>
          <w:szCs w:val="24"/>
        </w:rPr>
        <w:t>k</w:t>
      </w:r>
      <w:r>
        <w:rPr>
          <w:rFonts w:ascii="Tahoma" w:eastAsia="Tahoma" w:hAnsi="Tahoma" w:cs="Tahoma"/>
          <w:b/>
          <w:spacing w:val="-1"/>
          <w:sz w:val="24"/>
          <w:szCs w:val="24"/>
        </w:rPr>
        <w:t xml:space="preserve"> </w:t>
      </w:r>
      <w:r>
        <w:rPr>
          <w:rFonts w:ascii="Tahoma" w:eastAsia="Tahoma" w:hAnsi="Tahoma" w:cs="Tahoma"/>
          <w:b/>
          <w:sz w:val="24"/>
          <w:szCs w:val="24"/>
        </w:rPr>
        <w:t xml:space="preserve">not </w:t>
      </w:r>
      <w:r>
        <w:rPr>
          <w:rFonts w:ascii="Tahoma" w:eastAsia="Tahoma" w:hAnsi="Tahoma" w:cs="Tahoma"/>
          <w:b/>
          <w:spacing w:val="-1"/>
          <w:sz w:val="24"/>
          <w:szCs w:val="24"/>
        </w:rPr>
        <w:t>m</w:t>
      </w:r>
      <w:r>
        <w:rPr>
          <w:rFonts w:ascii="Tahoma" w:eastAsia="Tahoma" w:hAnsi="Tahoma" w:cs="Tahoma"/>
          <w:b/>
          <w:spacing w:val="2"/>
          <w:sz w:val="24"/>
          <w:szCs w:val="24"/>
        </w:rPr>
        <w:t>a</w:t>
      </w:r>
      <w:r>
        <w:rPr>
          <w:rFonts w:ascii="Tahoma" w:eastAsia="Tahoma" w:hAnsi="Tahoma" w:cs="Tahoma"/>
          <w:b/>
          <w:sz w:val="24"/>
          <w:szCs w:val="24"/>
        </w:rPr>
        <w:t>de</w:t>
      </w:r>
      <w:r>
        <w:rPr>
          <w:rFonts w:ascii="Tahoma" w:eastAsia="Tahoma" w:hAnsi="Tahoma" w:cs="Tahoma"/>
          <w:b/>
          <w:spacing w:val="-1"/>
          <w:sz w:val="24"/>
          <w:szCs w:val="24"/>
        </w:rPr>
        <w:t xml:space="preserve"> </w:t>
      </w:r>
      <w:r>
        <w:rPr>
          <w:rFonts w:ascii="Tahoma" w:eastAsia="Tahoma" w:hAnsi="Tahoma" w:cs="Tahoma"/>
          <w:b/>
          <w:sz w:val="24"/>
          <w:szCs w:val="24"/>
        </w:rPr>
        <w:t>up w</w:t>
      </w:r>
      <w:r>
        <w:rPr>
          <w:rFonts w:ascii="Tahoma" w:eastAsia="Tahoma" w:hAnsi="Tahoma" w:cs="Tahoma"/>
          <w:b/>
          <w:spacing w:val="-1"/>
          <w:sz w:val="24"/>
          <w:szCs w:val="24"/>
        </w:rPr>
        <w:t>i</w:t>
      </w:r>
      <w:r>
        <w:rPr>
          <w:rFonts w:ascii="Tahoma" w:eastAsia="Tahoma" w:hAnsi="Tahoma" w:cs="Tahoma"/>
          <w:b/>
          <w:sz w:val="24"/>
          <w:szCs w:val="24"/>
        </w:rPr>
        <w:t>ll</w:t>
      </w:r>
      <w:r>
        <w:rPr>
          <w:rFonts w:ascii="Tahoma" w:eastAsia="Tahoma" w:hAnsi="Tahoma" w:cs="Tahoma"/>
          <w:b/>
          <w:spacing w:val="1"/>
          <w:sz w:val="24"/>
          <w:szCs w:val="24"/>
        </w:rPr>
        <w:t xml:space="preserve"> </w:t>
      </w:r>
      <w:r>
        <w:rPr>
          <w:rFonts w:ascii="Tahoma" w:eastAsia="Tahoma" w:hAnsi="Tahoma" w:cs="Tahoma"/>
          <w:b/>
          <w:sz w:val="24"/>
          <w:szCs w:val="24"/>
        </w:rPr>
        <w:t>b</w:t>
      </w:r>
      <w:r>
        <w:rPr>
          <w:rFonts w:ascii="Tahoma" w:eastAsia="Tahoma" w:hAnsi="Tahoma" w:cs="Tahoma"/>
          <w:b/>
          <w:spacing w:val="-1"/>
          <w:sz w:val="24"/>
          <w:szCs w:val="24"/>
        </w:rPr>
        <w:t>e</w:t>
      </w:r>
      <w:r>
        <w:rPr>
          <w:rFonts w:ascii="Tahoma" w:eastAsia="Tahoma" w:hAnsi="Tahoma" w:cs="Tahoma"/>
          <w:b/>
          <w:sz w:val="24"/>
          <w:szCs w:val="24"/>
        </w:rPr>
        <w:t>co</w:t>
      </w:r>
      <w:r>
        <w:rPr>
          <w:rFonts w:ascii="Tahoma" w:eastAsia="Tahoma" w:hAnsi="Tahoma" w:cs="Tahoma"/>
          <w:b/>
          <w:spacing w:val="-1"/>
          <w:sz w:val="24"/>
          <w:szCs w:val="24"/>
        </w:rPr>
        <w:t>m</w:t>
      </w:r>
      <w:r>
        <w:rPr>
          <w:rFonts w:ascii="Tahoma" w:eastAsia="Tahoma" w:hAnsi="Tahoma" w:cs="Tahoma"/>
          <w:b/>
          <w:sz w:val="24"/>
          <w:szCs w:val="24"/>
        </w:rPr>
        <w:t>e</w:t>
      </w:r>
      <w:r>
        <w:rPr>
          <w:rFonts w:ascii="Tahoma" w:eastAsia="Tahoma" w:hAnsi="Tahoma" w:cs="Tahoma"/>
          <w:b/>
          <w:spacing w:val="1"/>
          <w:sz w:val="24"/>
          <w:szCs w:val="24"/>
        </w:rPr>
        <w:t xml:space="preserve"> </w:t>
      </w:r>
      <w:r>
        <w:rPr>
          <w:rFonts w:ascii="Tahoma" w:eastAsia="Tahoma" w:hAnsi="Tahoma" w:cs="Tahoma"/>
          <w:b/>
          <w:sz w:val="24"/>
          <w:szCs w:val="24"/>
        </w:rPr>
        <w:t>0</w:t>
      </w:r>
      <w:r>
        <w:rPr>
          <w:rFonts w:ascii="Tahoma" w:eastAsia="Tahoma" w:hAnsi="Tahoma" w:cs="Tahoma"/>
          <w:b/>
          <w:spacing w:val="2"/>
          <w:sz w:val="24"/>
          <w:szCs w:val="24"/>
        </w:rPr>
        <w:t>’</w:t>
      </w:r>
      <w:r>
        <w:rPr>
          <w:rFonts w:ascii="Tahoma" w:eastAsia="Tahoma" w:hAnsi="Tahoma" w:cs="Tahoma"/>
          <w:b/>
          <w:sz w:val="24"/>
          <w:szCs w:val="24"/>
        </w:rPr>
        <w:t>s</w:t>
      </w:r>
      <w:r>
        <w:rPr>
          <w:rFonts w:ascii="Tahoma" w:eastAsia="Tahoma" w:hAnsi="Tahoma" w:cs="Tahoma"/>
          <w:b/>
          <w:spacing w:val="7"/>
          <w:sz w:val="24"/>
          <w:szCs w:val="24"/>
        </w:rPr>
        <w:t xml:space="preserve"> </w:t>
      </w:r>
      <w:r>
        <w:rPr>
          <w:rFonts w:ascii="Tahoma" w:eastAsia="Tahoma" w:hAnsi="Tahoma" w:cs="Tahoma"/>
          <w:sz w:val="24"/>
          <w:szCs w:val="24"/>
        </w:rPr>
        <w:t xml:space="preserve">in </w:t>
      </w:r>
      <w:r>
        <w:rPr>
          <w:rFonts w:ascii="Tahoma" w:eastAsia="Tahoma" w:hAnsi="Tahoma" w:cs="Tahoma"/>
          <w:spacing w:val="-1"/>
          <w:sz w:val="24"/>
          <w:szCs w:val="24"/>
        </w:rPr>
        <w:t>t</w:t>
      </w:r>
      <w:r>
        <w:rPr>
          <w:rFonts w:ascii="Tahoma" w:eastAsia="Tahoma" w:hAnsi="Tahoma" w:cs="Tahoma"/>
          <w:sz w:val="24"/>
          <w:szCs w:val="24"/>
        </w:rPr>
        <w:t>he</w:t>
      </w:r>
      <w:r>
        <w:rPr>
          <w:rFonts w:ascii="Tahoma" w:eastAsia="Tahoma" w:hAnsi="Tahoma" w:cs="Tahoma"/>
          <w:spacing w:val="1"/>
          <w:sz w:val="24"/>
          <w:szCs w:val="24"/>
        </w:rPr>
        <w:t xml:space="preserve"> </w:t>
      </w:r>
      <w:proofErr w:type="spellStart"/>
      <w:r>
        <w:rPr>
          <w:rFonts w:ascii="Tahoma" w:eastAsia="Tahoma" w:hAnsi="Tahoma" w:cs="Tahoma"/>
          <w:spacing w:val="-1"/>
          <w:sz w:val="24"/>
          <w:szCs w:val="24"/>
        </w:rPr>
        <w:t>g</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de</w:t>
      </w:r>
      <w:r>
        <w:rPr>
          <w:rFonts w:ascii="Tahoma" w:eastAsia="Tahoma" w:hAnsi="Tahoma" w:cs="Tahoma"/>
          <w:spacing w:val="2"/>
          <w:sz w:val="24"/>
          <w:szCs w:val="24"/>
        </w:rPr>
        <w:t>b</w:t>
      </w:r>
      <w:r>
        <w:rPr>
          <w:rFonts w:ascii="Tahoma" w:eastAsia="Tahoma" w:hAnsi="Tahoma" w:cs="Tahoma"/>
          <w:sz w:val="24"/>
          <w:szCs w:val="24"/>
        </w:rPr>
        <w:t>o</w:t>
      </w:r>
      <w:r>
        <w:rPr>
          <w:rFonts w:ascii="Tahoma" w:eastAsia="Tahoma" w:hAnsi="Tahoma" w:cs="Tahoma"/>
          <w:spacing w:val="-1"/>
          <w:sz w:val="24"/>
          <w:szCs w:val="24"/>
        </w:rPr>
        <w:t>o</w:t>
      </w:r>
      <w:r>
        <w:rPr>
          <w:rFonts w:ascii="Tahoma" w:eastAsia="Tahoma" w:hAnsi="Tahoma" w:cs="Tahoma"/>
          <w:sz w:val="24"/>
          <w:szCs w:val="24"/>
        </w:rPr>
        <w:t>k</w:t>
      </w:r>
      <w:proofErr w:type="spellEnd"/>
      <w:r>
        <w:rPr>
          <w:rFonts w:ascii="Tahoma" w:eastAsia="Tahoma" w:hAnsi="Tahoma" w:cs="Tahoma"/>
          <w:sz w:val="24"/>
          <w:szCs w:val="24"/>
        </w:rPr>
        <w:t xml:space="preserve">, </w:t>
      </w:r>
      <w:r>
        <w:rPr>
          <w:rFonts w:ascii="Tahoma" w:eastAsia="Tahoma" w:hAnsi="Tahoma" w:cs="Tahoma"/>
          <w:spacing w:val="1"/>
          <w:sz w:val="24"/>
          <w:szCs w:val="24"/>
        </w:rPr>
        <w:t>s</w:t>
      </w:r>
      <w:r>
        <w:rPr>
          <w:rFonts w:ascii="Tahoma" w:eastAsia="Tahoma" w:hAnsi="Tahoma" w:cs="Tahoma"/>
          <w:sz w:val="24"/>
          <w:szCs w:val="24"/>
        </w:rPr>
        <w:t>o</w:t>
      </w:r>
      <w:r>
        <w:rPr>
          <w:rFonts w:ascii="Tahoma" w:eastAsia="Tahoma" w:hAnsi="Tahoma" w:cs="Tahoma"/>
          <w:spacing w:val="2"/>
          <w:sz w:val="24"/>
          <w:szCs w:val="24"/>
        </w:rPr>
        <w:t xml:space="preserve"> </w:t>
      </w:r>
      <w:r>
        <w:rPr>
          <w:rFonts w:ascii="Tahoma" w:eastAsia="Tahoma" w:hAnsi="Tahoma" w:cs="Tahoma"/>
          <w:sz w:val="24"/>
          <w:szCs w:val="24"/>
        </w:rPr>
        <w:t>it</w:t>
      </w:r>
      <w:r>
        <w:rPr>
          <w:rFonts w:ascii="Tahoma" w:eastAsia="Tahoma" w:hAnsi="Tahoma" w:cs="Tahoma"/>
          <w:spacing w:val="-1"/>
          <w:sz w:val="24"/>
          <w:szCs w:val="24"/>
        </w:rPr>
        <w:t xml:space="preserve"> </w:t>
      </w:r>
      <w:r>
        <w:rPr>
          <w:rFonts w:ascii="Tahoma" w:eastAsia="Tahoma" w:hAnsi="Tahoma" w:cs="Tahoma"/>
          <w:sz w:val="24"/>
          <w:szCs w:val="24"/>
        </w:rPr>
        <w:t>is v</w:t>
      </w:r>
      <w:r>
        <w:rPr>
          <w:rFonts w:ascii="Tahoma" w:eastAsia="Tahoma" w:hAnsi="Tahoma" w:cs="Tahoma"/>
          <w:spacing w:val="1"/>
          <w:sz w:val="24"/>
          <w:szCs w:val="24"/>
        </w:rPr>
        <w:t>e</w:t>
      </w:r>
      <w:r>
        <w:rPr>
          <w:rFonts w:ascii="Tahoma" w:eastAsia="Tahoma" w:hAnsi="Tahoma" w:cs="Tahoma"/>
          <w:sz w:val="24"/>
          <w:szCs w:val="24"/>
        </w:rPr>
        <w:t>ry im</w:t>
      </w:r>
      <w:r>
        <w:rPr>
          <w:rFonts w:ascii="Tahoma" w:eastAsia="Tahoma" w:hAnsi="Tahoma" w:cs="Tahoma"/>
          <w:spacing w:val="-1"/>
          <w:sz w:val="24"/>
          <w:szCs w:val="24"/>
        </w:rPr>
        <w:t>p</w:t>
      </w:r>
      <w:r>
        <w:rPr>
          <w:rFonts w:ascii="Tahoma" w:eastAsia="Tahoma" w:hAnsi="Tahoma" w:cs="Tahoma"/>
          <w:sz w:val="24"/>
          <w:szCs w:val="24"/>
        </w:rPr>
        <w:t>ort</w:t>
      </w:r>
      <w:r>
        <w:rPr>
          <w:rFonts w:ascii="Tahoma" w:eastAsia="Tahoma" w:hAnsi="Tahoma" w:cs="Tahoma"/>
          <w:spacing w:val="-1"/>
          <w:sz w:val="24"/>
          <w:szCs w:val="24"/>
        </w:rPr>
        <w:t>a</w:t>
      </w:r>
      <w:r>
        <w:rPr>
          <w:rFonts w:ascii="Tahoma" w:eastAsia="Tahoma" w:hAnsi="Tahoma" w:cs="Tahoma"/>
          <w:sz w:val="24"/>
          <w:szCs w:val="24"/>
        </w:rPr>
        <w:t>nt</w:t>
      </w:r>
      <w:r>
        <w:rPr>
          <w:rFonts w:ascii="Tahoma" w:eastAsia="Tahoma" w:hAnsi="Tahoma" w:cs="Tahoma"/>
          <w:spacing w:val="-1"/>
          <w:sz w:val="24"/>
          <w:szCs w:val="24"/>
        </w:rPr>
        <w:t xml:space="preserve"> t</w:t>
      </w:r>
      <w:r>
        <w:rPr>
          <w:rFonts w:ascii="Tahoma" w:eastAsia="Tahoma" w:hAnsi="Tahoma" w:cs="Tahoma"/>
          <w:spacing w:val="3"/>
          <w:sz w:val="24"/>
          <w:szCs w:val="24"/>
        </w:rPr>
        <w:t>h</w:t>
      </w:r>
      <w:r>
        <w:rPr>
          <w:rFonts w:ascii="Tahoma" w:eastAsia="Tahoma" w:hAnsi="Tahoma" w:cs="Tahoma"/>
          <w:spacing w:val="-1"/>
          <w:sz w:val="24"/>
          <w:szCs w:val="24"/>
        </w:rPr>
        <w:t>a</w:t>
      </w:r>
      <w:r>
        <w:rPr>
          <w:rFonts w:ascii="Tahoma" w:eastAsia="Tahoma" w:hAnsi="Tahoma" w:cs="Tahoma"/>
          <w:sz w:val="24"/>
          <w:szCs w:val="24"/>
        </w:rPr>
        <w:t xml:space="preserve">t </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z w:val="24"/>
          <w:szCs w:val="24"/>
        </w:rPr>
        <w:t>ude</w:t>
      </w:r>
      <w:r>
        <w:rPr>
          <w:rFonts w:ascii="Tahoma" w:eastAsia="Tahoma" w:hAnsi="Tahoma" w:cs="Tahoma"/>
          <w:spacing w:val="1"/>
          <w:sz w:val="24"/>
          <w:szCs w:val="24"/>
        </w:rPr>
        <w:t>n</w:t>
      </w:r>
      <w:r>
        <w:rPr>
          <w:rFonts w:ascii="Tahoma" w:eastAsia="Tahoma" w:hAnsi="Tahoma" w:cs="Tahoma"/>
          <w:spacing w:val="-1"/>
          <w:sz w:val="24"/>
          <w:szCs w:val="24"/>
        </w:rPr>
        <w:t>t</w:t>
      </w:r>
      <w:r>
        <w:rPr>
          <w:rFonts w:ascii="Tahoma" w:eastAsia="Tahoma" w:hAnsi="Tahoma" w:cs="Tahoma"/>
          <w:sz w:val="24"/>
          <w:szCs w:val="24"/>
        </w:rPr>
        <w:t>s</w:t>
      </w:r>
      <w:r>
        <w:rPr>
          <w:rFonts w:ascii="Tahoma" w:eastAsia="Tahoma" w:hAnsi="Tahoma" w:cs="Tahoma"/>
          <w:spacing w:val="1"/>
          <w:sz w:val="24"/>
          <w:szCs w:val="24"/>
        </w:rPr>
        <w:t xml:space="preserve"> </w:t>
      </w:r>
      <w:r>
        <w:rPr>
          <w:rFonts w:ascii="Tahoma" w:eastAsia="Tahoma" w:hAnsi="Tahoma" w:cs="Tahoma"/>
          <w:spacing w:val="-2"/>
          <w:sz w:val="24"/>
          <w:szCs w:val="24"/>
        </w:rPr>
        <w:t>a</w:t>
      </w:r>
      <w:r>
        <w:rPr>
          <w:rFonts w:ascii="Tahoma" w:eastAsia="Tahoma" w:hAnsi="Tahoma" w:cs="Tahoma"/>
          <w:sz w:val="24"/>
          <w:szCs w:val="24"/>
        </w:rPr>
        <w:t>re</w:t>
      </w:r>
      <w:r>
        <w:rPr>
          <w:rFonts w:ascii="Tahoma" w:eastAsia="Tahoma" w:hAnsi="Tahoma" w:cs="Tahoma"/>
          <w:spacing w:val="1"/>
          <w:sz w:val="24"/>
          <w:szCs w:val="24"/>
        </w:rPr>
        <w:t xml:space="preserve"> </w:t>
      </w:r>
      <w:r>
        <w:rPr>
          <w:rFonts w:ascii="Tahoma" w:eastAsia="Tahoma" w:hAnsi="Tahoma" w:cs="Tahoma"/>
          <w:spacing w:val="-1"/>
          <w:sz w:val="24"/>
          <w:szCs w:val="24"/>
        </w:rPr>
        <w:t>d</w:t>
      </w:r>
      <w:r>
        <w:rPr>
          <w:rFonts w:ascii="Tahoma" w:eastAsia="Tahoma" w:hAnsi="Tahoma" w:cs="Tahoma"/>
          <w:sz w:val="24"/>
          <w:szCs w:val="24"/>
        </w:rPr>
        <w:t>ilig</w:t>
      </w:r>
      <w:r>
        <w:rPr>
          <w:rFonts w:ascii="Tahoma" w:eastAsia="Tahoma" w:hAnsi="Tahoma" w:cs="Tahoma"/>
          <w:spacing w:val="1"/>
          <w:sz w:val="24"/>
          <w:szCs w:val="24"/>
        </w:rPr>
        <w:t>e</w:t>
      </w:r>
      <w:r>
        <w:rPr>
          <w:rFonts w:ascii="Tahoma" w:eastAsia="Tahoma" w:hAnsi="Tahoma" w:cs="Tahoma"/>
          <w:sz w:val="24"/>
          <w:szCs w:val="24"/>
        </w:rPr>
        <w:t>nt</w:t>
      </w:r>
      <w:r>
        <w:rPr>
          <w:rFonts w:ascii="Tahoma" w:eastAsia="Tahoma" w:hAnsi="Tahoma" w:cs="Tahoma"/>
          <w:spacing w:val="-1"/>
          <w:sz w:val="24"/>
          <w:szCs w:val="24"/>
        </w:rPr>
        <w:t xml:space="preserve"> </w:t>
      </w:r>
      <w:r>
        <w:rPr>
          <w:rFonts w:ascii="Tahoma" w:eastAsia="Tahoma" w:hAnsi="Tahoma" w:cs="Tahoma"/>
          <w:spacing w:val="1"/>
          <w:sz w:val="24"/>
          <w:szCs w:val="24"/>
        </w:rPr>
        <w:t>a</w:t>
      </w:r>
      <w:r>
        <w:rPr>
          <w:rFonts w:ascii="Tahoma" w:eastAsia="Tahoma" w:hAnsi="Tahoma" w:cs="Tahoma"/>
          <w:sz w:val="24"/>
          <w:szCs w:val="24"/>
        </w:rPr>
        <w:t>b</w:t>
      </w:r>
      <w:r>
        <w:rPr>
          <w:rFonts w:ascii="Tahoma" w:eastAsia="Tahoma" w:hAnsi="Tahoma" w:cs="Tahoma"/>
          <w:spacing w:val="-1"/>
          <w:sz w:val="24"/>
          <w:szCs w:val="24"/>
        </w:rPr>
        <w:t>o</w:t>
      </w:r>
      <w:r>
        <w:rPr>
          <w:rFonts w:ascii="Tahoma" w:eastAsia="Tahoma" w:hAnsi="Tahoma" w:cs="Tahoma"/>
          <w:sz w:val="24"/>
          <w:szCs w:val="24"/>
        </w:rPr>
        <w:t>ut</w:t>
      </w:r>
      <w:r>
        <w:rPr>
          <w:rFonts w:ascii="Tahoma" w:eastAsia="Tahoma" w:hAnsi="Tahoma" w:cs="Tahoma"/>
          <w:spacing w:val="-1"/>
          <w:sz w:val="24"/>
          <w:szCs w:val="24"/>
        </w:rPr>
        <w:t xml:space="preserve"> </w:t>
      </w:r>
      <w:r>
        <w:rPr>
          <w:rFonts w:ascii="Tahoma" w:eastAsia="Tahoma" w:hAnsi="Tahoma" w:cs="Tahoma"/>
          <w:spacing w:val="2"/>
          <w:sz w:val="24"/>
          <w:szCs w:val="24"/>
        </w:rPr>
        <w:t>m</w:t>
      </w:r>
      <w:r>
        <w:rPr>
          <w:rFonts w:ascii="Tahoma" w:eastAsia="Tahoma" w:hAnsi="Tahoma" w:cs="Tahoma"/>
          <w:spacing w:val="-1"/>
          <w:sz w:val="24"/>
          <w:szCs w:val="24"/>
        </w:rPr>
        <w:t>a</w:t>
      </w:r>
      <w:r>
        <w:rPr>
          <w:rFonts w:ascii="Tahoma" w:eastAsia="Tahoma" w:hAnsi="Tahoma" w:cs="Tahoma"/>
          <w:sz w:val="24"/>
          <w:szCs w:val="24"/>
        </w:rPr>
        <w:t>k</w:t>
      </w:r>
      <w:r>
        <w:rPr>
          <w:rFonts w:ascii="Tahoma" w:eastAsia="Tahoma" w:hAnsi="Tahoma" w:cs="Tahoma"/>
          <w:spacing w:val="1"/>
          <w:sz w:val="24"/>
          <w:szCs w:val="24"/>
        </w:rPr>
        <w:t>i</w:t>
      </w:r>
      <w:r>
        <w:rPr>
          <w:rFonts w:ascii="Tahoma" w:eastAsia="Tahoma" w:hAnsi="Tahoma" w:cs="Tahoma"/>
          <w:sz w:val="24"/>
          <w:szCs w:val="24"/>
        </w:rPr>
        <w:t>ng up mi</w:t>
      </w:r>
      <w:r>
        <w:rPr>
          <w:rFonts w:ascii="Tahoma" w:eastAsia="Tahoma" w:hAnsi="Tahoma" w:cs="Tahoma"/>
          <w:spacing w:val="1"/>
          <w:sz w:val="24"/>
          <w:szCs w:val="24"/>
        </w:rPr>
        <w:t>sse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z w:val="24"/>
          <w:szCs w:val="24"/>
        </w:rPr>
        <w:t>w</w:t>
      </w:r>
      <w:r>
        <w:rPr>
          <w:rFonts w:ascii="Tahoma" w:eastAsia="Tahoma" w:hAnsi="Tahoma" w:cs="Tahoma"/>
          <w:spacing w:val="-1"/>
          <w:sz w:val="24"/>
          <w:szCs w:val="24"/>
        </w:rPr>
        <w:t>o</w:t>
      </w:r>
      <w:r>
        <w:rPr>
          <w:rFonts w:ascii="Tahoma" w:eastAsia="Tahoma" w:hAnsi="Tahoma" w:cs="Tahoma"/>
          <w:sz w:val="24"/>
          <w:szCs w:val="24"/>
        </w:rPr>
        <w:t>rk.</w:t>
      </w:r>
    </w:p>
    <w:p w:rsidR="00566EF8" w:rsidRDefault="00566EF8" w:rsidP="00566EF8">
      <w:pPr>
        <w:spacing w:before="51"/>
        <w:ind w:left="100"/>
        <w:rPr>
          <w:rFonts w:ascii="Tahoma" w:eastAsia="Tahoma" w:hAnsi="Tahoma" w:cs="Tahoma"/>
          <w:sz w:val="32"/>
          <w:szCs w:val="32"/>
        </w:rPr>
      </w:pPr>
      <w:r>
        <w:rPr>
          <w:rFonts w:ascii="Tahoma" w:eastAsia="Tahoma" w:hAnsi="Tahoma" w:cs="Tahoma"/>
          <w:b/>
          <w:sz w:val="32"/>
          <w:szCs w:val="32"/>
          <w:u w:val="thick" w:color="000000"/>
        </w:rPr>
        <w:lastRenderedPageBreak/>
        <w:t>V.</w:t>
      </w:r>
      <w:r>
        <w:rPr>
          <w:rFonts w:ascii="Tahoma" w:eastAsia="Tahoma" w:hAnsi="Tahoma" w:cs="Tahoma"/>
          <w:b/>
          <w:spacing w:val="92"/>
          <w:sz w:val="32"/>
          <w:szCs w:val="32"/>
          <w:u w:val="thick" w:color="000000"/>
        </w:rPr>
        <w:t xml:space="preserve"> </w:t>
      </w:r>
      <w:r>
        <w:rPr>
          <w:rFonts w:ascii="Tahoma" w:eastAsia="Tahoma" w:hAnsi="Tahoma" w:cs="Tahoma"/>
          <w:b/>
          <w:sz w:val="32"/>
          <w:szCs w:val="32"/>
          <w:u w:val="thick" w:color="000000"/>
        </w:rPr>
        <w:t>M</w:t>
      </w:r>
      <w:r>
        <w:rPr>
          <w:rFonts w:ascii="Tahoma" w:eastAsia="Tahoma" w:hAnsi="Tahoma" w:cs="Tahoma"/>
          <w:b/>
          <w:spacing w:val="1"/>
          <w:sz w:val="32"/>
          <w:szCs w:val="32"/>
          <w:u w:val="thick" w:color="000000"/>
        </w:rPr>
        <w:t>a</w:t>
      </w:r>
      <w:r>
        <w:rPr>
          <w:rFonts w:ascii="Tahoma" w:eastAsia="Tahoma" w:hAnsi="Tahoma" w:cs="Tahoma"/>
          <w:b/>
          <w:sz w:val="32"/>
          <w:szCs w:val="32"/>
          <w:u w:val="thick" w:color="000000"/>
        </w:rPr>
        <w:t>terial</w:t>
      </w:r>
      <w:r>
        <w:rPr>
          <w:rFonts w:ascii="Tahoma" w:eastAsia="Tahoma" w:hAnsi="Tahoma" w:cs="Tahoma"/>
          <w:b/>
          <w:spacing w:val="-1"/>
          <w:sz w:val="32"/>
          <w:szCs w:val="32"/>
          <w:u w:val="thick" w:color="000000"/>
        </w:rPr>
        <w:t>s</w:t>
      </w:r>
      <w:r>
        <w:rPr>
          <w:rFonts w:ascii="Tahoma" w:eastAsia="Tahoma" w:hAnsi="Tahoma" w:cs="Tahoma"/>
          <w:b/>
          <w:sz w:val="32"/>
          <w:szCs w:val="32"/>
          <w:u w:val="thick" w:color="000000"/>
        </w:rPr>
        <w:t>:</w:t>
      </w:r>
    </w:p>
    <w:p w:rsidR="00566EF8" w:rsidRDefault="00566EF8" w:rsidP="00566EF8">
      <w:pPr>
        <w:spacing w:before="9" w:line="280" w:lineRule="exact"/>
        <w:rPr>
          <w:sz w:val="28"/>
          <w:szCs w:val="28"/>
        </w:rPr>
      </w:pPr>
    </w:p>
    <w:p w:rsidR="00566EF8" w:rsidRDefault="00566EF8" w:rsidP="00566EF8">
      <w:pPr>
        <w:ind w:left="100"/>
        <w:rPr>
          <w:rFonts w:ascii="Tahoma" w:eastAsia="Tahoma" w:hAnsi="Tahoma" w:cs="Tahoma"/>
          <w:sz w:val="24"/>
          <w:szCs w:val="24"/>
        </w:rPr>
      </w:pPr>
      <w:r>
        <w:rPr>
          <w:rFonts w:ascii="Tahoma" w:eastAsia="Tahoma" w:hAnsi="Tahoma" w:cs="Tahoma"/>
          <w:spacing w:val="-1"/>
          <w:sz w:val="24"/>
          <w:szCs w:val="24"/>
        </w:rPr>
        <w:t>T</w:t>
      </w:r>
      <w:r>
        <w:rPr>
          <w:rFonts w:ascii="Tahoma" w:eastAsia="Tahoma" w:hAnsi="Tahoma" w:cs="Tahoma"/>
          <w:sz w:val="24"/>
          <w:szCs w:val="24"/>
        </w:rPr>
        <w:t>he</w:t>
      </w:r>
      <w:r>
        <w:rPr>
          <w:rFonts w:ascii="Tahoma" w:eastAsia="Tahoma" w:hAnsi="Tahoma" w:cs="Tahoma"/>
          <w:spacing w:val="1"/>
          <w:sz w:val="24"/>
          <w:szCs w:val="24"/>
        </w:rPr>
        <w:t xml:space="preserve"> </w:t>
      </w:r>
      <w:r>
        <w:rPr>
          <w:rFonts w:ascii="Tahoma" w:eastAsia="Tahoma" w:hAnsi="Tahoma" w:cs="Tahoma"/>
          <w:sz w:val="24"/>
          <w:szCs w:val="24"/>
        </w:rPr>
        <w:t>f</w:t>
      </w:r>
      <w:r>
        <w:rPr>
          <w:rFonts w:ascii="Tahoma" w:eastAsia="Tahoma" w:hAnsi="Tahoma" w:cs="Tahoma"/>
          <w:spacing w:val="-1"/>
          <w:sz w:val="24"/>
          <w:szCs w:val="24"/>
        </w:rPr>
        <w:t>o</w:t>
      </w:r>
      <w:r>
        <w:rPr>
          <w:rFonts w:ascii="Tahoma" w:eastAsia="Tahoma" w:hAnsi="Tahoma" w:cs="Tahoma"/>
          <w:sz w:val="24"/>
          <w:szCs w:val="24"/>
        </w:rPr>
        <w:t xml:space="preserve">llowing </w:t>
      </w:r>
      <w:r>
        <w:rPr>
          <w:rFonts w:ascii="Tahoma" w:eastAsia="Tahoma" w:hAnsi="Tahoma" w:cs="Tahoma"/>
          <w:spacing w:val="-1"/>
          <w:sz w:val="24"/>
          <w:szCs w:val="24"/>
        </w:rPr>
        <w:t>m</w:t>
      </w:r>
      <w:r>
        <w:rPr>
          <w:rFonts w:ascii="Tahoma" w:eastAsia="Tahoma" w:hAnsi="Tahoma" w:cs="Tahoma"/>
          <w:spacing w:val="2"/>
          <w:sz w:val="24"/>
          <w:szCs w:val="24"/>
        </w:rPr>
        <w:t>a</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ri</w:t>
      </w:r>
      <w:r>
        <w:rPr>
          <w:rFonts w:ascii="Tahoma" w:eastAsia="Tahoma" w:hAnsi="Tahoma" w:cs="Tahoma"/>
          <w:spacing w:val="-1"/>
          <w:sz w:val="24"/>
          <w:szCs w:val="24"/>
        </w:rPr>
        <w:t>a</w:t>
      </w:r>
      <w:r>
        <w:rPr>
          <w:rFonts w:ascii="Tahoma" w:eastAsia="Tahoma" w:hAnsi="Tahoma" w:cs="Tahoma"/>
          <w:sz w:val="24"/>
          <w:szCs w:val="24"/>
        </w:rPr>
        <w:t>ls</w:t>
      </w:r>
      <w:r>
        <w:rPr>
          <w:rFonts w:ascii="Tahoma" w:eastAsia="Tahoma" w:hAnsi="Tahoma" w:cs="Tahoma"/>
          <w:spacing w:val="1"/>
          <w:sz w:val="24"/>
          <w:szCs w:val="24"/>
        </w:rPr>
        <w:t xml:space="preserve"> </w:t>
      </w:r>
      <w:r>
        <w:rPr>
          <w:rFonts w:ascii="Tahoma" w:eastAsia="Tahoma" w:hAnsi="Tahoma" w:cs="Tahoma"/>
          <w:spacing w:val="-1"/>
          <w:sz w:val="24"/>
          <w:szCs w:val="24"/>
        </w:rPr>
        <w:t>w</w:t>
      </w:r>
      <w:r>
        <w:rPr>
          <w:rFonts w:ascii="Tahoma" w:eastAsia="Tahoma" w:hAnsi="Tahoma" w:cs="Tahoma"/>
          <w:sz w:val="24"/>
          <w:szCs w:val="24"/>
        </w:rPr>
        <w:t xml:space="preserve">ill </w:t>
      </w:r>
      <w:r>
        <w:rPr>
          <w:rFonts w:ascii="Tahoma" w:eastAsia="Tahoma" w:hAnsi="Tahoma" w:cs="Tahoma"/>
          <w:spacing w:val="-1"/>
          <w:sz w:val="24"/>
          <w:szCs w:val="24"/>
        </w:rPr>
        <w:t>b</w:t>
      </w:r>
      <w:r>
        <w:rPr>
          <w:rFonts w:ascii="Tahoma" w:eastAsia="Tahoma" w:hAnsi="Tahoma" w:cs="Tahoma"/>
          <w:sz w:val="24"/>
          <w:szCs w:val="24"/>
        </w:rPr>
        <w:t>e</w:t>
      </w:r>
      <w:r>
        <w:rPr>
          <w:rFonts w:ascii="Tahoma" w:eastAsia="Tahoma" w:hAnsi="Tahoma" w:cs="Tahoma"/>
          <w:spacing w:val="1"/>
          <w:sz w:val="24"/>
          <w:szCs w:val="24"/>
        </w:rPr>
        <w:t xml:space="preserve"> </w:t>
      </w:r>
      <w:r>
        <w:rPr>
          <w:rFonts w:ascii="Tahoma" w:eastAsia="Tahoma" w:hAnsi="Tahoma" w:cs="Tahoma"/>
          <w:sz w:val="24"/>
          <w:szCs w:val="24"/>
        </w:rPr>
        <w:t>ne</w:t>
      </w:r>
      <w:r>
        <w:rPr>
          <w:rFonts w:ascii="Tahoma" w:eastAsia="Tahoma" w:hAnsi="Tahoma" w:cs="Tahoma"/>
          <w:spacing w:val="1"/>
          <w:sz w:val="24"/>
          <w:szCs w:val="24"/>
        </w:rPr>
        <w:t>e</w:t>
      </w:r>
      <w:r>
        <w:rPr>
          <w:rFonts w:ascii="Tahoma" w:eastAsia="Tahoma" w:hAnsi="Tahoma" w:cs="Tahoma"/>
          <w:sz w:val="24"/>
          <w:szCs w:val="24"/>
        </w:rPr>
        <w:t>ded</w:t>
      </w:r>
      <w:r>
        <w:rPr>
          <w:rFonts w:ascii="Tahoma" w:eastAsia="Tahoma" w:hAnsi="Tahoma" w:cs="Tahoma"/>
          <w:spacing w:val="-1"/>
          <w:sz w:val="24"/>
          <w:szCs w:val="24"/>
        </w:rPr>
        <w:t xml:space="preserve"> </w:t>
      </w:r>
      <w:r>
        <w:rPr>
          <w:rFonts w:ascii="Tahoma" w:eastAsia="Tahoma" w:hAnsi="Tahoma" w:cs="Tahoma"/>
          <w:sz w:val="24"/>
          <w:szCs w:val="24"/>
        </w:rPr>
        <w:t>for</w:t>
      </w:r>
      <w:r>
        <w:rPr>
          <w:rFonts w:ascii="Tahoma" w:eastAsia="Tahoma" w:hAnsi="Tahoma" w:cs="Tahoma"/>
          <w:spacing w:val="-1"/>
          <w:sz w:val="24"/>
          <w:szCs w:val="24"/>
        </w:rPr>
        <w:t xml:space="preserve"> </w:t>
      </w:r>
      <w:r>
        <w:rPr>
          <w:rFonts w:ascii="Tahoma" w:eastAsia="Tahoma" w:hAnsi="Tahoma" w:cs="Tahoma"/>
          <w:sz w:val="24"/>
          <w:szCs w:val="24"/>
        </w:rPr>
        <w:t>m</w:t>
      </w:r>
      <w:r>
        <w:rPr>
          <w:rFonts w:ascii="Tahoma" w:eastAsia="Tahoma" w:hAnsi="Tahoma" w:cs="Tahoma"/>
          <w:spacing w:val="-1"/>
          <w:sz w:val="24"/>
          <w:szCs w:val="24"/>
        </w:rPr>
        <w:t>at</w:t>
      </w:r>
      <w:r>
        <w:rPr>
          <w:rFonts w:ascii="Tahoma" w:eastAsia="Tahoma" w:hAnsi="Tahoma" w:cs="Tahoma"/>
          <w:sz w:val="24"/>
          <w:szCs w:val="24"/>
        </w:rPr>
        <w:t>h cl</w:t>
      </w:r>
      <w:r>
        <w:rPr>
          <w:rFonts w:ascii="Tahoma" w:eastAsia="Tahoma" w:hAnsi="Tahoma" w:cs="Tahoma"/>
          <w:spacing w:val="-1"/>
          <w:sz w:val="24"/>
          <w:szCs w:val="24"/>
        </w:rPr>
        <w:t>a</w:t>
      </w:r>
      <w:r>
        <w:rPr>
          <w:rFonts w:ascii="Tahoma" w:eastAsia="Tahoma" w:hAnsi="Tahoma" w:cs="Tahoma"/>
          <w:spacing w:val="1"/>
          <w:sz w:val="24"/>
          <w:szCs w:val="24"/>
        </w:rPr>
        <w:t>s</w:t>
      </w:r>
      <w:r>
        <w:rPr>
          <w:rFonts w:ascii="Tahoma" w:eastAsia="Tahoma" w:hAnsi="Tahoma" w:cs="Tahoma"/>
          <w:sz w:val="24"/>
          <w:szCs w:val="24"/>
        </w:rPr>
        <w:t>s</w:t>
      </w:r>
      <w:r>
        <w:rPr>
          <w:rFonts w:ascii="Tahoma" w:eastAsia="Tahoma" w:hAnsi="Tahoma" w:cs="Tahoma"/>
          <w:spacing w:val="1"/>
          <w:sz w:val="24"/>
          <w:szCs w:val="24"/>
        </w:rPr>
        <w:t xml:space="preserve"> </w:t>
      </w:r>
      <w:r>
        <w:rPr>
          <w:rFonts w:ascii="Tahoma" w:eastAsia="Tahoma" w:hAnsi="Tahoma" w:cs="Tahoma"/>
          <w:spacing w:val="-2"/>
          <w:sz w:val="24"/>
          <w:szCs w:val="24"/>
        </w:rPr>
        <w:t>t</w:t>
      </w:r>
      <w:r>
        <w:rPr>
          <w:rFonts w:ascii="Tahoma" w:eastAsia="Tahoma" w:hAnsi="Tahoma" w:cs="Tahoma"/>
          <w:sz w:val="24"/>
          <w:szCs w:val="24"/>
        </w:rPr>
        <w:t>his</w:t>
      </w:r>
      <w:r>
        <w:rPr>
          <w:rFonts w:ascii="Tahoma" w:eastAsia="Tahoma" w:hAnsi="Tahoma" w:cs="Tahoma"/>
          <w:spacing w:val="2"/>
          <w:sz w:val="24"/>
          <w:szCs w:val="24"/>
        </w:rPr>
        <w:t xml:space="preserve"> </w:t>
      </w:r>
      <w:r>
        <w:rPr>
          <w:rFonts w:ascii="Tahoma" w:eastAsia="Tahoma" w:hAnsi="Tahoma" w:cs="Tahoma"/>
          <w:sz w:val="24"/>
          <w:szCs w:val="24"/>
        </w:rPr>
        <w:t>ye</w:t>
      </w:r>
      <w:r>
        <w:rPr>
          <w:rFonts w:ascii="Tahoma" w:eastAsia="Tahoma" w:hAnsi="Tahoma" w:cs="Tahoma"/>
          <w:spacing w:val="-1"/>
          <w:sz w:val="24"/>
          <w:szCs w:val="24"/>
        </w:rPr>
        <w:t>a</w:t>
      </w:r>
      <w:r>
        <w:rPr>
          <w:rFonts w:ascii="Tahoma" w:eastAsia="Tahoma" w:hAnsi="Tahoma" w:cs="Tahoma"/>
          <w:sz w:val="24"/>
          <w:szCs w:val="24"/>
        </w:rPr>
        <w:t>r:</w:t>
      </w:r>
    </w:p>
    <w:p w:rsidR="00566EF8" w:rsidRDefault="00566EF8" w:rsidP="00566EF8">
      <w:pPr>
        <w:spacing w:before="11" w:line="280" w:lineRule="exact"/>
        <w:rPr>
          <w:sz w:val="28"/>
          <w:szCs w:val="28"/>
        </w:rPr>
      </w:pPr>
    </w:p>
    <w:p w:rsidR="00566EF8" w:rsidRDefault="00566EF8" w:rsidP="00566EF8">
      <w:pPr>
        <w:ind w:left="820"/>
        <w:rPr>
          <w:rFonts w:ascii="Tahoma" w:eastAsia="Tahoma" w:hAnsi="Tahoma" w:cs="Tahoma"/>
          <w:sz w:val="24"/>
          <w:szCs w:val="24"/>
        </w:rPr>
      </w:pPr>
      <w:r>
        <w:rPr>
          <w:rFonts w:ascii="Tahoma" w:eastAsia="Tahoma" w:hAnsi="Tahoma" w:cs="Tahoma"/>
          <w:spacing w:val="1"/>
          <w:sz w:val="24"/>
          <w:szCs w:val="24"/>
        </w:rPr>
        <w:t>*</w:t>
      </w:r>
      <w:r>
        <w:rPr>
          <w:rFonts w:ascii="Tahoma" w:eastAsia="Tahoma" w:hAnsi="Tahoma" w:cs="Tahoma"/>
          <w:sz w:val="24"/>
          <w:szCs w:val="24"/>
        </w:rPr>
        <w:t>P</w:t>
      </w:r>
      <w:r>
        <w:rPr>
          <w:rFonts w:ascii="Tahoma" w:eastAsia="Tahoma" w:hAnsi="Tahoma" w:cs="Tahoma"/>
          <w:spacing w:val="1"/>
          <w:sz w:val="24"/>
          <w:szCs w:val="24"/>
        </w:rPr>
        <w:t>e</w:t>
      </w:r>
      <w:r>
        <w:rPr>
          <w:rFonts w:ascii="Tahoma" w:eastAsia="Tahoma" w:hAnsi="Tahoma" w:cs="Tahoma"/>
          <w:sz w:val="24"/>
          <w:szCs w:val="24"/>
        </w:rPr>
        <w:t>nci</w:t>
      </w:r>
      <w:r>
        <w:rPr>
          <w:rFonts w:ascii="Tahoma" w:eastAsia="Tahoma" w:hAnsi="Tahoma" w:cs="Tahoma"/>
          <w:spacing w:val="1"/>
          <w:sz w:val="24"/>
          <w:szCs w:val="24"/>
        </w:rPr>
        <w:t>ls</w:t>
      </w:r>
      <w:r>
        <w:rPr>
          <w:rFonts w:ascii="Tahoma" w:eastAsia="Tahoma" w:hAnsi="Tahoma" w:cs="Tahoma"/>
          <w:sz w:val="24"/>
          <w:szCs w:val="24"/>
        </w:rPr>
        <w:t xml:space="preserve">!                                  </w:t>
      </w:r>
      <w:r>
        <w:rPr>
          <w:rFonts w:ascii="Tahoma" w:eastAsia="Tahoma" w:hAnsi="Tahoma" w:cs="Tahoma"/>
          <w:spacing w:val="46"/>
          <w:sz w:val="24"/>
          <w:szCs w:val="24"/>
        </w:rPr>
        <w:t xml:space="preserve"> </w:t>
      </w:r>
      <w:r>
        <w:rPr>
          <w:rFonts w:ascii="Tahoma" w:eastAsia="Tahoma" w:hAnsi="Tahoma" w:cs="Tahoma"/>
          <w:spacing w:val="1"/>
          <w:sz w:val="24"/>
          <w:szCs w:val="24"/>
        </w:rPr>
        <w:t>*</w:t>
      </w:r>
      <w:r>
        <w:rPr>
          <w:rFonts w:ascii="Tahoma" w:eastAsia="Tahoma" w:hAnsi="Tahoma" w:cs="Tahoma"/>
          <w:sz w:val="24"/>
          <w:szCs w:val="24"/>
        </w:rPr>
        <w:t>Lo</w:t>
      </w:r>
      <w:r>
        <w:rPr>
          <w:rFonts w:ascii="Tahoma" w:eastAsia="Tahoma" w:hAnsi="Tahoma" w:cs="Tahoma"/>
          <w:spacing w:val="-1"/>
          <w:sz w:val="24"/>
          <w:szCs w:val="24"/>
        </w:rPr>
        <w:t>o</w:t>
      </w:r>
      <w:r>
        <w:rPr>
          <w:rFonts w:ascii="Tahoma" w:eastAsia="Tahoma" w:hAnsi="Tahoma" w:cs="Tahoma"/>
          <w:spacing w:val="1"/>
          <w:sz w:val="24"/>
          <w:szCs w:val="24"/>
        </w:rPr>
        <w:t>se</w:t>
      </w:r>
      <w:r>
        <w:rPr>
          <w:rFonts w:ascii="Tahoma" w:eastAsia="Tahoma" w:hAnsi="Tahoma" w:cs="Tahoma"/>
          <w:spacing w:val="-1"/>
          <w:sz w:val="24"/>
          <w:szCs w:val="24"/>
        </w:rPr>
        <w:t>-</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pacing w:val="-1"/>
          <w:sz w:val="24"/>
          <w:szCs w:val="24"/>
        </w:rPr>
        <w:t>a</w:t>
      </w:r>
      <w:r>
        <w:rPr>
          <w:rFonts w:ascii="Tahoma" w:eastAsia="Tahoma" w:hAnsi="Tahoma" w:cs="Tahoma"/>
          <w:sz w:val="24"/>
          <w:szCs w:val="24"/>
        </w:rPr>
        <w:t>f no</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b</w:t>
      </w:r>
      <w:r>
        <w:rPr>
          <w:rFonts w:ascii="Tahoma" w:eastAsia="Tahoma" w:hAnsi="Tahoma" w:cs="Tahoma"/>
          <w:spacing w:val="-1"/>
          <w:sz w:val="24"/>
          <w:szCs w:val="24"/>
        </w:rPr>
        <w:t>o</w:t>
      </w:r>
      <w:r>
        <w:rPr>
          <w:rFonts w:ascii="Tahoma" w:eastAsia="Tahoma" w:hAnsi="Tahoma" w:cs="Tahoma"/>
          <w:sz w:val="24"/>
          <w:szCs w:val="24"/>
        </w:rPr>
        <w:t>ok</w:t>
      </w:r>
      <w:r>
        <w:rPr>
          <w:rFonts w:ascii="Tahoma" w:eastAsia="Tahoma" w:hAnsi="Tahoma" w:cs="Tahoma"/>
          <w:spacing w:val="1"/>
          <w:sz w:val="24"/>
          <w:szCs w:val="24"/>
        </w:rPr>
        <w:t xml:space="preserve"> </w:t>
      </w:r>
      <w:r>
        <w:rPr>
          <w:rFonts w:ascii="Tahoma" w:eastAsia="Tahoma" w:hAnsi="Tahoma" w:cs="Tahoma"/>
          <w:sz w:val="24"/>
          <w:szCs w:val="24"/>
        </w:rPr>
        <w:t>p</w:t>
      </w:r>
      <w:r>
        <w:rPr>
          <w:rFonts w:ascii="Tahoma" w:eastAsia="Tahoma" w:hAnsi="Tahoma" w:cs="Tahoma"/>
          <w:spacing w:val="-2"/>
          <w:sz w:val="24"/>
          <w:szCs w:val="24"/>
        </w:rPr>
        <w:t>a</w:t>
      </w:r>
      <w:r>
        <w:rPr>
          <w:rFonts w:ascii="Tahoma" w:eastAsia="Tahoma" w:hAnsi="Tahoma" w:cs="Tahoma"/>
          <w:sz w:val="24"/>
          <w:szCs w:val="24"/>
        </w:rPr>
        <w:t>per</w:t>
      </w:r>
    </w:p>
    <w:p w:rsidR="00566EF8" w:rsidRDefault="00080EA5" w:rsidP="00566EF8">
      <w:pPr>
        <w:spacing w:line="280" w:lineRule="exact"/>
        <w:ind w:left="820"/>
        <w:rPr>
          <w:rFonts w:ascii="Tahoma" w:eastAsia="Tahoma" w:hAnsi="Tahoma" w:cs="Tahoma"/>
          <w:sz w:val="24"/>
          <w:szCs w:val="24"/>
        </w:rPr>
      </w:pPr>
      <w:r>
        <w:rPr>
          <w:noProof/>
        </w:rPr>
        <w:drawing>
          <wp:anchor distT="0" distB="0" distL="114300" distR="114300" simplePos="0" relativeHeight="251659264" behindDoc="1" locked="0" layoutInCell="1" allowOverlap="1">
            <wp:simplePos x="0" y="0"/>
            <wp:positionH relativeFrom="page">
              <wp:posOffset>6218555</wp:posOffset>
            </wp:positionH>
            <wp:positionV relativeFrom="page">
              <wp:posOffset>905510</wp:posOffset>
            </wp:positionV>
            <wp:extent cx="742950" cy="1246505"/>
            <wp:effectExtent l="1905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7"/>
                    <a:srcRect/>
                    <a:stretch>
                      <a:fillRect/>
                    </a:stretch>
                  </pic:blipFill>
                  <pic:spPr bwMode="auto">
                    <a:xfrm>
                      <a:off x="0" y="0"/>
                      <a:ext cx="742950" cy="1246505"/>
                    </a:xfrm>
                    <a:prstGeom prst="rect">
                      <a:avLst/>
                    </a:prstGeom>
                    <a:noFill/>
                  </pic:spPr>
                </pic:pic>
              </a:graphicData>
            </a:graphic>
          </wp:anchor>
        </w:drawing>
      </w:r>
      <w:r w:rsidR="00566EF8">
        <w:rPr>
          <w:rFonts w:ascii="Tahoma" w:eastAsia="Tahoma" w:hAnsi="Tahoma" w:cs="Tahoma"/>
          <w:spacing w:val="1"/>
          <w:position w:val="-1"/>
          <w:sz w:val="24"/>
          <w:szCs w:val="24"/>
        </w:rPr>
        <w:t>*</w:t>
      </w:r>
      <w:r w:rsidR="00566EF8">
        <w:rPr>
          <w:rFonts w:ascii="Tahoma" w:eastAsia="Tahoma" w:hAnsi="Tahoma" w:cs="Tahoma"/>
          <w:position w:val="-1"/>
          <w:sz w:val="24"/>
          <w:szCs w:val="24"/>
        </w:rPr>
        <w:t>Gr</w:t>
      </w:r>
      <w:r w:rsidR="00566EF8">
        <w:rPr>
          <w:rFonts w:ascii="Tahoma" w:eastAsia="Tahoma" w:hAnsi="Tahoma" w:cs="Tahoma"/>
          <w:spacing w:val="-1"/>
          <w:position w:val="-1"/>
          <w:sz w:val="24"/>
          <w:szCs w:val="24"/>
        </w:rPr>
        <w:t>a</w:t>
      </w:r>
      <w:r w:rsidR="00566EF8">
        <w:rPr>
          <w:rFonts w:ascii="Tahoma" w:eastAsia="Tahoma" w:hAnsi="Tahoma" w:cs="Tahoma"/>
          <w:position w:val="-1"/>
          <w:sz w:val="24"/>
          <w:szCs w:val="24"/>
        </w:rPr>
        <w:t>ph p</w:t>
      </w:r>
      <w:r w:rsidR="00566EF8">
        <w:rPr>
          <w:rFonts w:ascii="Tahoma" w:eastAsia="Tahoma" w:hAnsi="Tahoma" w:cs="Tahoma"/>
          <w:spacing w:val="-2"/>
          <w:position w:val="-1"/>
          <w:sz w:val="24"/>
          <w:szCs w:val="24"/>
        </w:rPr>
        <w:t>a</w:t>
      </w:r>
      <w:r w:rsidR="00566EF8">
        <w:rPr>
          <w:rFonts w:ascii="Tahoma" w:eastAsia="Tahoma" w:hAnsi="Tahoma" w:cs="Tahoma"/>
          <w:position w:val="-1"/>
          <w:sz w:val="24"/>
          <w:szCs w:val="24"/>
        </w:rPr>
        <w:t xml:space="preserve">per                           </w:t>
      </w:r>
      <w:r w:rsidR="00566EF8">
        <w:rPr>
          <w:rFonts w:ascii="Tahoma" w:eastAsia="Tahoma" w:hAnsi="Tahoma" w:cs="Tahoma"/>
          <w:spacing w:val="57"/>
          <w:position w:val="-1"/>
          <w:sz w:val="24"/>
          <w:szCs w:val="24"/>
        </w:rPr>
        <w:t xml:space="preserve"> </w:t>
      </w:r>
      <w:r w:rsidR="00566EF8">
        <w:rPr>
          <w:rFonts w:ascii="Tahoma" w:eastAsia="Tahoma" w:hAnsi="Tahoma" w:cs="Tahoma"/>
          <w:spacing w:val="1"/>
          <w:position w:val="-1"/>
          <w:sz w:val="24"/>
          <w:szCs w:val="24"/>
        </w:rPr>
        <w:t>*</w:t>
      </w:r>
      <w:r w:rsidR="00566EF8">
        <w:rPr>
          <w:rFonts w:ascii="Tahoma" w:eastAsia="Tahoma" w:hAnsi="Tahoma" w:cs="Tahoma"/>
          <w:position w:val="-1"/>
          <w:sz w:val="24"/>
          <w:szCs w:val="24"/>
        </w:rPr>
        <w:t>Red pen for</w:t>
      </w:r>
      <w:r w:rsidR="00566EF8">
        <w:rPr>
          <w:rFonts w:ascii="Tahoma" w:eastAsia="Tahoma" w:hAnsi="Tahoma" w:cs="Tahoma"/>
          <w:spacing w:val="-1"/>
          <w:position w:val="-1"/>
          <w:sz w:val="24"/>
          <w:szCs w:val="24"/>
        </w:rPr>
        <w:t xml:space="preserve"> </w:t>
      </w:r>
      <w:r w:rsidR="00566EF8">
        <w:rPr>
          <w:rFonts w:ascii="Tahoma" w:eastAsia="Tahoma" w:hAnsi="Tahoma" w:cs="Tahoma"/>
          <w:position w:val="-1"/>
          <w:sz w:val="24"/>
          <w:szCs w:val="24"/>
        </w:rPr>
        <w:t>m</w:t>
      </w:r>
      <w:r w:rsidR="00566EF8">
        <w:rPr>
          <w:rFonts w:ascii="Tahoma" w:eastAsia="Tahoma" w:hAnsi="Tahoma" w:cs="Tahoma"/>
          <w:spacing w:val="-1"/>
          <w:position w:val="-1"/>
          <w:sz w:val="24"/>
          <w:szCs w:val="24"/>
        </w:rPr>
        <w:t>a</w:t>
      </w:r>
      <w:r w:rsidR="00566EF8">
        <w:rPr>
          <w:rFonts w:ascii="Tahoma" w:eastAsia="Tahoma" w:hAnsi="Tahoma" w:cs="Tahoma"/>
          <w:position w:val="-1"/>
          <w:sz w:val="24"/>
          <w:szCs w:val="24"/>
        </w:rPr>
        <w:t>k</w:t>
      </w:r>
      <w:r w:rsidR="00566EF8">
        <w:rPr>
          <w:rFonts w:ascii="Tahoma" w:eastAsia="Tahoma" w:hAnsi="Tahoma" w:cs="Tahoma"/>
          <w:spacing w:val="1"/>
          <w:position w:val="-1"/>
          <w:sz w:val="24"/>
          <w:szCs w:val="24"/>
        </w:rPr>
        <w:t>i</w:t>
      </w:r>
      <w:r w:rsidR="00566EF8">
        <w:rPr>
          <w:rFonts w:ascii="Tahoma" w:eastAsia="Tahoma" w:hAnsi="Tahoma" w:cs="Tahoma"/>
          <w:position w:val="-1"/>
          <w:sz w:val="24"/>
          <w:szCs w:val="24"/>
        </w:rPr>
        <w:t xml:space="preserve">ng </w:t>
      </w:r>
      <w:r w:rsidR="00566EF8">
        <w:rPr>
          <w:rFonts w:ascii="Tahoma" w:eastAsia="Tahoma" w:hAnsi="Tahoma" w:cs="Tahoma"/>
          <w:spacing w:val="2"/>
          <w:position w:val="-1"/>
          <w:sz w:val="24"/>
          <w:szCs w:val="24"/>
        </w:rPr>
        <w:t>c</w:t>
      </w:r>
      <w:r w:rsidR="00566EF8">
        <w:rPr>
          <w:rFonts w:ascii="Tahoma" w:eastAsia="Tahoma" w:hAnsi="Tahoma" w:cs="Tahoma"/>
          <w:position w:val="-1"/>
          <w:sz w:val="24"/>
          <w:szCs w:val="24"/>
        </w:rPr>
        <w:t>or</w:t>
      </w:r>
      <w:r w:rsidR="00566EF8">
        <w:rPr>
          <w:rFonts w:ascii="Tahoma" w:eastAsia="Tahoma" w:hAnsi="Tahoma" w:cs="Tahoma"/>
          <w:spacing w:val="-1"/>
          <w:position w:val="-1"/>
          <w:sz w:val="24"/>
          <w:szCs w:val="24"/>
        </w:rPr>
        <w:t>r</w:t>
      </w:r>
      <w:r w:rsidR="00566EF8">
        <w:rPr>
          <w:rFonts w:ascii="Tahoma" w:eastAsia="Tahoma" w:hAnsi="Tahoma" w:cs="Tahoma"/>
          <w:spacing w:val="1"/>
          <w:position w:val="-1"/>
          <w:sz w:val="24"/>
          <w:szCs w:val="24"/>
        </w:rPr>
        <w:t>e</w:t>
      </w:r>
      <w:r w:rsidR="00566EF8">
        <w:rPr>
          <w:rFonts w:ascii="Tahoma" w:eastAsia="Tahoma" w:hAnsi="Tahoma" w:cs="Tahoma"/>
          <w:position w:val="-1"/>
          <w:sz w:val="24"/>
          <w:szCs w:val="24"/>
        </w:rPr>
        <w:t>c</w:t>
      </w:r>
      <w:r w:rsidR="00566EF8">
        <w:rPr>
          <w:rFonts w:ascii="Tahoma" w:eastAsia="Tahoma" w:hAnsi="Tahoma" w:cs="Tahoma"/>
          <w:spacing w:val="-1"/>
          <w:position w:val="-1"/>
          <w:sz w:val="24"/>
          <w:szCs w:val="24"/>
        </w:rPr>
        <w:t>t</w:t>
      </w:r>
      <w:r w:rsidR="00566EF8">
        <w:rPr>
          <w:rFonts w:ascii="Tahoma" w:eastAsia="Tahoma" w:hAnsi="Tahoma" w:cs="Tahoma"/>
          <w:position w:val="-1"/>
          <w:sz w:val="24"/>
          <w:szCs w:val="24"/>
        </w:rPr>
        <w:t>ions</w:t>
      </w:r>
    </w:p>
    <w:p w:rsidR="00566EF8" w:rsidRDefault="00566EF8" w:rsidP="00566EF8">
      <w:pPr>
        <w:ind w:left="820"/>
        <w:rPr>
          <w:rFonts w:ascii="Tahoma" w:eastAsia="Tahoma" w:hAnsi="Tahoma" w:cs="Tahoma"/>
          <w:sz w:val="24"/>
          <w:szCs w:val="24"/>
        </w:rPr>
      </w:pPr>
      <w:r>
        <w:rPr>
          <w:rFonts w:ascii="Tahoma" w:eastAsia="Tahoma" w:hAnsi="Tahoma" w:cs="Tahoma"/>
          <w:spacing w:val="1"/>
          <w:sz w:val="24"/>
          <w:szCs w:val="24"/>
        </w:rPr>
        <w:t>*</w:t>
      </w:r>
      <w:r>
        <w:rPr>
          <w:rFonts w:ascii="Tahoma" w:eastAsia="Tahoma" w:hAnsi="Tahoma" w:cs="Tahoma"/>
          <w:sz w:val="24"/>
          <w:szCs w:val="24"/>
        </w:rPr>
        <w:t>Rul</w:t>
      </w:r>
      <w:r>
        <w:rPr>
          <w:rFonts w:ascii="Tahoma" w:eastAsia="Tahoma" w:hAnsi="Tahoma" w:cs="Tahoma"/>
          <w:spacing w:val="1"/>
          <w:sz w:val="24"/>
          <w:szCs w:val="24"/>
        </w:rPr>
        <w:t>e</w:t>
      </w:r>
      <w:r>
        <w:rPr>
          <w:rFonts w:ascii="Tahoma" w:eastAsia="Tahoma" w:hAnsi="Tahoma" w:cs="Tahoma"/>
          <w:sz w:val="24"/>
          <w:szCs w:val="24"/>
        </w:rPr>
        <w:t xml:space="preserve">r                                     </w:t>
      </w:r>
      <w:r>
        <w:rPr>
          <w:rFonts w:ascii="Tahoma" w:eastAsia="Tahoma" w:hAnsi="Tahoma" w:cs="Tahoma"/>
          <w:spacing w:val="72"/>
          <w:sz w:val="24"/>
          <w:szCs w:val="24"/>
        </w:rPr>
        <w:t xml:space="preserve"> </w:t>
      </w:r>
      <w:r>
        <w:rPr>
          <w:rFonts w:ascii="Tahoma" w:eastAsia="Tahoma" w:hAnsi="Tahoma" w:cs="Tahoma"/>
          <w:spacing w:val="1"/>
          <w:sz w:val="24"/>
          <w:szCs w:val="24"/>
        </w:rPr>
        <w:t>*</w:t>
      </w:r>
      <w:r>
        <w:rPr>
          <w:rFonts w:ascii="Tahoma" w:eastAsia="Tahoma" w:hAnsi="Tahoma" w:cs="Tahoma"/>
          <w:sz w:val="24"/>
          <w:szCs w:val="24"/>
        </w:rPr>
        <w:t>C</w:t>
      </w:r>
      <w:r>
        <w:rPr>
          <w:rFonts w:ascii="Tahoma" w:eastAsia="Tahoma" w:hAnsi="Tahoma" w:cs="Tahoma"/>
          <w:spacing w:val="-1"/>
          <w:sz w:val="24"/>
          <w:szCs w:val="24"/>
        </w:rPr>
        <w:t>a</w:t>
      </w:r>
      <w:r>
        <w:rPr>
          <w:rFonts w:ascii="Tahoma" w:eastAsia="Tahoma" w:hAnsi="Tahoma" w:cs="Tahoma"/>
          <w:sz w:val="24"/>
          <w:szCs w:val="24"/>
        </w:rPr>
        <w:t>lcu</w:t>
      </w:r>
      <w:r>
        <w:rPr>
          <w:rFonts w:ascii="Tahoma" w:eastAsia="Tahoma" w:hAnsi="Tahoma" w:cs="Tahoma"/>
          <w:spacing w:val="1"/>
          <w:sz w:val="24"/>
          <w:szCs w:val="24"/>
        </w:rPr>
        <w:t>l</w:t>
      </w:r>
      <w:r>
        <w:rPr>
          <w:rFonts w:ascii="Tahoma" w:eastAsia="Tahoma" w:hAnsi="Tahoma" w:cs="Tahoma"/>
          <w:spacing w:val="-1"/>
          <w:sz w:val="24"/>
          <w:szCs w:val="24"/>
        </w:rPr>
        <w:t>at</w:t>
      </w:r>
      <w:r>
        <w:rPr>
          <w:rFonts w:ascii="Tahoma" w:eastAsia="Tahoma" w:hAnsi="Tahoma" w:cs="Tahoma"/>
          <w:sz w:val="24"/>
          <w:szCs w:val="24"/>
        </w:rPr>
        <w:t>or</w:t>
      </w:r>
    </w:p>
    <w:p w:rsidR="00566EF8" w:rsidRDefault="00566EF8" w:rsidP="00566EF8">
      <w:pPr>
        <w:ind w:left="820"/>
        <w:rPr>
          <w:rFonts w:ascii="Tahoma" w:eastAsia="Tahoma" w:hAnsi="Tahoma" w:cs="Tahoma"/>
          <w:sz w:val="24"/>
          <w:szCs w:val="24"/>
        </w:rPr>
      </w:pPr>
      <w:r>
        <w:rPr>
          <w:rFonts w:ascii="Tahoma" w:eastAsia="Tahoma" w:hAnsi="Tahoma" w:cs="Tahoma"/>
          <w:spacing w:val="1"/>
          <w:sz w:val="24"/>
          <w:szCs w:val="24"/>
        </w:rPr>
        <w:t>*</w:t>
      </w:r>
      <w:r>
        <w:rPr>
          <w:rFonts w:ascii="Tahoma" w:eastAsia="Tahoma" w:hAnsi="Tahoma" w:cs="Tahoma"/>
          <w:sz w:val="24"/>
          <w:szCs w:val="24"/>
        </w:rPr>
        <w:t>2</w:t>
      </w:r>
      <w:r>
        <w:rPr>
          <w:rFonts w:ascii="Tahoma" w:eastAsia="Tahoma" w:hAnsi="Tahoma" w:cs="Tahoma"/>
          <w:spacing w:val="1"/>
          <w:sz w:val="24"/>
          <w:szCs w:val="24"/>
        </w:rPr>
        <w:t xml:space="preserve"> </w:t>
      </w:r>
      <w:r>
        <w:rPr>
          <w:rFonts w:ascii="Tahoma" w:eastAsia="Tahoma" w:hAnsi="Tahoma" w:cs="Tahoma"/>
          <w:spacing w:val="-1"/>
          <w:sz w:val="24"/>
          <w:szCs w:val="24"/>
        </w:rPr>
        <w:t>d</w:t>
      </w:r>
      <w:r>
        <w:rPr>
          <w:rFonts w:ascii="Tahoma" w:eastAsia="Tahoma" w:hAnsi="Tahoma" w:cs="Tahoma"/>
          <w:sz w:val="24"/>
          <w:szCs w:val="24"/>
        </w:rPr>
        <w:t>ry er</w:t>
      </w:r>
      <w:r>
        <w:rPr>
          <w:rFonts w:ascii="Tahoma" w:eastAsia="Tahoma" w:hAnsi="Tahoma" w:cs="Tahoma"/>
          <w:spacing w:val="-1"/>
          <w:sz w:val="24"/>
          <w:szCs w:val="24"/>
        </w:rPr>
        <w:t>a</w:t>
      </w:r>
      <w:r>
        <w:rPr>
          <w:rFonts w:ascii="Tahoma" w:eastAsia="Tahoma" w:hAnsi="Tahoma" w:cs="Tahoma"/>
          <w:spacing w:val="1"/>
          <w:sz w:val="24"/>
          <w:szCs w:val="24"/>
        </w:rPr>
        <w:t>s</w:t>
      </w:r>
      <w:r>
        <w:rPr>
          <w:rFonts w:ascii="Tahoma" w:eastAsia="Tahoma" w:hAnsi="Tahoma" w:cs="Tahoma"/>
          <w:sz w:val="24"/>
          <w:szCs w:val="24"/>
        </w:rPr>
        <w:t>e</w:t>
      </w:r>
      <w:r>
        <w:rPr>
          <w:rFonts w:ascii="Tahoma" w:eastAsia="Tahoma" w:hAnsi="Tahoma" w:cs="Tahoma"/>
          <w:spacing w:val="1"/>
          <w:sz w:val="24"/>
          <w:szCs w:val="24"/>
        </w:rPr>
        <w:t xml:space="preserve"> </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rk</w:t>
      </w:r>
      <w:r>
        <w:rPr>
          <w:rFonts w:ascii="Tahoma" w:eastAsia="Tahoma" w:hAnsi="Tahoma" w:cs="Tahoma"/>
          <w:spacing w:val="1"/>
          <w:sz w:val="24"/>
          <w:szCs w:val="24"/>
        </w:rPr>
        <w:t>e</w:t>
      </w:r>
      <w:r>
        <w:rPr>
          <w:rFonts w:ascii="Tahoma" w:eastAsia="Tahoma" w:hAnsi="Tahoma" w:cs="Tahoma"/>
          <w:sz w:val="24"/>
          <w:szCs w:val="24"/>
        </w:rPr>
        <w:t xml:space="preserve">rs                  </w:t>
      </w:r>
      <w:r>
        <w:rPr>
          <w:rFonts w:ascii="Tahoma" w:eastAsia="Tahoma" w:hAnsi="Tahoma" w:cs="Tahoma"/>
          <w:spacing w:val="1"/>
          <w:sz w:val="24"/>
          <w:szCs w:val="24"/>
        </w:rPr>
        <w:t>*</w:t>
      </w:r>
      <w:r>
        <w:rPr>
          <w:rFonts w:ascii="Tahoma" w:eastAsia="Tahoma" w:hAnsi="Tahoma" w:cs="Tahoma"/>
          <w:sz w:val="24"/>
          <w:szCs w:val="24"/>
        </w:rPr>
        <w:t>C</w:t>
      </w:r>
      <w:r>
        <w:rPr>
          <w:rFonts w:ascii="Tahoma" w:eastAsia="Tahoma" w:hAnsi="Tahoma" w:cs="Tahoma"/>
          <w:spacing w:val="-1"/>
          <w:sz w:val="24"/>
          <w:szCs w:val="24"/>
        </w:rPr>
        <w:t>.</w:t>
      </w:r>
      <w:r>
        <w:rPr>
          <w:rFonts w:ascii="Tahoma" w:eastAsia="Tahoma" w:hAnsi="Tahoma" w:cs="Tahoma"/>
          <w:sz w:val="24"/>
          <w:szCs w:val="24"/>
        </w:rPr>
        <w:t>M</w:t>
      </w:r>
      <w:r>
        <w:rPr>
          <w:rFonts w:ascii="Tahoma" w:eastAsia="Tahoma" w:hAnsi="Tahoma" w:cs="Tahoma"/>
          <w:spacing w:val="-1"/>
          <w:sz w:val="24"/>
          <w:szCs w:val="24"/>
        </w:rPr>
        <w:t>.</w:t>
      </w:r>
      <w:r>
        <w:rPr>
          <w:rFonts w:ascii="Tahoma" w:eastAsia="Tahoma" w:hAnsi="Tahoma" w:cs="Tahoma"/>
          <w:sz w:val="24"/>
          <w:szCs w:val="24"/>
        </w:rPr>
        <w:t xml:space="preserve">S. </w:t>
      </w:r>
      <w:r>
        <w:rPr>
          <w:rFonts w:ascii="Tahoma" w:eastAsia="Tahoma" w:hAnsi="Tahoma" w:cs="Tahoma"/>
          <w:spacing w:val="-2"/>
          <w:sz w:val="24"/>
          <w:szCs w:val="24"/>
        </w:rPr>
        <w:t>a</w:t>
      </w:r>
      <w:r>
        <w:rPr>
          <w:rFonts w:ascii="Tahoma" w:eastAsia="Tahoma" w:hAnsi="Tahoma" w:cs="Tahoma"/>
          <w:spacing w:val="1"/>
          <w:sz w:val="24"/>
          <w:szCs w:val="24"/>
        </w:rPr>
        <w:t>ss</w:t>
      </w:r>
      <w:r>
        <w:rPr>
          <w:rFonts w:ascii="Tahoma" w:eastAsia="Tahoma" w:hAnsi="Tahoma" w:cs="Tahoma"/>
          <w:sz w:val="24"/>
          <w:szCs w:val="24"/>
        </w:rPr>
        <w:t>ignm</w:t>
      </w:r>
      <w:r>
        <w:rPr>
          <w:rFonts w:ascii="Tahoma" w:eastAsia="Tahoma" w:hAnsi="Tahoma" w:cs="Tahoma"/>
          <w:spacing w:val="1"/>
          <w:sz w:val="24"/>
          <w:szCs w:val="24"/>
        </w:rPr>
        <w:t>e</w:t>
      </w:r>
      <w:r>
        <w:rPr>
          <w:rFonts w:ascii="Tahoma" w:eastAsia="Tahoma" w:hAnsi="Tahoma" w:cs="Tahoma"/>
          <w:sz w:val="24"/>
          <w:szCs w:val="24"/>
        </w:rPr>
        <w:t>nt</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o</w:t>
      </w:r>
      <w:r>
        <w:rPr>
          <w:rFonts w:ascii="Tahoma" w:eastAsia="Tahoma" w:hAnsi="Tahoma" w:cs="Tahoma"/>
          <w:sz w:val="24"/>
          <w:szCs w:val="24"/>
        </w:rPr>
        <w:t>ok</w:t>
      </w:r>
    </w:p>
    <w:p w:rsidR="00AD0D6E" w:rsidRDefault="00AD0D6E" w:rsidP="00566EF8">
      <w:pPr>
        <w:ind w:left="820"/>
        <w:rPr>
          <w:rFonts w:ascii="Tahoma" w:eastAsia="Tahoma" w:hAnsi="Tahoma" w:cs="Tahoma"/>
          <w:sz w:val="24"/>
          <w:szCs w:val="24"/>
        </w:rPr>
      </w:pPr>
    </w:p>
    <w:p w:rsidR="00566EF8" w:rsidRDefault="00566EF8" w:rsidP="00566EF8">
      <w:pPr>
        <w:spacing w:before="10" w:line="140" w:lineRule="exact"/>
        <w:rPr>
          <w:sz w:val="15"/>
          <w:szCs w:val="15"/>
        </w:rPr>
      </w:pPr>
    </w:p>
    <w:p w:rsidR="00566EF8" w:rsidRDefault="00671F56" w:rsidP="00566EF8">
      <w:pPr>
        <w:spacing w:line="200" w:lineRule="exact"/>
      </w:pPr>
      <w:r>
        <w:rPr>
          <w:rFonts w:ascii="Tahoma" w:eastAsia="Tahoma" w:hAnsi="Tahoma" w:cs="Tahoma"/>
          <w:noProof/>
          <w:spacing w:val="-1"/>
          <w:sz w:val="24"/>
          <w:szCs w:val="24"/>
        </w:rPr>
        <w:pict>
          <v:group id="_x0000_s1121" style="position:absolute;margin-left:36.75pt;margin-top:1pt;width:543pt;height:244.55pt;z-index:-251648000;mso-position-horizontal-relative:page" coordorigin="680,-1426" coordsize="6740,3680">
            <v:shape id="_x0000_s1122" style="position:absolute;left:690;top:-1416;width:6720;height:3660" coordorigin="690,-1416" coordsize="6720,3660" path="m690,2244r6720,l7410,-1416r-6720,l690,2244xe" fillcolor="#d7d7d7" stroked="f">
              <v:path arrowok="t"/>
            </v:shape>
            <v:shape id="_x0000_s1123" style="position:absolute;left:690;top:-1416;width:6720;height:3660" coordorigin="690,-1416" coordsize="6720,3660" path="m690,2244r6720,l7410,-1416r-6720,l690,2244xe" filled="f">
              <v:path arrowok="t"/>
            </v:shape>
            <w10:wrap anchorx="page"/>
          </v:group>
        </w:pict>
      </w:r>
    </w:p>
    <w:p w:rsidR="00566EF8" w:rsidRDefault="00566EF8" w:rsidP="00566EF8">
      <w:pPr>
        <w:spacing w:line="200" w:lineRule="exact"/>
      </w:pPr>
    </w:p>
    <w:p w:rsidR="00566EF8" w:rsidRDefault="00566EF8" w:rsidP="00566EF8">
      <w:pPr>
        <w:spacing w:line="280" w:lineRule="exact"/>
        <w:ind w:left="4597" w:right="4364"/>
        <w:jc w:val="center"/>
        <w:rPr>
          <w:rFonts w:ascii="Tahoma" w:eastAsia="Tahoma" w:hAnsi="Tahoma" w:cs="Tahoma"/>
          <w:sz w:val="24"/>
          <w:szCs w:val="24"/>
        </w:rPr>
      </w:pPr>
      <w:r>
        <w:rPr>
          <w:rFonts w:ascii="Tahoma" w:eastAsia="Tahoma" w:hAnsi="Tahoma" w:cs="Tahoma"/>
          <w:position w:val="-2"/>
          <w:sz w:val="24"/>
          <w:szCs w:val="24"/>
          <w:u w:val="single" w:color="000000"/>
        </w:rPr>
        <w:t>M</w:t>
      </w:r>
      <w:r>
        <w:rPr>
          <w:rFonts w:ascii="Tahoma" w:eastAsia="Tahoma" w:hAnsi="Tahoma" w:cs="Tahoma"/>
          <w:spacing w:val="-1"/>
          <w:position w:val="-2"/>
          <w:sz w:val="24"/>
          <w:szCs w:val="24"/>
          <w:u w:val="single" w:color="000000"/>
        </w:rPr>
        <w:t>at</w:t>
      </w:r>
      <w:r>
        <w:rPr>
          <w:rFonts w:ascii="Tahoma" w:eastAsia="Tahoma" w:hAnsi="Tahoma" w:cs="Tahoma"/>
          <w:spacing w:val="1"/>
          <w:position w:val="-2"/>
          <w:sz w:val="24"/>
          <w:szCs w:val="24"/>
          <w:u w:val="single" w:color="000000"/>
        </w:rPr>
        <w:t>e</w:t>
      </w:r>
      <w:r>
        <w:rPr>
          <w:rFonts w:ascii="Tahoma" w:eastAsia="Tahoma" w:hAnsi="Tahoma" w:cs="Tahoma"/>
          <w:position w:val="-2"/>
          <w:sz w:val="24"/>
          <w:szCs w:val="24"/>
          <w:u w:val="single" w:color="000000"/>
        </w:rPr>
        <w:t>ri</w:t>
      </w:r>
      <w:r>
        <w:rPr>
          <w:rFonts w:ascii="Tahoma" w:eastAsia="Tahoma" w:hAnsi="Tahoma" w:cs="Tahoma"/>
          <w:spacing w:val="-1"/>
          <w:position w:val="-2"/>
          <w:sz w:val="24"/>
          <w:szCs w:val="24"/>
          <w:u w:val="single" w:color="000000"/>
        </w:rPr>
        <w:t>a</w:t>
      </w:r>
      <w:r>
        <w:rPr>
          <w:rFonts w:ascii="Tahoma" w:eastAsia="Tahoma" w:hAnsi="Tahoma" w:cs="Tahoma"/>
          <w:position w:val="-2"/>
          <w:sz w:val="24"/>
          <w:szCs w:val="24"/>
          <w:u w:val="single" w:color="000000"/>
        </w:rPr>
        <w:t>ls</w:t>
      </w:r>
      <w:r>
        <w:rPr>
          <w:rFonts w:ascii="Tahoma" w:eastAsia="Tahoma" w:hAnsi="Tahoma" w:cs="Tahoma"/>
          <w:spacing w:val="1"/>
          <w:position w:val="-2"/>
          <w:sz w:val="24"/>
          <w:szCs w:val="24"/>
          <w:u w:val="single" w:color="000000"/>
        </w:rPr>
        <w:t xml:space="preserve"> </w:t>
      </w:r>
      <w:r>
        <w:rPr>
          <w:rFonts w:ascii="Tahoma" w:eastAsia="Tahoma" w:hAnsi="Tahoma" w:cs="Tahoma"/>
          <w:position w:val="-2"/>
          <w:sz w:val="24"/>
          <w:szCs w:val="24"/>
          <w:u w:val="single" w:color="000000"/>
        </w:rPr>
        <w:t>N</w:t>
      </w:r>
      <w:r>
        <w:rPr>
          <w:rFonts w:ascii="Tahoma" w:eastAsia="Tahoma" w:hAnsi="Tahoma" w:cs="Tahoma"/>
          <w:spacing w:val="-1"/>
          <w:position w:val="-2"/>
          <w:sz w:val="24"/>
          <w:szCs w:val="24"/>
          <w:u w:val="single" w:color="000000"/>
        </w:rPr>
        <w:t>ot</w:t>
      </w:r>
      <w:r>
        <w:rPr>
          <w:rFonts w:ascii="Tahoma" w:eastAsia="Tahoma" w:hAnsi="Tahoma" w:cs="Tahoma"/>
          <w:spacing w:val="1"/>
          <w:position w:val="-2"/>
          <w:sz w:val="24"/>
          <w:szCs w:val="24"/>
          <w:u w:val="single" w:color="000000"/>
        </w:rPr>
        <w:t>e</w:t>
      </w:r>
      <w:r>
        <w:rPr>
          <w:rFonts w:ascii="Tahoma" w:eastAsia="Tahoma" w:hAnsi="Tahoma" w:cs="Tahoma"/>
          <w:position w:val="-2"/>
          <w:sz w:val="24"/>
          <w:szCs w:val="24"/>
          <w:u w:val="single" w:color="000000"/>
        </w:rPr>
        <w:t>s</w:t>
      </w:r>
    </w:p>
    <w:p w:rsidR="00566EF8" w:rsidRDefault="00566EF8" w:rsidP="00566EF8">
      <w:pPr>
        <w:spacing w:before="6" w:line="260" w:lineRule="exact"/>
        <w:rPr>
          <w:sz w:val="26"/>
          <w:szCs w:val="26"/>
        </w:rPr>
      </w:pPr>
    </w:p>
    <w:p w:rsidR="00566EF8" w:rsidRDefault="00566EF8" w:rsidP="00566EF8">
      <w:pPr>
        <w:spacing w:before="19"/>
        <w:ind w:left="326" w:right="68" w:firstLine="60"/>
        <w:rPr>
          <w:rFonts w:ascii="Tahoma" w:eastAsia="Tahoma" w:hAnsi="Tahoma" w:cs="Tahoma"/>
          <w:sz w:val="24"/>
          <w:szCs w:val="24"/>
        </w:rPr>
      </w:pPr>
      <w:r>
        <w:rPr>
          <w:rFonts w:ascii="Tahoma" w:eastAsia="Tahoma" w:hAnsi="Tahoma" w:cs="Tahoma"/>
          <w:spacing w:val="1"/>
          <w:sz w:val="24"/>
          <w:szCs w:val="24"/>
        </w:rPr>
        <w:t>*</w:t>
      </w:r>
      <w:r>
        <w:rPr>
          <w:rFonts w:ascii="Tahoma" w:eastAsia="Tahoma" w:hAnsi="Tahoma" w:cs="Tahoma"/>
          <w:sz w:val="24"/>
          <w:szCs w:val="24"/>
        </w:rPr>
        <w:t>P</w:t>
      </w:r>
      <w:r>
        <w:rPr>
          <w:rFonts w:ascii="Tahoma" w:eastAsia="Tahoma" w:hAnsi="Tahoma" w:cs="Tahoma"/>
          <w:spacing w:val="-1"/>
          <w:sz w:val="24"/>
          <w:szCs w:val="24"/>
        </w:rPr>
        <w:t>a</w:t>
      </w:r>
      <w:r>
        <w:rPr>
          <w:rFonts w:ascii="Tahoma" w:eastAsia="Tahoma" w:hAnsi="Tahoma" w:cs="Tahoma"/>
          <w:sz w:val="24"/>
          <w:szCs w:val="24"/>
        </w:rPr>
        <w:t>pe</w:t>
      </w:r>
      <w:r>
        <w:rPr>
          <w:rFonts w:ascii="Tahoma" w:eastAsia="Tahoma" w:hAnsi="Tahoma" w:cs="Tahoma"/>
          <w:spacing w:val="1"/>
          <w:sz w:val="24"/>
          <w:szCs w:val="24"/>
        </w:rPr>
        <w:t>r</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Some studen</w:t>
      </w:r>
      <w:r>
        <w:rPr>
          <w:rFonts w:ascii="Tahoma" w:eastAsia="Tahoma" w:hAnsi="Tahoma" w:cs="Tahoma"/>
          <w:spacing w:val="1"/>
          <w:sz w:val="24"/>
          <w:szCs w:val="24"/>
        </w:rPr>
        <w:t>t</w:t>
      </w:r>
      <w:r>
        <w:rPr>
          <w:rFonts w:ascii="Tahoma" w:eastAsia="Tahoma" w:hAnsi="Tahoma" w:cs="Tahoma"/>
          <w:sz w:val="24"/>
          <w:szCs w:val="24"/>
        </w:rPr>
        <w:t>s</w:t>
      </w:r>
      <w:r>
        <w:rPr>
          <w:rFonts w:ascii="Tahoma" w:eastAsia="Tahoma" w:hAnsi="Tahoma" w:cs="Tahoma"/>
          <w:spacing w:val="1"/>
          <w:sz w:val="24"/>
          <w:szCs w:val="24"/>
        </w:rPr>
        <w:t xml:space="preserve"> </w:t>
      </w:r>
      <w:r>
        <w:rPr>
          <w:rFonts w:ascii="Tahoma" w:eastAsia="Tahoma" w:hAnsi="Tahoma" w:cs="Tahoma"/>
          <w:sz w:val="24"/>
          <w:szCs w:val="24"/>
        </w:rPr>
        <w:t>el</w:t>
      </w:r>
      <w:r>
        <w:rPr>
          <w:rFonts w:ascii="Tahoma" w:eastAsia="Tahoma" w:hAnsi="Tahoma" w:cs="Tahoma"/>
          <w:spacing w:val="1"/>
          <w:sz w:val="24"/>
          <w:szCs w:val="24"/>
        </w:rPr>
        <w:t>e</w:t>
      </w:r>
      <w:r>
        <w:rPr>
          <w:rFonts w:ascii="Tahoma" w:eastAsia="Tahoma" w:hAnsi="Tahoma" w:cs="Tahoma"/>
          <w:sz w:val="24"/>
          <w:szCs w:val="24"/>
        </w:rPr>
        <w:t>ct</w:t>
      </w:r>
      <w:r>
        <w:rPr>
          <w:rFonts w:ascii="Tahoma" w:eastAsia="Tahoma" w:hAnsi="Tahoma" w:cs="Tahoma"/>
          <w:spacing w:val="-1"/>
          <w:sz w:val="24"/>
          <w:szCs w:val="24"/>
        </w:rPr>
        <w:t xml:space="preserve"> </w:t>
      </w:r>
      <w:r>
        <w:rPr>
          <w:rFonts w:ascii="Tahoma" w:eastAsia="Tahoma" w:hAnsi="Tahoma" w:cs="Tahoma"/>
          <w:spacing w:val="-2"/>
          <w:sz w:val="24"/>
          <w:szCs w:val="24"/>
        </w:rPr>
        <w:t>t</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z w:val="24"/>
          <w:szCs w:val="24"/>
        </w:rPr>
        <w:t>c</w:t>
      </w:r>
      <w:r>
        <w:rPr>
          <w:rFonts w:ascii="Tahoma" w:eastAsia="Tahoma" w:hAnsi="Tahoma" w:cs="Tahoma"/>
          <w:spacing w:val="-1"/>
          <w:sz w:val="24"/>
          <w:szCs w:val="24"/>
        </w:rPr>
        <w:t>o</w:t>
      </w:r>
      <w:r>
        <w:rPr>
          <w:rFonts w:ascii="Tahoma" w:eastAsia="Tahoma" w:hAnsi="Tahoma" w:cs="Tahoma"/>
          <w:spacing w:val="2"/>
          <w:sz w:val="24"/>
          <w:szCs w:val="24"/>
        </w:rPr>
        <w:t>m</w:t>
      </w:r>
      <w:r>
        <w:rPr>
          <w:rFonts w:ascii="Tahoma" w:eastAsia="Tahoma" w:hAnsi="Tahoma" w:cs="Tahoma"/>
          <w:sz w:val="24"/>
          <w:szCs w:val="24"/>
        </w:rPr>
        <w:t>pl</w:t>
      </w:r>
      <w:r>
        <w:rPr>
          <w:rFonts w:ascii="Tahoma" w:eastAsia="Tahoma" w:hAnsi="Tahoma" w:cs="Tahoma"/>
          <w:spacing w:val="3"/>
          <w:sz w:val="24"/>
          <w:szCs w:val="24"/>
        </w:rPr>
        <w:t>e</w:t>
      </w:r>
      <w:r>
        <w:rPr>
          <w:rFonts w:ascii="Tahoma" w:eastAsia="Tahoma" w:hAnsi="Tahoma" w:cs="Tahoma"/>
          <w:spacing w:val="-1"/>
          <w:sz w:val="24"/>
          <w:szCs w:val="24"/>
        </w:rPr>
        <w:t>t</w:t>
      </w:r>
      <w:r>
        <w:rPr>
          <w:rFonts w:ascii="Tahoma" w:eastAsia="Tahoma" w:hAnsi="Tahoma" w:cs="Tahoma"/>
          <w:sz w:val="24"/>
          <w:szCs w:val="24"/>
        </w:rPr>
        <w:t>e</w:t>
      </w:r>
      <w:r>
        <w:rPr>
          <w:rFonts w:ascii="Tahoma" w:eastAsia="Tahoma" w:hAnsi="Tahoma" w:cs="Tahoma"/>
          <w:spacing w:val="1"/>
          <w:sz w:val="24"/>
          <w:szCs w:val="24"/>
        </w:rPr>
        <w:t xml:space="preserve"> </w:t>
      </w:r>
      <w:r>
        <w:rPr>
          <w:rFonts w:ascii="Tahoma" w:eastAsia="Tahoma" w:hAnsi="Tahoma" w:cs="Tahoma"/>
          <w:spacing w:val="-2"/>
          <w:sz w:val="24"/>
          <w:szCs w:val="24"/>
        </w:rPr>
        <w:t>a</w:t>
      </w:r>
      <w:r>
        <w:rPr>
          <w:rFonts w:ascii="Tahoma" w:eastAsia="Tahoma" w:hAnsi="Tahoma" w:cs="Tahoma"/>
          <w:sz w:val="24"/>
          <w:szCs w:val="24"/>
        </w:rPr>
        <w:t>ll</w:t>
      </w:r>
      <w:r>
        <w:rPr>
          <w:rFonts w:ascii="Tahoma" w:eastAsia="Tahoma" w:hAnsi="Tahoma" w:cs="Tahoma"/>
          <w:spacing w:val="2"/>
          <w:sz w:val="24"/>
          <w:szCs w:val="24"/>
        </w:rPr>
        <w:t xml:space="preserve"> </w:t>
      </w:r>
      <w:r>
        <w:rPr>
          <w:rFonts w:ascii="Tahoma" w:eastAsia="Tahoma" w:hAnsi="Tahoma" w:cs="Tahoma"/>
          <w:sz w:val="24"/>
          <w:szCs w:val="24"/>
        </w:rPr>
        <w:t>of</w:t>
      </w:r>
      <w:r>
        <w:rPr>
          <w:rFonts w:ascii="Tahoma" w:eastAsia="Tahoma" w:hAnsi="Tahoma" w:cs="Tahoma"/>
          <w:spacing w:val="-1"/>
          <w:sz w:val="24"/>
          <w:szCs w:val="24"/>
        </w:rPr>
        <w:t xml:space="preserve"> t</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ir h</w:t>
      </w:r>
      <w:r>
        <w:rPr>
          <w:rFonts w:ascii="Tahoma" w:eastAsia="Tahoma" w:hAnsi="Tahoma" w:cs="Tahoma"/>
          <w:spacing w:val="-1"/>
          <w:sz w:val="24"/>
          <w:szCs w:val="24"/>
        </w:rPr>
        <w:t>o</w:t>
      </w:r>
      <w:r>
        <w:rPr>
          <w:rFonts w:ascii="Tahoma" w:eastAsia="Tahoma" w:hAnsi="Tahoma" w:cs="Tahoma"/>
          <w:sz w:val="24"/>
          <w:szCs w:val="24"/>
        </w:rPr>
        <w:t>m</w:t>
      </w:r>
      <w:r>
        <w:rPr>
          <w:rFonts w:ascii="Tahoma" w:eastAsia="Tahoma" w:hAnsi="Tahoma" w:cs="Tahoma"/>
          <w:spacing w:val="1"/>
          <w:sz w:val="24"/>
          <w:szCs w:val="24"/>
        </w:rPr>
        <w:t>e</w:t>
      </w:r>
      <w:r>
        <w:rPr>
          <w:rFonts w:ascii="Tahoma" w:eastAsia="Tahoma" w:hAnsi="Tahoma" w:cs="Tahoma"/>
          <w:sz w:val="24"/>
          <w:szCs w:val="24"/>
        </w:rPr>
        <w:t>w</w:t>
      </w:r>
      <w:r>
        <w:rPr>
          <w:rFonts w:ascii="Tahoma" w:eastAsia="Tahoma" w:hAnsi="Tahoma" w:cs="Tahoma"/>
          <w:spacing w:val="-1"/>
          <w:sz w:val="24"/>
          <w:szCs w:val="24"/>
        </w:rPr>
        <w:t>o</w:t>
      </w:r>
      <w:r>
        <w:rPr>
          <w:rFonts w:ascii="Tahoma" w:eastAsia="Tahoma" w:hAnsi="Tahoma" w:cs="Tahoma"/>
          <w:sz w:val="24"/>
          <w:szCs w:val="24"/>
        </w:rPr>
        <w:t xml:space="preserve">rk </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2"/>
          <w:sz w:val="24"/>
          <w:szCs w:val="24"/>
        </w:rPr>
        <w:t xml:space="preserve"> </w:t>
      </w:r>
      <w:r>
        <w:rPr>
          <w:rFonts w:ascii="Tahoma" w:eastAsia="Tahoma" w:hAnsi="Tahoma" w:cs="Tahoma"/>
          <w:sz w:val="24"/>
          <w:szCs w:val="24"/>
        </w:rPr>
        <w:t>gr</w:t>
      </w:r>
      <w:r>
        <w:rPr>
          <w:rFonts w:ascii="Tahoma" w:eastAsia="Tahoma" w:hAnsi="Tahoma" w:cs="Tahoma"/>
          <w:spacing w:val="-2"/>
          <w:sz w:val="24"/>
          <w:szCs w:val="24"/>
        </w:rPr>
        <w:t>a</w:t>
      </w:r>
      <w:r>
        <w:rPr>
          <w:rFonts w:ascii="Tahoma" w:eastAsia="Tahoma" w:hAnsi="Tahoma" w:cs="Tahoma"/>
          <w:sz w:val="24"/>
          <w:szCs w:val="24"/>
        </w:rPr>
        <w:t xml:space="preserve">ph </w:t>
      </w:r>
      <w:r>
        <w:rPr>
          <w:rFonts w:ascii="Tahoma" w:eastAsia="Tahoma" w:hAnsi="Tahoma" w:cs="Tahoma"/>
          <w:spacing w:val="2"/>
          <w:sz w:val="24"/>
          <w:szCs w:val="24"/>
        </w:rPr>
        <w:t>p</w:t>
      </w:r>
      <w:r>
        <w:rPr>
          <w:rFonts w:ascii="Tahoma" w:eastAsia="Tahoma" w:hAnsi="Tahoma" w:cs="Tahoma"/>
          <w:spacing w:val="-1"/>
          <w:sz w:val="24"/>
          <w:szCs w:val="24"/>
        </w:rPr>
        <w:t>a</w:t>
      </w:r>
      <w:r>
        <w:rPr>
          <w:rFonts w:ascii="Tahoma" w:eastAsia="Tahoma" w:hAnsi="Tahoma" w:cs="Tahoma"/>
          <w:sz w:val="24"/>
          <w:szCs w:val="24"/>
        </w:rPr>
        <w:t>per</w:t>
      </w:r>
      <w:r>
        <w:rPr>
          <w:rFonts w:ascii="Tahoma" w:eastAsia="Tahoma" w:hAnsi="Tahoma" w:cs="Tahoma"/>
          <w:spacing w:val="2"/>
          <w:sz w:val="24"/>
          <w:szCs w:val="24"/>
        </w:rPr>
        <w:t xml:space="preserve"> </w:t>
      </w:r>
      <w:r>
        <w:rPr>
          <w:rFonts w:ascii="Tahoma" w:eastAsia="Tahoma" w:hAnsi="Tahoma" w:cs="Tahoma"/>
          <w:spacing w:val="-1"/>
          <w:sz w:val="24"/>
          <w:szCs w:val="24"/>
        </w:rPr>
        <w:t>a</w:t>
      </w:r>
      <w:r>
        <w:rPr>
          <w:rFonts w:ascii="Tahoma" w:eastAsia="Tahoma" w:hAnsi="Tahoma" w:cs="Tahoma"/>
          <w:sz w:val="24"/>
          <w:szCs w:val="24"/>
        </w:rPr>
        <w:t>s</w:t>
      </w:r>
      <w:r>
        <w:rPr>
          <w:rFonts w:ascii="Tahoma" w:eastAsia="Tahoma" w:hAnsi="Tahoma" w:cs="Tahoma"/>
          <w:spacing w:val="1"/>
          <w:sz w:val="24"/>
          <w:szCs w:val="24"/>
        </w:rPr>
        <w:t xml:space="preserve"> </w:t>
      </w:r>
      <w:r>
        <w:rPr>
          <w:rFonts w:ascii="Tahoma" w:eastAsia="Tahoma" w:hAnsi="Tahoma" w:cs="Tahoma"/>
          <w:sz w:val="24"/>
          <w:szCs w:val="24"/>
        </w:rPr>
        <w:t>it</w:t>
      </w:r>
      <w:r>
        <w:rPr>
          <w:rFonts w:ascii="Tahoma" w:eastAsia="Tahoma" w:hAnsi="Tahoma" w:cs="Tahoma"/>
          <w:spacing w:val="-1"/>
          <w:sz w:val="24"/>
          <w:szCs w:val="24"/>
        </w:rPr>
        <w:t xml:space="preserve"> </w:t>
      </w:r>
      <w:r>
        <w:rPr>
          <w:rFonts w:ascii="Tahoma" w:eastAsia="Tahoma" w:hAnsi="Tahoma" w:cs="Tahoma"/>
          <w:sz w:val="24"/>
          <w:szCs w:val="24"/>
        </w:rPr>
        <w:t>he</w:t>
      </w:r>
      <w:r>
        <w:rPr>
          <w:rFonts w:ascii="Tahoma" w:eastAsia="Tahoma" w:hAnsi="Tahoma" w:cs="Tahoma"/>
          <w:spacing w:val="1"/>
          <w:sz w:val="24"/>
          <w:szCs w:val="24"/>
        </w:rPr>
        <w:t>l</w:t>
      </w:r>
      <w:r>
        <w:rPr>
          <w:rFonts w:ascii="Tahoma" w:eastAsia="Tahoma" w:hAnsi="Tahoma" w:cs="Tahoma"/>
          <w:sz w:val="24"/>
          <w:szCs w:val="24"/>
        </w:rPr>
        <w:t xml:space="preserve">ps </w:t>
      </w:r>
      <w:r>
        <w:rPr>
          <w:rFonts w:ascii="Tahoma" w:eastAsia="Tahoma" w:hAnsi="Tahoma" w:cs="Tahoma"/>
          <w:spacing w:val="-2"/>
          <w:sz w:val="24"/>
          <w:szCs w:val="24"/>
        </w:rPr>
        <w:t>t</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m wi</w:t>
      </w:r>
      <w:r>
        <w:rPr>
          <w:rFonts w:ascii="Tahoma" w:eastAsia="Tahoma" w:hAnsi="Tahoma" w:cs="Tahoma"/>
          <w:spacing w:val="-1"/>
          <w:sz w:val="24"/>
          <w:szCs w:val="24"/>
        </w:rPr>
        <w:t>t</w:t>
      </w:r>
      <w:r>
        <w:rPr>
          <w:rFonts w:ascii="Tahoma" w:eastAsia="Tahoma" w:hAnsi="Tahoma" w:cs="Tahoma"/>
          <w:sz w:val="24"/>
          <w:szCs w:val="24"/>
        </w:rPr>
        <w:t>h n</w:t>
      </w:r>
      <w:r>
        <w:rPr>
          <w:rFonts w:ascii="Tahoma" w:eastAsia="Tahoma" w:hAnsi="Tahoma" w:cs="Tahoma"/>
          <w:spacing w:val="1"/>
          <w:sz w:val="24"/>
          <w:szCs w:val="24"/>
        </w:rPr>
        <w:t>e</w:t>
      </w:r>
      <w:r>
        <w:rPr>
          <w:rFonts w:ascii="Tahoma" w:eastAsia="Tahoma" w:hAnsi="Tahoma" w:cs="Tahoma"/>
          <w:spacing w:val="-1"/>
          <w:sz w:val="24"/>
          <w:szCs w:val="24"/>
        </w:rPr>
        <w:t>at</w:t>
      </w:r>
      <w:r>
        <w:rPr>
          <w:rFonts w:ascii="Tahoma" w:eastAsia="Tahoma" w:hAnsi="Tahoma" w:cs="Tahoma"/>
          <w:sz w:val="24"/>
          <w:szCs w:val="24"/>
        </w:rPr>
        <w:t>n</w:t>
      </w:r>
      <w:r>
        <w:rPr>
          <w:rFonts w:ascii="Tahoma" w:eastAsia="Tahoma" w:hAnsi="Tahoma" w:cs="Tahoma"/>
          <w:spacing w:val="1"/>
          <w:sz w:val="24"/>
          <w:szCs w:val="24"/>
        </w:rPr>
        <w:t>es</w:t>
      </w:r>
      <w:r>
        <w:rPr>
          <w:rFonts w:ascii="Tahoma" w:eastAsia="Tahoma" w:hAnsi="Tahoma" w:cs="Tahoma"/>
          <w:sz w:val="24"/>
          <w:szCs w:val="24"/>
        </w:rPr>
        <w:t>s</w:t>
      </w:r>
      <w:r>
        <w:rPr>
          <w:rFonts w:ascii="Tahoma" w:eastAsia="Tahoma" w:hAnsi="Tahoma" w:cs="Tahoma"/>
          <w:spacing w:val="1"/>
          <w:sz w:val="24"/>
          <w:szCs w:val="24"/>
        </w:rPr>
        <w:t xml:space="preserve"> </w:t>
      </w:r>
      <w:r>
        <w:rPr>
          <w:rFonts w:ascii="Tahoma" w:eastAsia="Tahoma" w:hAnsi="Tahoma" w:cs="Tahoma"/>
          <w:sz w:val="24"/>
          <w:szCs w:val="24"/>
        </w:rPr>
        <w:t>&amp;</w:t>
      </w:r>
      <w:r>
        <w:rPr>
          <w:rFonts w:ascii="Tahoma" w:eastAsia="Tahoma" w:hAnsi="Tahoma" w:cs="Tahoma"/>
          <w:spacing w:val="-1"/>
          <w:sz w:val="24"/>
          <w:szCs w:val="24"/>
        </w:rPr>
        <w:t xml:space="preserve"> </w:t>
      </w:r>
      <w:r>
        <w:rPr>
          <w:rFonts w:ascii="Tahoma" w:eastAsia="Tahoma" w:hAnsi="Tahoma" w:cs="Tahoma"/>
          <w:sz w:val="24"/>
          <w:szCs w:val="24"/>
        </w:rPr>
        <w:t>ke</w:t>
      </w:r>
      <w:r>
        <w:rPr>
          <w:rFonts w:ascii="Tahoma" w:eastAsia="Tahoma" w:hAnsi="Tahoma" w:cs="Tahoma"/>
          <w:spacing w:val="1"/>
          <w:sz w:val="24"/>
          <w:szCs w:val="24"/>
        </w:rPr>
        <w:t>e</w:t>
      </w:r>
      <w:r>
        <w:rPr>
          <w:rFonts w:ascii="Tahoma" w:eastAsia="Tahoma" w:hAnsi="Tahoma" w:cs="Tahoma"/>
          <w:sz w:val="24"/>
          <w:szCs w:val="24"/>
        </w:rPr>
        <w:t>ping</w:t>
      </w:r>
      <w:r>
        <w:rPr>
          <w:rFonts w:ascii="Tahoma" w:eastAsia="Tahoma" w:hAnsi="Tahoma" w:cs="Tahoma"/>
          <w:spacing w:val="-1"/>
          <w:sz w:val="24"/>
          <w:szCs w:val="24"/>
        </w:rPr>
        <w:t xml:space="preserve"> </w:t>
      </w:r>
      <w:r>
        <w:rPr>
          <w:rFonts w:ascii="Tahoma" w:eastAsia="Tahoma" w:hAnsi="Tahoma" w:cs="Tahoma"/>
          <w:sz w:val="24"/>
          <w:szCs w:val="24"/>
        </w:rPr>
        <w:t>c</w:t>
      </w:r>
      <w:r>
        <w:rPr>
          <w:rFonts w:ascii="Tahoma" w:eastAsia="Tahoma" w:hAnsi="Tahoma" w:cs="Tahoma"/>
          <w:spacing w:val="-1"/>
          <w:sz w:val="24"/>
          <w:szCs w:val="24"/>
        </w:rPr>
        <w:t>o</w:t>
      </w:r>
      <w:r>
        <w:rPr>
          <w:rFonts w:ascii="Tahoma" w:eastAsia="Tahoma" w:hAnsi="Tahoma" w:cs="Tahoma"/>
          <w:sz w:val="24"/>
          <w:szCs w:val="24"/>
        </w:rPr>
        <w:t>lum</w:t>
      </w:r>
      <w:r>
        <w:rPr>
          <w:rFonts w:ascii="Tahoma" w:eastAsia="Tahoma" w:hAnsi="Tahoma" w:cs="Tahoma"/>
          <w:spacing w:val="1"/>
          <w:sz w:val="24"/>
          <w:szCs w:val="24"/>
        </w:rPr>
        <w:t>n</w:t>
      </w:r>
      <w:r>
        <w:rPr>
          <w:rFonts w:ascii="Tahoma" w:eastAsia="Tahoma" w:hAnsi="Tahoma" w:cs="Tahoma"/>
          <w:sz w:val="24"/>
          <w:szCs w:val="24"/>
        </w:rPr>
        <w:t>s</w:t>
      </w:r>
      <w:r>
        <w:rPr>
          <w:rFonts w:ascii="Tahoma" w:eastAsia="Tahoma" w:hAnsi="Tahoma" w:cs="Tahoma"/>
          <w:spacing w:val="1"/>
          <w:sz w:val="24"/>
          <w:szCs w:val="24"/>
        </w:rPr>
        <w:t xml:space="preserve"> </w:t>
      </w:r>
      <w:r>
        <w:rPr>
          <w:rFonts w:ascii="Tahoma" w:eastAsia="Tahoma" w:hAnsi="Tahoma" w:cs="Tahoma"/>
          <w:sz w:val="24"/>
          <w:szCs w:val="24"/>
        </w:rPr>
        <w:t>str</w:t>
      </w:r>
      <w:r>
        <w:rPr>
          <w:rFonts w:ascii="Tahoma" w:eastAsia="Tahoma" w:hAnsi="Tahoma" w:cs="Tahoma"/>
          <w:spacing w:val="-2"/>
          <w:sz w:val="24"/>
          <w:szCs w:val="24"/>
        </w:rPr>
        <w:t>a</w:t>
      </w:r>
      <w:r>
        <w:rPr>
          <w:rFonts w:ascii="Tahoma" w:eastAsia="Tahoma" w:hAnsi="Tahoma" w:cs="Tahoma"/>
          <w:sz w:val="24"/>
          <w:szCs w:val="24"/>
        </w:rPr>
        <w:t>igh</w:t>
      </w:r>
      <w:r>
        <w:rPr>
          <w:rFonts w:ascii="Tahoma" w:eastAsia="Tahoma" w:hAnsi="Tahoma" w:cs="Tahoma"/>
          <w:spacing w:val="-1"/>
          <w:sz w:val="24"/>
          <w:szCs w:val="24"/>
        </w:rPr>
        <w:t>t</w:t>
      </w:r>
      <w:r>
        <w:rPr>
          <w:rFonts w:ascii="Tahoma" w:eastAsia="Tahoma" w:hAnsi="Tahoma" w:cs="Tahoma"/>
          <w:sz w:val="24"/>
          <w:szCs w:val="24"/>
        </w:rPr>
        <w:t xml:space="preserve">. </w:t>
      </w:r>
      <w:r>
        <w:rPr>
          <w:rFonts w:ascii="Tahoma" w:eastAsia="Tahoma" w:hAnsi="Tahoma" w:cs="Tahoma"/>
          <w:spacing w:val="1"/>
          <w:sz w:val="24"/>
          <w:szCs w:val="24"/>
        </w:rPr>
        <w:t xml:space="preserve"> </w:t>
      </w:r>
      <w:r>
        <w:rPr>
          <w:rFonts w:ascii="Tahoma" w:eastAsia="Tahoma" w:hAnsi="Tahoma" w:cs="Tahoma"/>
          <w:sz w:val="24"/>
          <w:szCs w:val="24"/>
        </w:rPr>
        <w:t>This</w:t>
      </w:r>
      <w:r>
        <w:rPr>
          <w:rFonts w:ascii="Tahoma" w:eastAsia="Tahoma" w:hAnsi="Tahoma" w:cs="Tahoma"/>
          <w:spacing w:val="2"/>
          <w:sz w:val="24"/>
          <w:szCs w:val="24"/>
        </w:rPr>
        <w:t xml:space="preserve"> </w:t>
      </w:r>
      <w:r>
        <w:rPr>
          <w:rFonts w:ascii="Tahoma" w:eastAsia="Tahoma" w:hAnsi="Tahoma" w:cs="Tahoma"/>
          <w:sz w:val="24"/>
          <w:szCs w:val="24"/>
        </w:rPr>
        <w:t>el</w:t>
      </w:r>
      <w:r>
        <w:rPr>
          <w:rFonts w:ascii="Tahoma" w:eastAsia="Tahoma" w:hAnsi="Tahoma" w:cs="Tahoma"/>
          <w:spacing w:val="1"/>
          <w:sz w:val="24"/>
          <w:szCs w:val="24"/>
        </w:rPr>
        <w:t>i</w:t>
      </w:r>
      <w:r>
        <w:rPr>
          <w:rFonts w:ascii="Tahoma" w:eastAsia="Tahoma" w:hAnsi="Tahoma" w:cs="Tahoma"/>
          <w:sz w:val="24"/>
          <w:szCs w:val="24"/>
        </w:rPr>
        <w:t>m</w:t>
      </w:r>
      <w:r>
        <w:rPr>
          <w:rFonts w:ascii="Tahoma" w:eastAsia="Tahoma" w:hAnsi="Tahoma" w:cs="Tahoma"/>
          <w:spacing w:val="-2"/>
          <w:sz w:val="24"/>
          <w:szCs w:val="24"/>
        </w:rPr>
        <w:t>i</w:t>
      </w:r>
      <w:r>
        <w:rPr>
          <w:rFonts w:ascii="Tahoma" w:eastAsia="Tahoma" w:hAnsi="Tahoma" w:cs="Tahoma"/>
          <w:sz w:val="24"/>
          <w:szCs w:val="24"/>
        </w:rPr>
        <w:t>n</w:t>
      </w:r>
      <w:r>
        <w:rPr>
          <w:rFonts w:ascii="Tahoma" w:eastAsia="Tahoma" w:hAnsi="Tahoma" w:cs="Tahoma"/>
          <w:spacing w:val="-1"/>
          <w:sz w:val="24"/>
          <w:szCs w:val="24"/>
        </w:rPr>
        <w:t>at</w:t>
      </w:r>
      <w:r>
        <w:rPr>
          <w:rFonts w:ascii="Tahoma" w:eastAsia="Tahoma" w:hAnsi="Tahoma" w:cs="Tahoma"/>
          <w:spacing w:val="1"/>
          <w:sz w:val="24"/>
          <w:szCs w:val="24"/>
        </w:rPr>
        <w:t>e</w:t>
      </w:r>
      <w:r>
        <w:rPr>
          <w:rFonts w:ascii="Tahoma" w:eastAsia="Tahoma" w:hAnsi="Tahoma" w:cs="Tahoma"/>
          <w:sz w:val="24"/>
          <w:szCs w:val="24"/>
        </w:rPr>
        <w:t>s</w:t>
      </w:r>
      <w:r>
        <w:rPr>
          <w:rFonts w:ascii="Tahoma" w:eastAsia="Tahoma" w:hAnsi="Tahoma" w:cs="Tahoma"/>
          <w:spacing w:val="1"/>
          <w:sz w:val="24"/>
          <w:szCs w:val="24"/>
        </w:rPr>
        <w:t xml:space="preserve"> </w:t>
      </w:r>
      <w:r>
        <w:rPr>
          <w:rFonts w:ascii="Tahoma" w:eastAsia="Tahoma" w:hAnsi="Tahoma" w:cs="Tahoma"/>
          <w:sz w:val="24"/>
          <w:szCs w:val="24"/>
        </w:rPr>
        <w:t>ne</w:t>
      </w:r>
      <w:r>
        <w:rPr>
          <w:rFonts w:ascii="Tahoma" w:eastAsia="Tahoma" w:hAnsi="Tahoma" w:cs="Tahoma"/>
          <w:spacing w:val="1"/>
          <w:sz w:val="24"/>
          <w:szCs w:val="24"/>
        </w:rPr>
        <w:t>e</w:t>
      </w:r>
      <w:r>
        <w:rPr>
          <w:rFonts w:ascii="Tahoma" w:eastAsia="Tahoma" w:hAnsi="Tahoma" w:cs="Tahoma"/>
          <w:sz w:val="24"/>
          <w:szCs w:val="24"/>
        </w:rPr>
        <w:t>ding</w:t>
      </w:r>
      <w:r>
        <w:rPr>
          <w:rFonts w:ascii="Tahoma" w:eastAsia="Tahoma" w:hAnsi="Tahoma" w:cs="Tahoma"/>
          <w:spacing w:val="-3"/>
          <w:sz w:val="24"/>
          <w:szCs w:val="24"/>
        </w:rPr>
        <w:t xml:space="preserve"> </w:t>
      </w:r>
      <w:r>
        <w:rPr>
          <w:rFonts w:ascii="Tahoma" w:eastAsia="Tahoma" w:hAnsi="Tahoma" w:cs="Tahoma"/>
          <w:sz w:val="24"/>
          <w:szCs w:val="24"/>
        </w:rPr>
        <w:t>a</w:t>
      </w:r>
      <w:r>
        <w:rPr>
          <w:rFonts w:ascii="Tahoma" w:eastAsia="Tahoma" w:hAnsi="Tahoma" w:cs="Tahoma"/>
          <w:spacing w:val="-1"/>
          <w:sz w:val="24"/>
          <w:szCs w:val="24"/>
        </w:rPr>
        <w:t xml:space="preserve"> </w:t>
      </w:r>
      <w:r>
        <w:rPr>
          <w:rFonts w:ascii="Tahoma" w:eastAsia="Tahoma" w:hAnsi="Tahoma" w:cs="Tahoma"/>
          <w:sz w:val="24"/>
          <w:szCs w:val="24"/>
        </w:rPr>
        <w:t>s</w:t>
      </w:r>
      <w:r>
        <w:rPr>
          <w:rFonts w:ascii="Tahoma" w:eastAsia="Tahoma" w:hAnsi="Tahoma" w:cs="Tahoma"/>
          <w:spacing w:val="1"/>
          <w:sz w:val="24"/>
          <w:szCs w:val="24"/>
        </w:rPr>
        <w:t>e</w:t>
      </w:r>
      <w:r>
        <w:rPr>
          <w:rFonts w:ascii="Tahoma" w:eastAsia="Tahoma" w:hAnsi="Tahoma" w:cs="Tahoma"/>
          <w:sz w:val="24"/>
          <w:szCs w:val="24"/>
        </w:rPr>
        <w:t>p</w:t>
      </w:r>
      <w:r>
        <w:rPr>
          <w:rFonts w:ascii="Tahoma" w:eastAsia="Tahoma" w:hAnsi="Tahoma" w:cs="Tahoma"/>
          <w:spacing w:val="-2"/>
          <w:sz w:val="24"/>
          <w:szCs w:val="24"/>
        </w:rPr>
        <w:t>a</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pacing w:val="-1"/>
          <w:sz w:val="24"/>
          <w:szCs w:val="24"/>
        </w:rPr>
        <w:t>t</w:t>
      </w:r>
      <w:r>
        <w:rPr>
          <w:rFonts w:ascii="Tahoma" w:eastAsia="Tahoma" w:hAnsi="Tahoma" w:cs="Tahoma"/>
          <w:sz w:val="24"/>
          <w:szCs w:val="24"/>
        </w:rPr>
        <w:t>e</w:t>
      </w:r>
      <w:r>
        <w:rPr>
          <w:rFonts w:ascii="Tahoma" w:eastAsia="Tahoma" w:hAnsi="Tahoma" w:cs="Tahoma"/>
          <w:spacing w:val="1"/>
          <w:sz w:val="24"/>
          <w:szCs w:val="24"/>
        </w:rPr>
        <w:t xml:space="preserve"> </w:t>
      </w:r>
      <w:r>
        <w:rPr>
          <w:rFonts w:ascii="Tahoma" w:eastAsia="Tahoma" w:hAnsi="Tahoma" w:cs="Tahoma"/>
          <w:sz w:val="24"/>
          <w:szCs w:val="24"/>
        </w:rPr>
        <w:t>l</w:t>
      </w:r>
      <w:r>
        <w:rPr>
          <w:rFonts w:ascii="Tahoma" w:eastAsia="Tahoma" w:hAnsi="Tahoma" w:cs="Tahoma"/>
          <w:spacing w:val="-1"/>
          <w:sz w:val="24"/>
          <w:szCs w:val="24"/>
        </w:rPr>
        <w:t>o</w:t>
      </w:r>
      <w:r>
        <w:rPr>
          <w:rFonts w:ascii="Tahoma" w:eastAsia="Tahoma" w:hAnsi="Tahoma" w:cs="Tahoma"/>
          <w:sz w:val="24"/>
          <w:szCs w:val="24"/>
        </w:rPr>
        <w:t>os</w:t>
      </w:r>
      <w:r>
        <w:rPr>
          <w:rFonts w:ascii="Tahoma" w:eastAsia="Tahoma" w:hAnsi="Tahoma" w:cs="Tahoma"/>
          <w:spacing w:val="7"/>
          <w:sz w:val="24"/>
          <w:szCs w:val="24"/>
        </w:rPr>
        <w:t>e</w:t>
      </w:r>
      <w:r>
        <w:rPr>
          <w:rFonts w:ascii="Tahoma" w:eastAsia="Tahoma" w:hAnsi="Tahoma" w:cs="Tahoma"/>
          <w:spacing w:val="-1"/>
          <w:sz w:val="24"/>
          <w:szCs w:val="24"/>
        </w:rPr>
        <w:t>-</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pacing w:val="-1"/>
          <w:sz w:val="24"/>
          <w:szCs w:val="24"/>
        </w:rPr>
        <w:t>a</w:t>
      </w:r>
      <w:r>
        <w:rPr>
          <w:rFonts w:ascii="Tahoma" w:eastAsia="Tahoma" w:hAnsi="Tahoma" w:cs="Tahoma"/>
          <w:sz w:val="24"/>
          <w:szCs w:val="24"/>
        </w:rPr>
        <w:t>f no</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b</w:t>
      </w:r>
      <w:r>
        <w:rPr>
          <w:rFonts w:ascii="Tahoma" w:eastAsia="Tahoma" w:hAnsi="Tahoma" w:cs="Tahoma"/>
          <w:spacing w:val="-1"/>
          <w:sz w:val="24"/>
          <w:szCs w:val="24"/>
        </w:rPr>
        <w:t>o</w:t>
      </w:r>
      <w:r>
        <w:rPr>
          <w:rFonts w:ascii="Tahoma" w:eastAsia="Tahoma" w:hAnsi="Tahoma" w:cs="Tahoma"/>
          <w:sz w:val="24"/>
          <w:szCs w:val="24"/>
        </w:rPr>
        <w:t>ok for</w:t>
      </w:r>
      <w:r>
        <w:rPr>
          <w:rFonts w:ascii="Tahoma" w:eastAsia="Tahoma" w:hAnsi="Tahoma" w:cs="Tahoma"/>
          <w:spacing w:val="2"/>
          <w:sz w:val="24"/>
          <w:szCs w:val="24"/>
        </w:rPr>
        <w:t xml:space="preserve"> </w:t>
      </w:r>
      <w:r>
        <w:rPr>
          <w:rFonts w:ascii="Tahoma" w:eastAsia="Tahoma" w:hAnsi="Tahoma" w:cs="Tahoma"/>
          <w:spacing w:val="-1"/>
          <w:sz w:val="24"/>
          <w:szCs w:val="24"/>
        </w:rPr>
        <w:t>mat</w:t>
      </w:r>
      <w:r>
        <w:rPr>
          <w:rFonts w:ascii="Tahoma" w:eastAsia="Tahoma" w:hAnsi="Tahoma" w:cs="Tahoma"/>
          <w:spacing w:val="3"/>
          <w:sz w:val="24"/>
          <w:szCs w:val="24"/>
        </w:rPr>
        <w:t>h</w:t>
      </w:r>
      <w:r>
        <w:rPr>
          <w:rFonts w:ascii="Tahoma" w:eastAsia="Tahoma" w:hAnsi="Tahoma" w:cs="Tahoma"/>
          <w:sz w:val="24"/>
          <w:szCs w:val="24"/>
        </w:rPr>
        <w:t>.</w:t>
      </w:r>
    </w:p>
    <w:p w:rsidR="00566EF8" w:rsidRDefault="00566EF8" w:rsidP="00566EF8">
      <w:pPr>
        <w:spacing w:before="8" w:line="280" w:lineRule="exact"/>
        <w:rPr>
          <w:sz w:val="28"/>
          <w:szCs w:val="28"/>
        </w:rPr>
      </w:pPr>
    </w:p>
    <w:p w:rsidR="00566EF8" w:rsidRDefault="00566EF8" w:rsidP="00566EF8">
      <w:pPr>
        <w:ind w:left="326" w:right="233"/>
        <w:rPr>
          <w:rFonts w:ascii="Tahoma" w:eastAsia="Tahoma" w:hAnsi="Tahoma" w:cs="Tahoma"/>
          <w:sz w:val="24"/>
          <w:szCs w:val="24"/>
        </w:rPr>
      </w:pPr>
      <w:r>
        <w:rPr>
          <w:rFonts w:ascii="Tahoma" w:eastAsia="Tahoma" w:hAnsi="Tahoma" w:cs="Tahoma"/>
          <w:spacing w:val="1"/>
          <w:sz w:val="24"/>
          <w:szCs w:val="24"/>
        </w:rPr>
        <w:t>*</w:t>
      </w:r>
      <w:r>
        <w:rPr>
          <w:rFonts w:ascii="Tahoma" w:eastAsia="Tahoma" w:hAnsi="Tahoma" w:cs="Tahoma"/>
          <w:sz w:val="24"/>
          <w:szCs w:val="24"/>
        </w:rPr>
        <w:t>Bi</w:t>
      </w:r>
      <w:r>
        <w:rPr>
          <w:rFonts w:ascii="Tahoma" w:eastAsia="Tahoma" w:hAnsi="Tahoma" w:cs="Tahoma"/>
          <w:spacing w:val="1"/>
          <w:sz w:val="24"/>
          <w:szCs w:val="24"/>
        </w:rPr>
        <w:t>n</w:t>
      </w:r>
      <w:r>
        <w:rPr>
          <w:rFonts w:ascii="Tahoma" w:eastAsia="Tahoma" w:hAnsi="Tahoma" w:cs="Tahoma"/>
          <w:sz w:val="24"/>
          <w:szCs w:val="24"/>
        </w:rPr>
        <w:t>der</w:t>
      </w:r>
      <w:r>
        <w:rPr>
          <w:rFonts w:ascii="Tahoma" w:eastAsia="Tahoma" w:hAnsi="Tahoma" w:cs="Tahoma"/>
          <w:spacing w:val="2"/>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b/>
          <w:sz w:val="24"/>
          <w:szCs w:val="24"/>
        </w:rPr>
        <w:t>D</w:t>
      </w:r>
      <w:r>
        <w:rPr>
          <w:rFonts w:ascii="Tahoma" w:eastAsia="Tahoma" w:hAnsi="Tahoma" w:cs="Tahoma"/>
          <w:b/>
          <w:spacing w:val="1"/>
          <w:sz w:val="24"/>
          <w:szCs w:val="24"/>
        </w:rPr>
        <w:t>o</w:t>
      </w:r>
      <w:r>
        <w:rPr>
          <w:rFonts w:ascii="Tahoma" w:eastAsia="Tahoma" w:hAnsi="Tahoma" w:cs="Tahoma"/>
          <w:b/>
          <w:spacing w:val="-2"/>
          <w:sz w:val="24"/>
          <w:szCs w:val="24"/>
        </w:rPr>
        <w:t>n</w:t>
      </w:r>
      <w:r>
        <w:rPr>
          <w:rFonts w:ascii="Tahoma" w:eastAsia="Tahoma" w:hAnsi="Tahoma" w:cs="Tahoma"/>
          <w:b/>
          <w:spacing w:val="1"/>
          <w:sz w:val="24"/>
          <w:szCs w:val="24"/>
        </w:rPr>
        <w:t>'</w:t>
      </w:r>
      <w:r>
        <w:rPr>
          <w:rFonts w:ascii="Tahoma" w:eastAsia="Tahoma" w:hAnsi="Tahoma" w:cs="Tahoma"/>
          <w:b/>
          <w:sz w:val="24"/>
          <w:szCs w:val="24"/>
        </w:rPr>
        <w:t xml:space="preserve">t </w:t>
      </w:r>
      <w:r>
        <w:rPr>
          <w:rFonts w:ascii="Tahoma" w:eastAsia="Tahoma" w:hAnsi="Tahoma" w:cs="Tahoma"/>
          <w:b/>
          <w:spacing w:val="-1"/>
          <w:sz w:val="24"/>
          <w:szCs w:val="24"/>
        </w:rPr>
        <w:t>s</w:t>
      </w:r>
      <w:r>
        <w:rPr>
          <w:rFonts w:ascii="Tahoma" w:eastAsia="Tahoma" w:hAnsi="Tahoma" w:cs="Tahoma"/>
          <w:b/>
          <w:sz w:val="24"/>
          <w:szCs w:val="24"/>
        </w:rPr>
        <w:t>p</w:t>
      </w:r>
      <w:r>
        <w:rPr>
          <w:rFonts w:ascii="Tahoma" w:eastAsia="Tahoma" w:hAnsi="Tahoma" w:cs="Tahoma"/>
          <w:b/>
          <w:spacing w:val="-1"/>
          <w:sz w:val="24"/>
          <w:szCs w:val="24"/>
        </w:rPr>
        <w:t>e</w:t>
      </w:r>
      <w:r>
        <w:rPr>
          <w:rFonts w:ascii="Tahoma" w:eastAsia="Tahoma" w:hAnsi="Tahoma" w:cs="Tahoma"/>
          <w:b/>
          <w:sz w:val="24"/>
          <w:szCs w:val="24"/>
        </w:rPr>
        <w:t>nd a lot of</w:t>
      </w:r>
      <w:r>
        <w:rPr>
          <w:rFonts w:ascii="Tahoma" w:eastAsia="Tahoma" w:hAnsi="Tahoma" w:cs="Tahoma"/>
          <w:b/>
          <w:spacing w:val="-1"/>
          <w:sz w:val="24"/>
          <w:szCs w:val="24"/>
        </w:rPr>
        <w:t xml:space="preserve"> m</w:t>
      </w:r>
      <w:r>
        <w:rPr>
          <w:rFonts w:ascii="Tahoma" w:eastAsia="Tahoma" w:hAnsi="Tahoma" w:cs="Tahoma"/>
          <w:b/>
          <w:sz w:val="24"/>
          <w:szCs w:val="24"/>
        </w:rPr>
        <w:t>on</w:t>
      </w:r>
      <w:r>
        <w:rPr>
          <w:rFonts w:ascii="Tahoma" w:eastAsia="Tahoma" w:hAnsi="Tahoma" w:cs="Tahoma"/>
          <w:b/>
          <w:spacing w:val="-1"/>
          <w:sz w:val="24"/>
          <w:szCs w:val="24"/>
        </w:rPr>
        <w:t>e</w:t>
      </w:r>
      <w:r>
        <w:rPr>
          <w:rFonts w:ascii="Tahoma" w:eastAsia="Tahoma" w:hAnsi="Tahoma" w:cs="Tahoma"/>
          <w:b/>
          <w:spacing w:val="1"/>
          <w:sz w:val="24"/>
          <w:szCs w:val="24"/>
        </w:rPr>
        <w:t>y</w:t>
      </w:r>
      <w:r>
        <w:rPr>
          <w:rFonts w:ascii="Tahoma" w:eastAsia="Tahoma" w:hAnsi="Tahoma" w:cs="Tahoma"/>
          <w:b/>
          <w:sz w:val="24"/>
          <w:szCs w:val="24"/>
        </w:rPr>
        <w:t xml:space="preserve">! </w:t>
      </w:r>
      <w:r>
        <w:rPr>
          <w:rFonts w:ascii="Tahoma" w:eastAsia="Tahoma" w:hAnsi="Tahoma" w:cs="Tahoma"/>
          <w:b/>
          <w:spacing w:val="10"/>
          <w:sz w:val="24"/>
          <w:szCs w:val="24"/>
        </w:rPr>
        <w:t xml:space="preserve"> </w:t>
      </w:r>
      <w:r>
        <w:rPr>
          <w:rFonts w:ascii="Tahoma" w:eastAsia="Tahoma" w:hAnsi="Tahoma" w:cs="Tahoma"/>
          <w:sz w:val="24"/>
          <w:szCs w:val="24"/>
        </w:rPr>
        <w:t>As</w:t>
      </w:r>
      <w:r>
        <w:rPr>
          <w:rFonts w:ascii="Tahoma" w:eastAsia="Tahoma" w:hAnsi="Tahoma" w:cs="Tahoma"/>
          <w:spacing w:val="3"/>
          <w:sz w:val="24"/>
          <w:szCs w:val="24"/>
        </w:rPr>
        <w:t xml:space="preserve"> </w:t>
      </w:r>
      <w:r>
        <w:rPr>
          <w:rFonts w:ascii="Tahoma" w:eastAsia="Tahoma" w:hAnsi="Tahoma" w:cs="Tahoma"/>
          <w:sz w:val="24"/>
          <w:szCs w:val="24"/>
        </w:rPr>
        <w:t>l</w:t>
      </w:r>
      <w:r>
        <w:rPr>
          <w:rFonts w:ascii="Tahoma" w:eastAsia="Tahoma" w:hAnsi="Tahoma" w:cs="Tahoma"/>
          <w:spacing w:val="-1"/>
          <w:sz w:val="24"/>
          <w:szCs w:val="24"/>
        </w:rPr>
        <w:t>o</w:t>
      </w:r>
      <w:r>
        <w:rPr>
          <w:rFonts w:ascii="Tahoma" w:eastAsia="Tahoma" w:hAnsi="Tahoma" w:cs="Tahoma"/>
          <w:sz w:val="24"/>
          <w:szCs w:val="24"/>
        </w:rPr>
        <w:t xml:space="preserve">ng </w:t>
      </w:r>
      <w:r>
        <w:rPr>
          <w:rFonts w:ascii="Tahoma" w:eastAsia="Tahoma" w:hAnsi="Tahoma" w:cs="Tahoma"/>
          <w:spacing w:val="-1"/>
          <w:sz w:val="24"/>
          <w:szCs w:val="24"/>
        </w:rPr>
        <w:t>a</w:t>
      </w:r>
      <w:r>
        <w:rPr>
          <w:rFonts w:ascii="Tahoma" w:eastAsia="Tahoma" w:hAnsi="Tahoma" w:cs="Tahoma"/>
          <w:sz w:val="24"/>
          <w:szCs w:val="24"/>
        </w:rPr>
        <w:t>s</w:t>
      </w:r>
      <w:r>
        <w:rPr>
          <w:rFonts w:ascii="Tahoma" w:eastAsia="Tahoma" w:hAnsi="Tahoma" w:cs="Tahoma"/>
          <w:spacing w:val="2"/>
          <w:sz w:val="24"/>
          <w:szCs w:val="24"/>
        </w:rPr>
        <w:t xml:space="preserve"> </w:t>
      </w:r>
      <w:r>
        <w:rPr>
          <w:rFonts w:ascii="Tahoma" w:eastAsia="Tahoma" w:hAnsi="Tahoma" w:cs="Tahoma"/>
          <w:spacing w:val="-1"/>
          <w:sz w:val="24"/>
          <w:szCs w:val="24"/>
        </w:rPr>
        <w:t>t</w:t>
      </w:r>
      <w:r>
        <w:rPr>
          <w:rFonts w:ascii="Tahoma" w:eastAsia="Tahoma" w:hAnsi="Tahoma" w:cs="Tahoma"/>
          <w:sz w:val="24"/>
          <w:szCs w:val="24"/>
        </w:rPr>
        <w:t>he</w:t>
      </w:r>
      <w:r>
        <w:rPr>
          <w:rFonts w:ascii="Tahoma" w:eastAsia="Tahoma" w:hAnsi="Tahoma" w:cs="Tahoma"/>
          <w:spacing w:val="1"/>
          <w:sz w:val="24"/>
          <w:szCs w:val="24"/>
        </w:rPr>
        <w:t xml:space="preserve"> </w:t>
      </w:r>
      <w:r>
        <w:rPr>
          <w:rFonts w:ascii="Tahoma" w:eastAsia="Tahoma" w:hAnsi="Tahoma" w:cs="Tahoma"/>
          <w:sz w:val="24"/>
          <w:szCs w:val="24"/>
        </w:rPr>
        <w:t>ki</w:t>
      </w:r>
      <w:r>
        <w:rPr>
          <w:rFonts w:ascii="Tahoma" w:eastAsia="Tahoma" w:hAnsi="Tahoma" w:cs="Tahoma"/>
          <w:spacing w:val="-1"/>
          <w:sz w:val="24"/>
          <w:szCs w:val="24"/>
        </w:rPr>
        <w:t>d</w:t>
      </w:r>
      <w:r>
        <w:rPr>
          <w:rFonts w:ascii="Tahoma" w:eastAsia="Tahoma" w:hAnsi="Tahoma" w:cs="Tahoma"/>
          <w:sz w:val="24"/>
          <w:szCs w:val="24"/>
        </w:rPr>
        <w:t>s</w:t>
      </w:r>
      <w:r>
        <w:rPr>
          <w:rFonts w:ascii="Tahoma" w:eastAsia="Tahoma" w:hAnsi="Tahoma" w:cs="Tahoma"/>
          <w:spacing w:val="1"/>
          <w:sz w:val="24"/>
          <w:szCs w:val="24"/>
        </w:rPr>
        <w:t xml:space="preserve"> </w:t>
      </w:r>
      <w:r>
        <w:rPr>
          <w:rFonts w:ascii="Tahoma" w:eastAsia="Tahoma" w:hAnsi="Tahoma" w:cs="Tahoma"/>
          <w:sz w:val="24"/>
          <w:szCs w:val="24"/>
        </w:rPr>
        <w:t>h</w:t>
      </w:r>
      <w:r>
        <w:rPr>
          <w:rFonts w:ascii="Tahoma" w:eastAsia="Tahoma" w:hAnsi="Tahoma" w:cs="Tahoma"/>
          <w:spacing w:val="-1"/>
          <w:sz w:val="24"/>
          <w:szCs w:val="24"/>
        </w:rPr>
        <w:t>a</w:t>
      </w:r>
      <w:r>
        <w:rPr>
          <w:rFonts w:ascii="Tahoma" w:eastAsia="Tahoma" w:hAnsi="Tahoma" w:cs="Tahoma"/>
          <w:sz w:val="24"/>
          <w:szCs w:val="24"/>
        </w:rPr>
        <w:t>ve</w:t>
      </w:r>
      <w:r>
        <w:rPr>
          <w:rFonts w:ascii="Tahoma" w:eastAsia="Tahoma" w:hAnsi="Tahoma" w:cs="Tahoma"/>
          <w:spacing w:val="1"/>
          <w:sz w:val="24"/>
          <w:szCs w:val="24"/>
        </w:rPr>
        <w:t xml:space="preserve"> </w:t>
      </w:r>
      <w:r>
        <w:rPr>
          <w:rFonts w:ascii="Tahoma" w:eastAsia="Tahoma" w:hAnsi="Tahoma" w:cs="Tahoma"/>
          <w:sz w:val="24"/>
          <w:szCs w:val="24"/>
        </w:rPr>
        <w:t>a</w:t>
      </w:r>
      <w:r>
        <w:rPr>
          <w:rFonts w:ascii="Tahoma" w:eastAsia="Tahoma" w:hAnsi="Tahoma" w:cs="Tahoma"/>
          <w:spacing w:val="-2"/>
          <w:sz w:val="24"/>
          <w:szCs w:val="24"/>
        </w:rPr>
        <w:t xml:space="preserve"> </w:t>
      </w:r>
      <w:r>
        <w:rPr>
          <w:rFonts w:ascii="Tahoma" w:eastAsia="Tahoma" w:hAnsi="Tahoma" w:cs="Tahoma"/>
          <w:spacing w:val="-1"/>
          <w:sz w:val="24"/>
          <w:szCs w:val="24"/>
        </w:rPr>
        <w:t>m</w:t>
      </w:r>
      <w:r>
        <w:rPr>
          <w:rFonts w:ascii="Tahoma" w:eastAsia="Tahoma" w:hAnsi="Tahoma" w:cs="Tahoma"/>
          <w:spacing w:val="1"/>
          <w:sz w:val="24"/>
          <w:szCs w:val="24"/>
        </w:rPr>
        <w:t>e</w:t>
      </w:r>
      <w:r>
        <w:rPr>
          <w:rFonts w:ascii="Tahoma" w:eastAsia="Tahoma" w:hAnsi="Tahoma" w:cs="Tahoma"/>
          <w:spacing w:val="-1"/>
          <w:sz w:val="24"/>
          <w:szCs w:val="24"/>
        </w:rPr>
        <w:t>a</w:t>
      </w:r>
      <w:r>
        <w:rPr>
          <w:rFonts w:ascii="Tahoma" w:eastAsia="Tahoma" w:hAnsi="Tahoma" w:cs="Tahoma"/>
          <w:sz w:val="24"/>
          <w:szCs w:val="24"/>
        </w:rPr>
        <w:t>ns</w:t>
      </w:r>
      <w:r>
        <w:rPr>
          <w:rFonts w:ascii="Tahoma" w:eastAsia="Tahoma" w:hAnsi="Tahoma" w:cs="Tahoma"/>
          <w:spacing w:val="1"/>
          <w:sz w:val="24"/>
          <w:szCs w:val="24"/>
        </w:rPr>
        <w:t xml:space="preserve"> </w:t>
      </w:r>
      <w:r>
        <w:rPr>
          <w:rFonts w:ascii="Tahoma" w:eastAsia="Tahoma" w:hAnsi="Tahoma" w:cs="Tahoma"/>
          <w:spacing w:val="-2"/>
          <w:sz w:val="24"/>
          <w:szCs w:val="24"/>
        </w:rPr>
        <w:t>t</w:t>
      </w:r>
      <w:r>
        <w:rPr>
          <w:rFonts w:ascii="Tahoma" w:eastAsia="Tahoma" w:hAnsi="Tahoma" w:cs="Tahoma"/>
          <w:sz w:val="24"/>
          <w:szCs w:val="24"/>
        </w:rPr>
        <w:t>o</w:t>
      </w:r>
      <w:r>
        <w:rPr>
          <w:rFonts w:ascii="Tahoma" w:eastAsia="Tahoma" w:hAnsi="Tahoma" w:cs="Tahoma"/>
          <w:spacing w:val="2"/>
          <w:sz w:val="24"/>
          <w:szCs w:val="24"/>
        </w:rPr>
        <w:t xml:space="preserve"> </w:t>
      </w:r>
      <w:r>
        <w:rPr>
          <w:rFonts w:ascii="Tahoma" w:eastAsia="Tahoma" w:hAnsi="Tahoma" w:cs="Tahoma"/>
          <w:sz w:val="24"/>
          <w:szCs w:val="24"/>
        </w:rPr>
        <w:t>st</w:t>
      </w:r>
      <w:r>
        <w:rPr>
          <w:rFonts w:ascii="Tahoma" w:eastAsia="Tahoma" w:hAnsi="Tahoma" w:cs="Tahoma"/>
          <w:spacing w:val="-2"/>
          <w:sz w:val="24"/>
          <w:szCs w:val="24"/>
        </w:rPr>
        <w:t>a</w:t>
      </w:r>
      <w:r>
        <w:rPr>
          <w:rFonts w:ascii="Tahoma" w:eastAsia="Tahoma" w:hAnsi="Tahoma" w:cs="Tahoma"/>
          <w:sz w:val="24"/>
          <w:szCs w:val="24"/>
        </w:rPr>
        <w:t xml:space="preserve">y </w:t>
      </w:r>
      <w:r>
        <w:rPr>
          <w:rFonts w:ascii="Tahoma" w:eastAsia="Tahoma" w:hAnsi="Tahoma" w:cs="Tahoma"/>
          <w:spacing w:val="1"/>
          <w:sz w:val="24"/>
          <w:szCs w:val="24"/>
        </w:rPr>
        <w:t>o</w:t>
      </w:r>
      <w:r>
        <w:rPr>
          <w:rFonts w:ascii="Tahoma" w:eastAsia="Tahoma" w:hAnsi="Tahoma" w:cs="Tahoma"/>
          <w:sz w:val="24"/>
          <w:szCs w:val="24"/>
        </w:rPr>
        <w:t>rg</w:t>
      </w:r>
      <w:r>
        <w:rPr>
          <w:rFonts w:ascii="Tahoma" w:eastAsia="Tahoma" w:hAnsi="Tahoma" w:cs="Tahoma"/>
          <w:spacing w:val="-2"/>
          <w:sz w:val="24"/>
          <w:szCs w:val="24"/>
        </w:rPr>
        <w:t>a</w:t>
      </w:r>
      <w:r>
        <w:rPr>
          <w:rFonts w:ascii="Tahoma" w:eastAsia="Tahoma" w:hAnsi="Tahoma" w:cs="Tahoma"/>
          <w:sz w:val="24"/>
          <w:szCs w:val="24"/>
        </w:rPr>
        <w:t>n</w:t>
      </w:r>
      <w:r>
        <w:rPr>
          <w:rFonts w:ascii="Tahoma" w:eastAsia="Tahoma" w:hAnsi="Tahoma" w:cs="Tahoma"/>
          <w:spacing w:val="3"/>
          <w:sz w:val="24"/>
          <w:szCs w:val="24"/>
        </w:rPr>
        <w:t>i</w:t>
      </w:r>
      <w:r>
        <w:rPr>
          <w:rFonts w:ascii="Tahoma" w:eastAsia="Tahoma" w:hAnsi="Tahoma" w:cs="Tahoma"/>
          <w:spacing w:val="-1"/>
          <w:sz w:val="24"/>
          <w:szCs w:val="24"/>
        </w:rPr>
        <w:t>z</w:t>
      </w:r>
      <w:r>
        <w:rPr>
          <w:rFonts w:ascii="Tahoma" w:eastAsia="Tahoma" w:hAnsi="Tahoma" w:cs="Tahoma"/>
          <w:spacing w:val="1"/>
          <w:sz w:val="24"/>
          <w:szCs w:val="24"/>
        </w:rPr>
        <w:t>e</w:t>
      </w:r>
      <w:r>
        <w:rPr>
          <w:rFonts w:ascii="Tahoma" w:eastAsia="Tahoma" w:hAnsi="Tahoma" w:cs="Tahoma"/>
          <w:sz w:val="24"/>
          <w:szCs w:val="24"/>
        </w:rPr>
        <w:t>d, most</w:t>
      </w:r>
      <w:r>
        <w:rPr>
          <w:rFonts w:ascii="Tahoma" w:eastAsia="Tahoma" w:hAnsi="Tahoma" w:cs="Tahoma"/>
          <w:spacing w:val="-1"/>
          <w:sz w:val="24"/>
          <w:szCs w:val="24"/>
        </w:rPr>
        <w:t xml:space="preserve"> a</w:t>
      </w:r>
      <w:r>
        <w:rPr>
          <w:rFonts w:ascii="Tahoma" w:eastAsia="Tahoma" w:hAnsi="Tahoma" w:cs="Tahoma"/>
          <w:sz w:val="24"/>
          <w:szCs w:val="24"/>
        </w:rPr>
        <w:t>ny</w:t>
      </w:r>
      <w:r>
        <w:rPr>
          <w:rFonts w:ascii="Tahoma" w:eastAsia="Tahoma" w:hAnsi="Tahoma" w:cs="Tahoma"/>
          <w:spacing w:val="1"/>
          <w:sz w:val="24"/>
          <w:szCs w:val="24"/>
        </w:rPr>
        <w:t xml:space="preserve"> </w:t>
      </w:r>
      <w:r>
        <w:rPr>
          <w:rFonts w:ascii="Tahoma" w:eastAsia="Tahoma" w:hAnsi="Tahoma" w:cs="Tahoma"/>
          <w:sz w:val="24"/>
          <w:szCs w:val="24"/>
        </w:rPr>
        <w:t>sy</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m will s</w:t>
      </w:r>
      <w:r>
        <w:rPr>
          <w:rFonts w:ascii="Tahoma" w:eastAsia="Tahoma" w:hAnsi="Tahoma" w:cs="Tahoma"/>
          <w:spacing w:val="1"/>
          <w:sz w:val="24"/>
          <w:szCs w:val="24"/>
        </w:rPr>
        <w:t>u</w:t>
      </w:r>
      <w:r>
        <w:rPr>
          <w:rFonts w:ascii="Tahoma" w:eastAsia="Tahoma" w:hAnsi="Tahoma" w:cs="Tahoma"/>
          <w:sz w:val="24"/>
          <w:szCs w:val="24"/>
        </w:rPr>
        <w:t>f</w:t>
      </w:r>
      <w:r>
        <w:rPr>
          <w:rFonts w:ascii="Tahoma" w:eastAsia="Tahoma" w:hAnsi="Tahoma" w:cs="Tahoma"/>
          <w:spacing w:val="1"/>
          <w:sz w:val="24"/>
          <w:szCs w:val="24"/>
        </w:rPr>
        <w:t>f</w:t>
      </w:r>
      <w:r>
        <w:rPr>
          <w:rFonts w:ascii="Tahoma" w:eastAsia="Tahoma" w:hAnsi="Tahoma" w:cs="Tahoma"/>
          <w:sz w:val="24"/>
          <w:szCs w:val="24"/>
        </w:rPr>
        <w:t>ic</w:t>
      </w:r>
      <w:r>
        <w:rPr>
          <w:rFonts w:ascii="Tahoma" w:eastAsia="Tahoma" w:hAnsi="Tahoma" w:cs="Tahoma"/>
          <w:spacing w:val="1"/>
          <w:sz w:val="24"/>
          <w:szCs w:val="24"/>
        </w:rPr>
        <w:t>e</w:t>
      </w:r>
      <w:r>
        <w:rPr>
          <w:rFonts w:ascii="Tahoma" w:eastAsia="Tahoma" w:hAnsi="Tahoma" w:cs="Tahoma"/>
          <w:sz w:val="24"/>
          <w:szCs w:val="24"/>
        </w:rPr>
        <w:t>!  S</w:t>
      </w:r>
      <w:r>
        <w:rPr>
          <w:rFonts w:ascii="Tahoma" w:eastAsia="Tahoma" w:hAnsi="Tahoma" w:cs="Tahoma"/>
          <w:spacing w:val="-1"/>
          <w:sz w:val="24"/>
          <w:szCs w:val="24"/>
        </w:rPr>
        <w:t>o</w:t>
      </w:r>
      <w:r>
        <w:rPr>
          <w:rFonts w:ascii="Tahoma" w:eastAsia="Tahoma" w:hAnsi="Tahoma" w:cs="Tahoma"/>
          <w:sz w:val="24"/>
          <w:szCs w:val="24"/>
        </w:rPr>
        <w:t>me</w:t>
      </w:r>
      <w:r>
        <w:rPr>
          <w:rFonts w:ascii="Tahoma" w:eastAsia="Tahoma" w:hAnsi="Tahoma" w:cs="Tahoma"/>
          <w:spacing w:val="1"/>
          <w:sz w:val="24"/>
          <w:szCs w:val="24"/>
        </w:rPr>
        <w:t xml:space="preserve"> </w:t>
      </w:r>
      <w:r>
        <w:rPr>
          <w:rFonts w:ascii="Tahoma" w:eastAsia="Tahoma" w:hAnsi="Tahoma" w:cs="Tahoma"/>
          <w:sz w:val="24"/>
          <w:szCs w:val="24"/>
        </w:rPr>
        <w:t>stu</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z w:val="24"/>
          <w:szCs w:val="24"/>
        </w:rPr>
        <w:t xml:space="preserve">nts </w:t>
      </w:r>
      <w:r>
        <w:rPr>
          <w:rFonts w:ascii="Tahoma" w:eastAsia="Tahoma" w:hAnsi="Tahoma" w:cs="Tahoma"/>
          <w:spacing w:val="-1"/>
          <w:sz w:val="24"/>
          <w:szCs w:val="24"/>
        </w:rPr>
        <w:t>d</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z w:val="24"/>
          <w:szCs w:val="24"/>
        </w:rPr>
        <w:t>a</w:t>
      </w:r>
      <w:r>
        <w:rPr>
          <w:rFonts w:ascii="Tahoma" w:eastAsia="Tahoma" w:hAnsi="Tahoma" w:cs="Tahoma"/>
          <w:spacing w:val="1"/>
          <w:sz w:val="24"/>
          <w:szCs w:val="24"/>
        </w:rPr>
        <w:t xml:space="preserve"> </w:t>
      </w:r>
      <w:r>
        <w:rPr>
          <w:rFonts w:ascii="Tahoma" w:eastAsia="Tahoma" w:hAnsi="Tahoma" w:cs="Tahoma"/>
          <w:spacing w:val="-1"/>
          <w:sz w:val="24"/>
          <w:szCs w:val="24"/>
        </w:rPr>
        <w:t>g</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pacing w:val="-1"/>
          <w:sz w:val="24"/>
          <w:szCs w:val="24"/>
        </w:rPr>
        <w:t>a</w:t>
      </w:r>
      <w:r>
        <w:rPr>
          <w:rFonts w:ascii="Tahoma" w:eastAsia="Tahoma" w:hAnsi="Tahoma" w:cs="Tahoma"/>
          <w:sz w:val="24"/>
          <w:szCs w:val="24"/>
        </w:rPr>
        <w:t>t</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z w:val="24"/>
          <w:szCs w:val="24"/>
        </w:rPr>
        <w:t>ob</w:t>
      </w:r>
      <w:r>
        <w:rPr>
          <w:rFonts w:ascii="Tahoma" w:eastAsia="Tahoma" w:hAnsi="Tahoma" w:cs="Tahoma"/>
          <w:spacing w:val="1"/>
          <w:sz w:val="24"/>
          <w:szCs w:val="24"/>
        </w:rPr>
        <w:t xml:space="preserve"> </w:t>
      </w:r>
      <w:r>
        <w:rPr>
          <w:rFonts w:ascii="Tahoma" w:eastAsia="Tahoma" w:hAnsi="Tahoma" w:cs="Tahoma"/>
          <w:sz w:val="24"/>
          <w:szCs w:val="24"/>
        </w:rPr>
        <w:t>ke</w:t>
      </w:r>
      <w:r>
        <w:rPr>
          <w:rFonts w:ascii="Tahoma" w:eastAsia="Tahoma" w:hAnsi="Tahoma" w:cs="Tahoma"/>
          <w:spacing w:val="1"/>
          <w:sz w:val="24"/>
          <w:szCs w:val="24"/>
        </w:rPr>
        <w:t>e</w:t>
      </w:r>
      <w:r>
        <w:rPr>
          <w:rFonts w:ascii="Tahoma" w:eastAsia="Tahoma" w:hAnsi="Tahoma" w:cs="Tahoma"/>
          <w:sz w:val="24"/>
          <w:szCs w:val="24"/>
        </w:rPr>
        <w:t>ping</w:t>
      </w:r>
      <w:r>
        <w:rPr>
          <w:rFonts w:ascii="Tahoma" w:eastAsia="Tahoma" w:hAnsi="Tahoma" w:cs="Tahoma"/>
          <w:spacing w:val="-1"/>
          <w:sz w:val="24"/>
          <w:szCs w:val="24"/>
        </w:rPr>
        <w:t xml:space="preserve"> </w:t>
      </w:r>
      <w:r>
        <w:rPr>
          <w:rFonts w:ascii="Tahoma" w:eastAsia="Tahoma" w:hAnsi="Tahoma" w:cs="Tahoma"/>
          <w:sz w:val="24"/>
          <w:szCs w:val="24"/>
        </w:rPr>
        <w:t>or</w:t>
      </w:r>
      <w:r>
        <w:rPr>
          <w:rFonts w:ascii="Tahoma" w:eastAsia="Tahoma" w:hAnsi="Tahoma" w:cs="Tahoma"/>
          <w:spacing w:val="-1"/>
          <w:sz w:val="24"/>
          <w:szCs w:val="24"/>
        </w:rPr>
        <w:t>ga</w:t>
      </w:r>
      <w:r>
        <w:rPr>
          <w:rFonts w:ascii="Tahoma" w:eastAsia="Tahoma" w:hAnsi="Tahoma" w:cs="Tahoma"/>
          <w:sz w:val="24"/>
          <w:szCs w:val="24"/>
        </w:rPr>
        <w:t>nized by</w:t>
      </w:r>
      <w:r>
        <w:rPr>
          <w:rFonts w:ascii="Tahoma" w:eastAsia="Tahoma" w:hAnsi="Tahoma" w:cs="Tahoma"/>
          <w:spacing w:val="3"/>
          <w:sz w:val="24"/>
          <w:szCs w:val="24"/>
        </w:rPr>
        <w:t xml:space="preserve"> </w:t>
      </w:r>
      <w:r>
        <w:rPr>
          <w:rFonts w:ascii="Tahoma" w:eastAsia="Tahoma" w:hAnsi="Tahoma" w:cs="Tahoma"/>
          <w:sz w:val="24"/>
          <w:szCs w:val="24"/>
        </w:rPr>
        <w:t>simply u</w:t>
      </w:r>
      <w:r>
        <w:rPr>
          <w:rFonts w:ascii="Tahoma" w:eastAsia="Tahoma" w:hAnsi="Tahoma" w:cs="Tahoma"/>
          <w:spacing w:val="1"/>
          <w:sz w:val="24"/>
          <w:szCs w:val="24"/>
        </w:rPr>
        <w:t>s</w:t>
      </w:r>
      <w:r>
        <w:rPr>
          <w:rFonts w:ascii="Tahoma" w:eastAsia="Tahoma" w:hAnsi="Tahoma" w:cs="Tahoma"/>
          <w:sz w:val="24"/>
          <w:szCs w:val="24"/>
        </w:rPr>
        <w:t>i</w:t>
      </w:r>
      <w:r>
        <w:rPr>
          <w:rFonts w:ascii="Tahoma" w:eastAsia="Tahoma" w:hAnsi="Tahoma" w:cs="Tahoma"/>
          <w:spacing w:val="-1"/>
          <w:sz w:val="24"/>
          <w:szCs w:val="24"/>
        </w:rPr>
        <w:t>n</w:t>
      </w:r>
      <w:r>
        <w:rPr>
          <w:rFonts w:ascii="Tahoma" w:eastAsia="Tahoma" w:hAnsi="Tahoma" w:cs="Tahoma"/>
          <w:sz w:val="24"/>
          <w:szCs w:val="24"/>
        </w:rPr>
        <w:t>g</w:t>
      </w:r>
      <w:r>
        <w:rPr>
          <w:rFonts w:ascii="Tahoma" w:eastAsia="Tahoma" w:hAnsi="Tahoma" w:cs="Tahoma"/>
          <w:spacing w:val="5"/>
          <w:sz w:val="24"/>
          <w:szCs w:val="24"/>
        </w:rPr>
        <w:t xml:space="preserve"> </w:t>
      </w:r>
      <w:r>
        <w:rPr>
          <w:rFonts w:ascii="Tahoma" w:eastAsia="Tahoma" w:hAnsi="Tahoma" w:cs="Tahoma"/>
          <w:sz w:val="24"/>
          <w:szCs w:val="24"/>
        </w:rPr>
        <w:t>a b</w:t>
      </w:r>
      <w:r>
        <w:rPr>
          <w:rFonts w:ascii="Tahoma" w:eastAsia="Tahoma" w:hAnsi="Tahoma" w:cs="Tahoma"/>
          <w:spacing w:val="-2"/>
          <w:sz w:val="24"/>
          <w:szCs w:val="24"/>
        </w:rPr>
        <w:t>a</w:t>
      </w:r>
      <w:r>
        <w:rPr>
          <w:rFonts w:ascii="Tahoma" w:eastAsia="Tahoma" w:hAnsi="Tahoma" w:cs="Tahoma"/>
          <w:spacing w:val="1"/>
          <w:sz w:val="24"/>
          <w:szCs w:val="24"/>
        </w:rPr>
        <w:t>s</w:t>
      </w:r>
      <w:r>
        <w:rPr>
          <w:rFonts w:ascii="Tahoma" w:eastAsia="Tahoma" w:hAnsi="Tahoma" w:cs="Tahoma"/>
          <w:sz w:val="24"/>
          <w:szCs w:val="24"/>
        </w:rPr>
        <w:t xml:space="preserve">ic folder </w:t>
      </w:r>
      <w:r>
        <w:rPr>
          <w:rFonts w:ascii="Tahoma" w:eastAsia="Tahoma" w:hAnsi="Tahoma" w:cs="Tahoma"/>
          <w:spacing w:val="-1"/>
          <w:sz w:val="24"/>
          <w:szCs w:val="24"/>
        </w:rPr>
        <w:t>w</w:t>
      </w:r>
      <w:r>
        <w:rPr>
          <w:rFonts w:ascii="Tahoma" w:eastAsia="Tahoma" w:hAnsi="Tahoma" w:cs="Tahoma"/>
          <w:sz w:val="24"/>
          <w:szCs w:val="24"/>
        </w:rPr>
        <w:t>ith</w:t>
      </w:r>
      <w:r>
        <w:rPr>
          <w:rFonts w:ascii="Tahoma" w:eastAsia="Tahoma" w:hAnsi="Tahoma" w:cs="Tahoma"/>
          <w:spacing w:val="2"/>
          <w:sz w:val="24"/>
          <w:szCs w:val="24"/>
        </w:rPr>
        <w:t xml:space="preserve"> </w:t>
      </w:r>
      <w:r>
        <w:rPr>
          <w:rFonts w:ascii="Tahoma" w:eastAsia="Tahoma" w:hAnsi="Tahoma" w:cs="Tahoma"/>
          <w:sz w:val="24"/>
          <w:szCs w:val="24"/>
        </w:rPr>
        <w:t>p</w:t>
      </w:r>
      <w:r>
        <w:rPr>
          <w:rFonts w:ascii="Tahoma" w:eastAsia="Tahoma" w:hAnsi="Tahoma" w:cs="Tahoma"/>
          <w:spacing w:val="-1"/>
          <w:sz w:val="24"/>
          <w:szCs w:val="24"/>
        </w:rPr>
        <w:t>o</w:t>
      </w:r>
      <w:r>
        <w:rPr>
          <w:rFonts w:ascii="Tahoma" w:eastAsia="Tahoma" w:hAnsi="Tahoma" w:cs="Tahoma"/>
          <w:sz w:val="24"/>
          <w:szCs w:val="24"/>
        </w:rPr>
        <w:t>ck</w:t>
      </w:r>
      <w:r>
        <w:rPr>
          <w:rFonts w:ascii="Tahoma" w:eastAsia="Tahoma" w:hAnsi="Tahoma" w:cs="Tahoma"/>
          <w:spacing w:val="3"/>
          <w:sz w:val="24"/>
          <w:szCs w:val="24"/>
        </w:rPr>
        <w:t>e</w:t>
      </w:r>
      <w:r>
        <w:rPr>
          <w:rFonts w:ascii="Tahoma" w:eastAsia="Tahoma" w:hAnsi="Tahoma" w:cs="Tahoma"/>
          <w:spacing w:val="-1"/>
          <w:sz w:val="24"/>
          <w:szCs w:val="24"/>
        </w:rPr>
        <w:t>t</w:t>
      </w:r>
      <w:r>
        <w:rPr>
          <w:rFonts w:ascii="Tahoma" w:eastAsia="Tahoma" w:hAnsi="Tahoma" w:cs="Tahoma"/>
          <w:sz w:val="24"/>
          <w:szCs w:val="24"/>
        </w:rPr>
        <w:t>s</w:t>
      </w:r>
      <w:r>
        <w:rPr>
          <w:rFonts w:ascii="Tahoma" w:eastAsia="Tahoma" w:hAnsi="Tahoma" w:cs="Tahoma"/>
          <w:spacing w:val="1"/>
          <w:sz w:val="24"/>
          <w:szCs w:val="24"/>
        </w:rPr>
        <w:t xml:space="preserve"> </w:t>
      </w:r>
      <w:r>
        <w:rPr>
          <w:rFonts w:ascii="Tahoma" w:eastAsia="Tahoma" w:hAnsi="Tahoma" w:cs="Tahoma"/>
          <w:sz w:val="24"/>
          <w:szCs w:val="24"/>
        </w:rPr>
        <w:t>&amp;</w:t>
      </w:r>
      <w:r>
        <w:rPr>
          <w:rFonts w:ascii="Tahoma" w:eastAsia="Tahoma" w:hAnsi="Tahoma" w:cs="Tahoma"/>
          <w:spacing w:val="-1"/>
          <w:sz w:val="24"/>
          <w:szCs w:val="24"/>
        </w:rPr>
        <w:t xml:space="preserve"> </w:t>
      </w:r>
      <w:r>
        <w:rPr>
          <w:rFonts w:ascii="Tahoma" w:eastAsia="Tahoma" w:hAnsi="Tahoma" w:cs="Tahoma"/>
          <w:sz w:val="24"/>
          <w:szCs w:val="24"/>
        </w:rPr>
        <w:t>p</w:t>
      </w:r>
      <w:r>
        <w:rPr>
          <w:rFonts w:ascii="Tahoma" w:eastAsia="Tahoma" w:hAnsi="Tahoma" w:cs="Tahoma"/>
          <w:spacing w:val="1"/>
          <w:sz w:val="24"/>
          <w:szCs w:val="24"/>
        </w:rPr>
        <w:t>r</w:t>
      </w:r>
      <w:r>
        <w:rPr>
          <w:rFonts w:ascii="Tahoma" w:eastAsia="Tahoma" w:hAnsi="Tahoma" w:cs="Tahoma"/>
          <w:sz w:val="24"/>
          <w:szCs w:val="24"/>
        </w:rPr>
        <w:t>on</w:t>
      </w:r>
      <w:r>
        <w:rPr>
          <w:rFonts w:ascii="Tahoma" w:eastAsia="Tahoma" w:hAnsi="Tahoma" w:cs="Tahoma"/>
          <w:spacing w:val="-1"/>
          <w:sz w:val="24"/>
          <w:szCs w:val="24"/>
        </w:rPr>
        <w:t>g</w:t>
      </w:r>
      <w:r>
        <w:rPr>
          <w:rFonts w:ascii="Tahoma" w:eastAsia="Tahoma" w:hAnsi="Tahoma" w:cs="Tahoma"/>
          <w:spacing w:val="1"/>
          <w:sz w:val="24"/>
          <w:szCs w:val="24"/>
        </w:rPr>
        <w:t>s</w:t>
      </w:r>
      <w:r>
        <w:rPr>
          <w:rFonts w:ascii="Tahoma" w:eastAsia="Tahoma" w:hAnsi="Tahoma" w:cs="Tahoma"/>
          <w:sz w:val="24"/>
          <w:szCs w:val="24"/>
        </w:rPr>
        <w:t>.</w:t>
      </w:r>
    </w:p>
    <w:p w:rsidR="00566EF8" w:rsidRDefault="00566EF8" w:rsidP="00566EF8">
      <w:pPr>
        <w:spacing w:before="11" w:line="280" w:lineRule="exact"/>
        <w:rPr>
          <w:sz w:val="28"/>
          <w:szCs w:val="28"/>
        </w:rPr>
      </w:pPr>
    </w:p>
    <w:p w:rsidR="00566EF8" w:rsidRDefault="00566EF8" w:rsidP="00566EF8">
      <w:pPr>
        <w:ind w:left="326"/>
        <w:rPr>
          <w:rFonts w:ascii="Tahoma" w:eastAsia="Tahoma" w:hAnsi="Tahoma" w:cs="Tahoma"/>
          <w:sz w:val="24"/>
          <w:szCs w:val="24"/>
        </w:rPr>
      </w:pPr>
      <w:r>
        <w:rPr>
          <w:rFonts w:ascii="Tahoma" w:eastAsia="Tahoma" w:hAnsi="Tahoma" w:cs="Tahoma"/>
          <w:spacing w:val="1"/>
          <w:sz w:val="24"/>
          <w:szCs w:val="24"/>
        </w:rPr>
        <w:t>*</w:t>
      </w:r>
      <w:r>
        <w:rPr>
          <w:rFonts w:ascii="Tahoma" w:eastAsia="Tahoma" w:hAnsi="Tahoma" w:cs="Tahoma"/>
          <w:sz w:val="24"/>
          <w:szCs w:val="24"/>
        </w:rPr>
        <w:t xml:space="preserve">We </w:t>
      </w:r>
      <w:r>
        <w:rPr>
          <w:rFonts w:ascii="Tahoma" w:eastAsia="Tahoma" w:hAnsi="Tahoma" w:cs="Tahoma"/>
          <w:spacing w:val="-1"/>
          <w:sz w:val="24"/>
          <w:szCs w:val="24"/>
        </w:rPr>
        <w:t>a</w:t>
      </w:r>
      <w:r>
        <w:rPr>
          <w:rFonts w:ascii="Tahoma" w:eastAsia="Tahoma" w:hAnsi="Tahoma" w:cs="Tahoma"/>
          <w:spacing w:val="1"/>
          <w:sz w:val="24"/>
          <w:szCs w:val="24"/>
        </w:rPr>
        <w:t>s</w:t>
      </w:r>
      <w:r>
        <w:rPr>
          <w:rFonts w:ascii="Tahoma" w:eastAsia="Tahoma" w:hAnsi="Tahoma" w:cs="Tahoma"/>
          <w:sz w:val="24"/>
          <w:szCs w:val="24"/>
        </w:rPr>
        <w:t>k s</w:t>
      </w:r>
      <w:r>
        <w:rPr>
          <w:rFonts w:ascii="Tahoma" w:eastAsia="Tahoma" w:hAnsi="Tahoma" w:cs="Tahoma"/>
          <w:spacing w:val="-1"/>
          <w:sz w:val="24"/>
          <w:szCs w:val="24"/>
        </w:rPr>
        <w:t>t</w:t>
      </w:r>
      <w:r>
        <w:rPr>
          <w:rFonts w:ascii="Tahoma" w:eastAsia="Tahoma" w:hAnsi="Tahoma" w:cs="Tahoma"/>
          <w:sz w:val="24"/>
          <w:szCs w:val="24"/>
        </w:rPr>
        <w:t>ude</w:t>
      </w:r>
      <w:r>
        <w:rPr>
          <w:rFonts w:ascii="Tahoma" w:eastAsia="Tahoma" w:hAnsi="Tahoma" w:cs="Tahoma"/>
          <w:spacing w:val="1"/>
          <w:sz w:val="24"/>
          <w:szCs w:val="24"/>
        </w:rPr>
        <w:t>n</w:t>
      </w:r>
      <w:r>
        <w:rPr>
          <w:rFonts w:ascii="Tahoma" w:eastAsia="Tahoma" w:hAnsi="Tahoma" w:cs="Tahoma"/>
          <w:spacing w:val="-1"/>
          <w:sz w:val="24"/>
          <w:szCs w:val="24"/>
        </w:rPr>
        <w:t>t</w:t>
      </w:r>
      <w:r>
        <w:rPr>
          <w:rFonts w:ascii="Tahoma" w:eastAsia="Tahoma" w:hAnsi="Tahoma" w:cs="Tahoma"/>
          <w:sz w:val="24"/>
          <w:szCs w:val="24"/>
        </w:rPr>
        <w:t>s</w:t>
      </w:r>
      <w:r>
        <w:rPr>
          <w:rFonts w:ascii="Tahoma" w:eastAsia="Tahoma" w:hAnsi="Tahoma" w:cs="Tahoma"/>
          <w:spacing w:val="1"/>
          <w:sz w:val="24"/>
          <w:szCs w:val="24"/>
        </w:rPr>
        <w:t xml:space="preserve"> </w:t>
      </w:r>
      <w:r>
        <w:rPr>
          <w:rFonts w:ascii="Tahoma" w:eastAsia="Tahoma" w:hAnsi="Tahoma" w:cs="Tahoma"/>
          <w:spacing w:val="-2"/>
          <w:sz w:val="24"/>
          <w:szCs w:val="24"/>
        </w:rPr>
        <w:t>t</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pacing w:val="-1"/>
          <w:sz w:val="24"/>
          <w:szCs w:val="24"/>
        </w:rPr>
        <w:t>a</w:t>
      </w:r>
      <w:r>
        <w:rPr>
          <w:rFonts w:ascii="Tahoma" w:eastAsia="Tahoma" w:hAnsi="Tahoma" w:cs="Tahoma"/>
          <w:sz w:val="24"/>
          <w:szCs w:val="24"/>
        </w:rPr>
        <w:t>ve</w:t>
      </w:r>
      <w:r>
        <w:rPr>
          <w:rFonts w:ascii="Tahoma" w:eastAsia="Tahoma" w:hAnsi="Tahoma" w:cs="Tahoma"/>
          <w:spacing w:val="1"/>
          <w:sz w:val="24"/>
          <w:szCs w:val="24"/>
        </w:rPr>
        <w:t xml:space="preserve"> </w:t>
      </w:r>
      <w:r>
        <w:rPr>
          <w:rFonts w:ascii="Tahoma" w:eastAsia="Tahoma" w:hAnsi="Tahoma" w:cs="Tahoma"/>
          <w:spacing w:val="-2"/>
          <w:sz w:val="24"/>
          <w:szCs w:val="24"/>
        </w:rPr>
        <w:t>t</w:t>
      </w:r>
      <w:r>
        <w:rPr>
          <w:rFonts w:ascii="Tahoma" w:eastAsia="Tahoma" w:hAnsi="Tahoma" w:cs="Tahoma"/>
          <w:sz w:val="24"/>
          <w:szCs w:val="24"/>
        </w:rPr>
        <w:t>he</w:t>
      </w:r>
      <w:r>
        <w:rPr>
          <w:rFonts w:ascii="Tahoma" w:eastAsia="Tahoma" w:hAnsi="Tahoma" w:cs="Tahoma"/>
          <w:spacing w:val="1"/>
          <w:sz w:val="24"/>
          <w:szCs w:val="24"/>
        </w:rPr>
        <w:t xml:space="preserve"> </w:t>
      </w:r>
      <w:r>
        <w:rPr>
          <w:rFonts w:ascii="Tahoma" w:eastAsia="Tahoma" w:hAnsi="Tahoma" w:cs="Tahoma"/>
          <w:spacing w:val="-1"/>
          <w:sz w:val="24"/>
          <w:szCs w:val="24"/>
        </w:rPr>
        <w:t>d</w:t>
      </w:r>
      <w:r>
        <w:rPr>
          <w:rFonts w:ascii="Tahoma" w:eastAsia="Tahoma" w:hAnsi="Tahoma" w:cs="Tahoma"/>
          <w:sz w:val="24"/>
          <w:szCs w:val="24"/>
        </w:rPr>
        <w:t>ry er</w:t>
      </w:r>
      <w:r>
        <w:rPr>
          <w:rFonts w:ascii="Tahoma" w:eastAsia="Tahoma" w:hAnsi="Tahoma" w:cs="Tahoma"/>
          <w:spacing w:val="-1"/>
          <w:sz w:val="24"/>
          <w:szCs w:val="24"/>
        </w:rPr>
        <w:t>a</w:t>
      </w:r>
      <w:r>
        <w:rPr>
          <w:rFonts w:ascii="Tahoma" w:eastAsia="Tahoma" w:hAnsi="Tahoma" w:cs="Tahoma"/>
          <w:spacing w:val="1"/>
          <w:sz w:val="24"/>
          <w:szCs w:val="24"/>
        </w:rPr>
        <w:t>s</w:t>
      </w:r>
      <w:r>
        <w:rPr>
          <w:rFonts w:ascii="Tahoma" w:eastAsia="Tahoma" w:hAnsi="Tahoma" w:cs="Tahoma"/>
          <w:sz w:val="24"/>
          <w:szCs w:val="24"/>
        </w:rPr>
        <w:t>e</w:t>
      </w:r>
      <w:r>
        <w:rPr>
          <w:rFonts w:ascii="Tahoma" w:eastAsia="Tahoma" w:hAnsi="Tahoma" w:cs="Tahoma"/>
          <w:spacing w:val="1"/>
          <w:sz w:val="24"/>
          <w:szCs w:val="24"/>
        </w:rPr>
        <w:t xml:space="preserve"> </w:t>
      </w:r>
      <w:r>
        <w:rPr>
          <w:rFonts w:ascii="Tahoma" w:eastAsia="Tahoma" w:hAnsi="Tahoma" w:cs="Tahoma"/>
          <w:spacing w:val="-1"/>
          <w:sz w:val="24"/>
          <w:szCs w:val="24"/>
        </w:rPr>
        <w:t>ma</w:t>
      </w:r>
      <w:r>
        <w:rPr>
          <w:rFonts w:ascii="Tahoma" w:eastAsia="Tahoma" w:hAnsi="Tahoma" w:cs="Tahoma"/>
          <w:spacing w:val="2"/>
          <w:sz w:val="24"/>
          <w:szCs w:val="24"/>
        </w:rPr>
        <w:t>r</w:t>
      </w:r>
      <w:r>
        <w:rPr>
          <w:rFonts w:ascii="Tahoma" w:eastAsia="Tahoma" w:hAnsi="Tahoma" w:cs="Tahoma"/>
          <w:sz w:val="24"/>
          <w:szCs w:val="24"/>
        </w:rPr>
        <w:t>k</w:t>
      </w:r>
      <w:r>
        <w:rPr>
          <w:rFonts w:ascii="Tahoma" w:eastAsia="Tahoma" w:hAnsi="Tahoma" w:cs="Tahoma"/>
          <w:spacing w:val="1"/>
          <w:sz w:val="24"/>
          <w:szCs w:val="24"/>
        </w:rPr>
        <w:t>e</w:t>
      </w:r>
      <w:r>
        <w:rPr>
          <w:rFonts w:ascii="Tahoma" w:eastAsia="Tahoma" w:hAnsi="Tahoma" w:cs="Tahoma"/>
          <w:sz w:val="24"/>
          <w:szCs w:val="24"/>
        </w:rPr>
        <w:t>rs</w:t>
      </w:r>
      <w:r>
        <w:rPr>
          <w:rFonts w:ascii="Tahoma" w:eastAsia="Tahoma" w:hAnsi="Tahoma" w:cs="Tahoma"/>
          <w:spacing w:val="1"/>
          <w:sz w:val="24"/>
          <w:szCs w:val="24"/>
        </w:rPr>
        <w:t xml:space="preserve"> </w:t>
      </w:r>
      <w:r>
        <w:rPr>
          <w:rFonts w:ascii="Tahoma" w:eastAsia="Tahoma" w:hAnsi="Tahoma" w:cs="Tahoma"/>
          <w:sz w:val="24"/>
          <w:szCs w:val="24"/>
        </w:rPr>
        <w:t xml:space="preserve">in </w:t>
      </w:r>
      <w:r>
        <w:rPr>
          <w:rFonts w:ascii="Tahoma" w:eastAsia="Tahoma" w:hAnsi="Tahoma" w:cs="Tahoma"/>
          <w:spacing w:val="-2"/>
          <w:sz w:val="24"/>
          <w:szCs w:val="24"/>
        </w:rPr>
        <w:t>t</w:t>
      </w:r>
      <w:r>
        <w:rPr>
          <w:rFonts w:ascii="Tahoma" w:eastAsia="Tahoma" w:hAnsi="Tahoma" w:cs="Tahoma"/>
          <w:sz w:val="24"/>
          <w:szCs w:val="24"/>
        </w:rPr>
        <w:t>he</w:t>
      </w:r>
      <w:r>
        <w:rPr>
          <w:rFonts w:ascii="Tahoma" w:eastAsia="Tahoma" w:hAnsi="Tahoma" w:cs="Tahoma"/>
          <w:spacing w:val="1"/>
          <w:sz w:val="24"/>
          <w:szCs w:val="24"/>
        </w:rPr>
        <w:t xml:space="preserve"> </w:t>
      </w:r>
      <w:r>
        <w:rPr>
          <w:rFonts w:ascii="Tahoma" w:eastAsia="Tahoma" w:hAnsi="Tahoma" w:cs="Tahoma"/>
          <w:sz w:val="24"/>
          <w:szCs w:val="24"/>
        </w:rPr>
        <w:t>r</w:t>
      </w:r>
      <w:r>
        <w:rPr>
          <w:rFonts w:ascii="Tahoma" w:eastAsia="Tahoma" w:hAnsi="Tahoma" w:cs="Tahoma"/>
          <w:spacing w:val="-2"/>
          <w:sz w:val="24"/>
          <w:szCs w:val="24"/>
        </w:rPr>
        <w:t>o</w:t>
      </w:r>
      <w:r>
        <w:rPr>
          <w:rFonts w:ascii="Tahoma" w:eastAsia="Tahoma" w:hAnsi="Tahoma" w:cs="Tahoma"/>
          <w:sz w:val="24"/>
          <w:szCs w:val="24"/>
        </w:rPr>
        <w:t>om</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z w:val="24"/>
          <w:szCs w:val="24"/>
        </w:rPr>
        <w:t>o</w:t>
      </w:r>
      <w:r>
        <w:rPr>
          <w:rFonts w:ascii="Tahoma" w:eastAsia="Tahoma" w:hAnsi="Tahoma" w:cs="Tahoma"/>
          <w:spacing w:val="-1"/>
          <w:sz w:val="24"/>
          <w:szCs w:val="24"/>
        </w:rPr>
        <w:t xml:space="preserve"> t</w:t>
      </w:r>
      <w:r>
        <w:rPr>
          <w:rFonts w:ascii="Tahoma" w:eastAsia="Tahoma" w:hAnsi="Tahoma" w:cs="Tahoma"/>
          <w:spacing w:val="3"/>
          <w:sz w:val="24"/>
          <w:szCs w:val="24"/>
        </w:rPr>
        <w:t>h</w:t>
      </w:r>
      <w:r>
        <w:rPr>
          <w:rFonts w:ascii="Tahoma" w:eastAsia="Tahoma" w:hAnsi="Tahoma" w:cs="Tahoma"/>
          <w:spacing w:val="1"/>
          <w:sz w:val="24"/>
          <w:szCs w:val="24"/>
        </w:rPr>
        <w:t>e</w:t>
      </w:r>
      <w:r>
        <w:rPr>
          <w:rFonts w:ascii="Tahoma" w:eastAsia="Tahoma" w:hAnsi="Tahoma" w:cs="Tahoma"/>
          <w:sz w:val="24"/>
          <w:szCs w:val="24"/>
        </w:rPr>
        <w:t xml:space="preserve">y </w:t>
      </w:r>
      <w:r>
        <w:rPr>
          <w:rFonts w:ascii="Tahoma" w:eastAsia="Tahoma" w:hAnsi="Tahoma" w:cs="Tahoma"/>
          <w:spacing w:val="-1"/>
          <w:sz w:val="24"/>
          <w:szCs w:val="24"/>
        </w:rPr>
        <w:t>w</w:t>
      </w:r>
      <w:r>
        <w:rPr>
          <w:rFonts w:ascii="Tahoma" w:eastAsia="Tahoma" w:hAnsi="Tahoma" w:cs="Tahoma"/>
          <w:sz w:val="24"/>
          <w:szCs w:val="24"/>
        </w:rPr>
        <w:t xml:space="preserve">ill </w:t>
      </w:r>
      <w:r>
        <w:rPr>
          <w:rFonts w:ascii="Tahoma" w:eastAsia="Tahoma" w:hAnsi="Tahoma" w:cs="Tahoma"/>
          <w:spacing w:val="-1"/>
          <w:sz w:val="24"/>
          <w:szCs w:val="24"/>
        </w:rPr>
        <w:t>a</w:t>
      </w:r>
      <w:r>
        <w:rPr>
          <w:rFonts w:ascii="Tahoma" w:eastAsia="Tahoma" w:hAnsi="Tahoma" w:cs="Tahoma"/>
          <w:sz w:val="24"/>
          <w:szCs w:val="24"/>
        </w:rPr>
        <w:t>lw</w:t>
      </w:r>
      <w:r>
        <w:rPr>
          <w:rFonts w:ascii="Tahoma" w:eastAsia="Tahoma" w:hAnsi="Tahoma" w:cs="Tahoma"/>
          <w:spacing w:val="-1"/>
          <w:sz w:val="24"/>
          <w:szCs w:val="24"/>
        </w:rPr>
        <w:t>a</w:t>
      </w:r>
      <w:r>
        <w:rPr>
          <w:rFonts w:ascii="Tahoma" w:eastAsia="Tahoma" w:hAnsi="Tahoma" w:cs="Tahoma"/>
          <w:sz w:val="24"/>
          <w:szCs w:val="24"/>
        </w:rPr>
        <w:t>ys</w:t>
      </w:r>
      <w:r>
        <w:rPr>
          <w:rFonts w:ascii="Tahoma" w:eastAsia="Tahoma" w:hAnsi="Tahoma" w:cs="Tahoma"/>
          <w:spacing w:val="1"/>
          <w:sz w:val="24"/>
          <w:szCs w:val="24"/>
        </w:rPr>
        <w:t xml:space="preserve"> </w:t>
      </w:r>
      <w:r>
        <w:rPr>
          <w:rFonts w:ascii="Tahoma" w:eastAsia="Tahoma" w:hAnsi="Tahoma" w:cs="Tahoma"/>
          <w:spacing w:val="-1"/>
          <w:sz w:val="24"/>
          <w:szCs w:val="24"/>
        </w:rPr>
        <w:t>b</w:t>
      </w:r>
      <w:r>
        <w:rPr>
          <w:rFonts w:ascii="Tahoma" w:eastAsia="Tahoma" w:hAnsi="Tahoma" w:cs="Tahoma"/>
          <w:sz w:val="24"/>
          <w:szCs w:val="24"/>
        </w:rPr>
        <w:t>e</w:t>
      </w:r>
      <w:r>
        <w:rPr>
          <w:rFonts w:ascii="Tahoma" w:eastAsia="Tahoma" w:hAnsi="Tahoma" w:cs="Tahoma"/>
          <w:spacing w:val="1"/>
          <w:sz w:val="24"/>
          <w:szCs w:val="24"/>
        </w:rPr>
        <w:t xml:space="preserve"> </w:t>
      </w:r>
      <w:r>
        <w:rPr>
          <w:rFonts w:ascii="Tahoma" w:eastAsia="Tahoma" w:hAnsi="Tahoma" w:cs="Tahoma"/>
          <w:sz w:val="24"/>
          <w:szCs w:val="24"/>
        </w:rPr>
        <w:t xml:space="preserve">in </w:t>
      </w:r>
      <w:r>
        <w:rPr>
          <w:rFonts w:ascii="Tahoma" w:eastAsia="Tahoma" w:hAnsi="Tahoma" w:cs="Tahoma"/>
          <w:spacing w:val="-2"/>
          <w:sz w:val="24"/>
          <w:szCs w:val="24"/>
        </w:rPr>
        <w:t>t</w:t>
      </w:r>
      <w:r>
        <w:rPr>
          <w:rFonts w:ascii="Tahoma" w:eastAsia="Tahoma" w:hAnsi="Tahoma" w:cs="Tahoma"/>
          <w:spacing w:val="3"/>
          <w:sz w:val="24"/>
          <w:szCs w:val="24"/>
        </w:rPr>
        <w:t>h</w:t>
      </w:r>
      <w:r>
        <w:rPr>
          <w:rFonts w:ascii="Tahoma" w:eastAsia="Tahoma" w:hAnsi="Tahoma" w:cs="Tahoma"/>
          <w:sz w:val="24"/>
          <w:szCs w:val="24"/>
        </w:rPr>
        <w:t>e</w:t>
      </w:r>
      <w:r>
        <w:rPr>
          <w:rFonts w:ascii="Tahoma" w:eastAsia="Tahoma" w:hAnsi="Tahoma" w:cs="Tahoma"/>
          <w:spacing w:val="1"/>
          <w:sz w:val="24"/>
          <w:szCs w:val="24"/>
        </w:rPr>
        <w:t xml:space="preserve"> </w:t>
      </w:r>
      <w:r>
        <w:rPr>
          <w:rFonts w:ascii="Tahoma" w:eastAsia="Tahoma" w:hAnsi="Tahoma" w:cs="Tahoma"/>
          <w:sz w:val="24"/>
          <w:szCs w:val="24"/>
        </w:rPr>
        <w:t>r</w:t>
      </w:r>
      <w:r>
        <w:rPr>
          <w:rFonts w:ascii="Tahoma" w:eastAsia="Tahoma" w:hAnsi="Tahoma" w:cs="Tahoma"/>
          <w:spacing w:val="-2"/>
          <w:sz w:val="24"/>
          <w:szCs w:val="24"/>
        </w:rPr>
        <w:t>o</w:t>
      </w:r>
      <w:r>
        <w:rPr>
          <w:rFonts w:ascii="Tahoma" w:eastAsia="Tahoma" w:hAnsi="Tahoma" w:cs="Tahoma"/>
          <w:sz w:val="24"/>
          <w:szCs w:val="24"/>
        </w:rPr>
        <w:t>om</w:t>
      </w:r>
    </w:p>
    <w:p w:rsidR="00566EF8" w:rsidRDefault="00566EF8" w:rsidP="00566EF8">
      <w:pPr>
        <w:spacing w:line="280" w:lineRule="exact"/>
        <w:ind w:left="326"/>
        <w:rPr>
          <w:rFonts w:ascii="Tahoma" w:eastAsia="Tahoma" w:hAnsi="Tahoma" w:cs="Tahoma"/>
          <w:sz w:val="24"/>
          <w:szCs w:val="24"/>
        </w:rPr>
      </w:pPr>
      <w:proofErr w:type="gramStart"/>
      <w:r>
        <w:rPr>
          <w:rFonts w:ascii="Tahoma" w:eastAsia="Tahoma" w:hAnsi="Tahoma" w:cs="Tahoma"/>
          <w:position w:val="-1"/>
          <w:sz w:val="24"/>
          <w:szCs w:val="24"/>
        </w:rPr>
        <w:t>&amp; n</w:t>
      </w:r>
      <w:r>
        <w:rPr>
          <w:rFonts w:ascii="Tahoma" w:eastAsia="Tahoma" w:hAnsi="Tahoma" w:cs="Tahoma"/>
          <w:spacing w:val="-1"/>
          <w:position w:val="-1"/>
          <w:sz w:val="24"/>
          <w:szCs w:val="24"/>
        </w:rPr>
        <w:t>o</w:t>
      </w:r>
      <w:r>
        <w:rPr>
          <w:rFonts w:ascii="Tahoma" w:eastAsia="Tahoma" w:hAnsi="Tahoma" w:cs="Tahoma"/>
          <w:position w:val="-1"/>
          <w:sz w:val="24"/>
          <w:szCs w:val="24"/>
        </w:rPr>
        <w:t>t</w:t>
      </w:r>
      <w:r>
        <w:rPr>
          <w:rFonts w:ascii="Tahoma" w:eastAsia="Tahoma" w:hAnsi="Tahoma" w:cs="Tahoma"/>
          <w:spacing w:val="-1"/>
          <w:position w:val="-1"/>
          <w:sz w:val="24"/>
          <w:szCs w:val="24"/>
        </w:rPr>
        <w:t xml:space="preserve"> </w:t>
      </w:r>
      <w:r>
        <w:rPr>
          <w:rFonts w:ascii="Tahoma" w:eastAsia="Tahoma" w:hAnsi="Tahoma" w:cs="Tahoma"/>
          <w:position w:val="-1"/>
          <w:sz w:val="24"/>
          <w:szCs w:val="24"/>
        </w:rPr>
        <w:t>in</w:t>
      </w:r>
      <w:r>
        <w:rPr>
          <w:rFonts w:ascii="Tahoma" w:eastAsia="Tahoma" w:hAnsi="Tahoma" w:cs="Tahoma"/>
          <w:spacing w:val="2"/>
          <w:position w:val="-1"/>
          <w:sz w:val="24"/>
          <w:szCs w:val="24"/>
        </w:rPr>
        <w:t xml:space="preserve"> </w:t>
      </w:r>
      <w:r>
        <w:rPr>
          <w:rFonts w:ascii="Tahoma" w:eastAsia="Tahoma" w:hAnsi="Tahoma" w:cs="Tahoma"/>
          <w:spacing w:val="-1"/>
          <w:position w:val="-1"/>
          <w:sz w:val="24"/>
          <w:szCs w:val="24"/>
        </w:rPr>
        <w:t>t</w:t>
      </w:r>
      <w:r>
        <w:rPr>
          <w:rFonts w:ascii="Tahoma" w:eastAsia="Tahoma" w:hAnsi="Tahoma" w:cs="Tahoma"/>
          <w:position w:val="-1"/>
          <w:sz w:val="24"/>
          <w:szCs w:val="24"/>
        </w:rPr>
        <w:t>h</w:t>
      </w:r>
      <w:r>
        <w:rPr>
          <w:rFonts w:ascii="Tahoma" w:eastAsia="Tahoma" w:hAnsi="Tahoma" w:cs="Tahoma"/>
          <w:spacing w:val="1"/>
          <w:position w:val="-1"/>
          <w:sz w:val="24"/>
          <w:szCs w:val="24"/>
        </w:rPr>
        <w:t>e</w:t>
      </w:r>
      <w:r>
        <w:rPr>
          <w:rFonts w:ascii="Tahoma" w:eastAsia="Tahoma" w:hAnsi="Tahoma" w:cs="Tahoma"/>
          <w:position w:val="-1"/>
          <w:sz w:val="24"/>
          <w:szCs w:val="24"/>
        </w:rPr>
        <w:t>ir l</w:t>
      </w:r>
      <w:r>
        <w:rPr>
          <w:rFonts w:ascii="Tahoma" w:eastAsia="Tahoma" w:hAnsi="Tahoma" w:cs="Tahoma"/>
          <w:spacing w:val="-1"/>
          <w:position w:val="-1"/>
          <w:sz w:val="24"/>
          <w:szCs w:val="24"/>
        </w:rPr>
        <w:t>o</w:t>
      </w:r>
      <w:r>
        <w:rPr>
          <w:rFonts w:ascii="Tahoma" w:eastAsia="Tahoma" w:hAnsi="Tahoma" w:cs="Tahoma"/>
          <w:position w:val="-1"/>
          <w:sz w:val="24"/>
          <w:szCs w:val="24"/>
        </w:rPr>
        <w:t>ck</w:t>
      </w:r>
      <w:r>
        <w:rPr>
          <w:rFonts w:ascii="Tahoma" w:eastAsia="Tahoma" w:hAnsi="Tahoma" w:cs="Tahoma"/>
          <w:spacing w:val="1"/>
          <w:position w:val="-1"/>
          <w:sz w:val="24"/>
          <w:szCs w:val="24"/>
        </w:rPr>
        <w:t>e</w:t>
      </w:r>
      <w:r>
        <w:rPr>
          <w:rFonts w:ascii="Tahoma" w:eastAsia="Tahoma" w:hAnsi="Tahoma" w:cs="Tahoma"/>
          <w:position w:val="-1"/>
          <w:sz w:val="24"/>
          <w:szCs w:val="24"/>
        </w:rPr>
        <w:t>r</w:t>
      </w:r>
      <w:r>
        <w:rPr>
          <w:rFonts w:ascii="Tahoma" w:eastAsia="Tahoma" w:hAnsi="Tahoma" w:cs="Tahoma"/>
          <w:spacing w:val="1"/>
          <w:position w:val="-1"/>
          <w:sz w:val="24"/>
          <w:szCs w:val="24"/>
        </w:rPr>
        <w:t>s</w:t>
      </w:r>
      <w:r>
        <w:rPr>
          <w:rFonts w:ascii="Tahoma" w:eastAsia="Tahoma" w:hAnsi="Tahoma" w:cs="Tahoma"/>
          <w:position w:val="-1"/>
          <w:sz w:val="24"/>
          <w:szCs w:val="24"/>
        </w:rPr>
        <w:t>.</w:t>
      </w:r>
      <w:proofErr w:type="gramEnd"/>
      <w:r>
        <w:rPr>
          <w:rFonts w:ascii="Tahoma" w:eastAsia="Tahoma" w:hAnsi="Tahoma" w:cs="Tahoma"/>
          <w:spacing w:val="73"/>
          <w:position w:val="-1"/>
          <w:sz w:val="24"/>
          <w:szCs w:val="24"/>
        </w:rPr>
        <w:t xml:space="preserve"> </w:t>
      </w:r>
      <w:r>
        <w:rPr>
          <w:rFonts w:ascii="Tahoma" w:eastAsia="Tahoma" w:hAnsi="Tahoma" w:cs="Tahoma"/>
          <w:position w:val="-1"/>
          <w:sz w:val="24"/>
          <w:szCs w:val="24"/>
        </w:rPr>
        <w:t xml:space="preserve">It </w:t>
      </w:r>
      <w:r>
        <w:rPr>
          <w:rFonts w:ascii="Tahoma" w:eastAsia="Tahoma" w:hAnsi="Tahoma" w:cs="Tahoma"/>
          <w:spacing w:val="-1"/>
          <w:position w:val="-1"/>
          <w:sz w:val="24"/>
          <w:szCs w:val="24"/>
        </w:rPr>
        <w:t>a</w:t>
      </w:r>
      <w:r>
        <w:rPr>
          <w:rFonts w:ascii="Tahoma" w:eastAsia="Tahoma" w:hAnsi="Tahoma" w:cs="Tahoma"/>
          <w:spacing w:val="2"/>
          <w:position w:val="-1"/>
          <w:sz w:val="24"/>
          <w:szCs w:val="24"/>
        </w:rPr>
        <w:t>l</w:t>
      </w:r>
      <w:r>
        <w:rPr>
          <w:rFonts w:ascii="Tahoma" w:eastAsia="Tahoma" w:hAnsi="Tahoma" w:cs="Tahoma"/>
          <w:spacing w:val="1"/>
          <w:position w:val="-1"/>
          <w:sz w:val="24"/>
          <w:szCs w:val="24"/>
        </w:rPr>
        <w:t>s</w:t>
      </w:r>
      <w:r>
        <w:rPr>
          <w:rFonts w:ascii="Tahoma" w:eastAsia="Tahoma" w:hAnsi="Tahoma" w:cs="Tahoma"/>
          <w:position w:val="-1"/>
          <w:sz w:val="24"/>
          <w:szCs w:val="24"/>
        </w:rPr>
        <w:t>o</w:t>
      </w:r>
      <w:r>
        <w:rPr>
          <w:rFonts w:ascii="Tahoma" w:eastAsia="Tahoma" w:hAnsi="Tahoma" w:cs="Tahoma"/>
          <w:spacing w:val="-1"/>
          <w:position w:val="-1"/>
          <w:sz w:val="24"/>
          <w:szCs w:val="24"/>
        </w:rPr>
        <w:t xml:space="preserve"> a</w:t>
      </w:r>
      <w:r>
        <w:rPr>
          <w:rFonts w:ascii="Tahoma" w:eastAsia="Tahoma" w:hAnsi="Tahoma" w:cs="Tahoma"/>
          <w:position w:val="-1"/>
          <w:sz w:val="24"/>
          <w:szCs w:val="24"/>
        </w:rPr>
        <w:t>llows</w:t>
      </w:r>
      <w:r>
        <w:rPr>
          <w:rFonts w:ascii="Tahoma" w:eastAsia="Tahoma" w:hAnsi="Tahoma" w:cs="Tahoma"/>
          <w:spacing w:val="2"/>
          <w:position w:val="-1"/>
          <w:sz w:val="24"/>
          <w:szCs w:val="24"/>
        </w:rPr>
        <w:t xml:space="preserve"> </w:t>
      </w:r>
      <w:r>
        <w:rPr>
          <w:rFonts w:ascii="Tahoma" w:eastAsia="Tahoma" w:hAnsi="Tahoma" w:cs="Tahoma"/>
          <w:spacing w:val="-1"/>
          <w:position w:val="-1"/>
          <w:sz w:val="24"/>
          <w:szCs w:val="24"/>
        </w:rPr>
        <w:t>t</w:t>
      </w:r>
      <w:r>
        <w:rPr>
          <w:rFonts w:ascii="Tahoma" w:eastAsia="Tahoma" w:hAnsi="Tahoma" w:cs="Tahoma"/>
          <w:spacing w:val="1"/>
          <w:position w:val="-1"/>
          <w:sz w:val="24"/>
          <w:szCs w:val="24"/>
        </w:rPr>
        <w:t>e</w:t>
      </w:r>
      <w:r>
        <w:rPr>
          <w:rFonts w:ascii="Tahoma" w:eastAsia="Tahoma" w:hAnsi="Tahoma" w:cs="Tahoma"/>
          <w:spacing w:val="-1"/>
          <w:position w:val="-1"/>
          <w:sz w:val="24"/>
          <w:szCs w:val="24"/>
        </w:rPr>
        <w:t>a</w:t>
      </w:r>
      <w:r>
        <w:rPr>
          <w:rFonts w:ascii="Tahoma" w:eastAsia="Tahoma" w:hAnsi="Tahoma" w:cs="Tahoma"/>
          <w:position w:val="-1"/>
          <w:sz w:val="24"/>
          <w:szCs w:val="24"/>
        </w:rPr>
        <w:t>ch</w:t>
      </w:r>
      <w:r>
        <w:rPr>
          <w:rFonts w:ascii="Tahoma" w:eastAsia="Tahoma" w:hAnsi="Tahoma" w:cs="Tahoma"/>
          <w:spacing w:val="1"/>
          <w:position w:val="-1"/>
          <w:sz w:val="24"/>
          <w:szCs w:val="24"/>
        </w:rPr>
        <w:t>e</w:t>
      </w:r>
      <w:r>
        <w:rPr>
          <w:rFonts w:ascii="Tahoma" w:eastAsia="Tahoma" w:hAnsi="Tahoma" w:cs="Tahoma"/>
          <w:position w:val="-1"/>
          <w:sz w:val="24"/>
          <w:szCs w:val="24"/>
        </w:rPr>
        <w:t>rs</w:t>
      </w:r>
      <w:r>
        <w:rPr>
          <w:rFonts w:ascii="Tahoma" w:eastAsia="Tahoma" w:hAnsi="Tahoma" w:cs="Tahoma"/>
          <w:spacing w:val="1"/>
          <w:position w:val="-1"/>
          <w:sz w:val="24"/>
          <w:szCs w:val="24"/>
        </w:rPr>
        <w:t xml:space="preserve"> </w:t>
      </w:r>
      <w:r>
        <w:rPr>
          <w:rFonts w:ascii="Tahoma" w:eastAsia="Tahoma" w:hAnsi="Tahoma" w:cs="Tahoma"/>
          <w:spacing w:val="-2"/>
          <w:position w:val="-1"/>
          <w:sz w:val="24"/>
          <w:szCs w:val="24"/>
        </w:rPr>
        <w:t>t</w:t>
      </w:r>
      <w:r>
        <w:rPr>
          <w:rFonts w:ascii="Tahoma" w:eastAsia="Tahoma" w:hAnsi="Tahoma" w:cs="Tahoma"/>
          <w:position w:val="-1"/>
          <w:sz w:val="24"/>
          <w:szCs w:val="24"/>
        </w:rPr>
        <w:t>o</w:t>
      </w:r>
      <w:r>
        <w:rPr>
          <w:rFonts w:ascii="Tahoma" w:eastAsia="Tahoma" w:hAnsi="Tahoma" w:cs="Tahoma"/>
          <w:spacing w:val="-1"/>
          <w:position w:val="-1"/>
          <w:sz w:val="24"/>
          <w:szCs w:val="24"/>
        </w:rPr>
        <w:t xml:space="preserve"> </w:t>
      </w:r>
      <w:r>
        <w:rPr>
          <w:rFonts w:ascii="Tahoma" w:eastAsia="Tahoma" w:hAnsi="Tahoma" w:cs="Tahoma"/>
          <w:position w:val="-1"/>
          <w:sz w:val="24"/>
          <w:szCs w:val="24"/>
        </w:rPr>
        <w:t>be s</w:t>
      </w:r>
      <w:r>
        <w:rPr>
          <w:rFonts w:ascii="Tahoma" w:eastAsia="Tahoma" w:hAnsi="Tahoma" w:cs="Tahoma"/>
          <w:spacing w:val="1"/>
          <w:position w:val="-1"/>
          <w:sz w:val="24"/>
          <w:szCs w:val="24"/>
        </w:rPr>
        <w:t>u</w:t>
      </w:r>
      <w:r>
        <w:rPr>
          <w:rFonts w:ascii="Tahoma" w:eastAsia="Tahoma" w:hAnsi="Tahoma" w:cs="Tahoma"/>
          <w:position w:val="-1"/>
          <w:sz w:val="24"/>
          <w:szCs w:val="24"/>
        </w:rPr>
        <w:t>re</w:t>
      </w:r>
      <w:r>
        <w:rPr>
          <w:rFonts w:ascii="Tahoma" w:eastAsia="Tahoma" w:hAnsi="Tahoma" w:cs="Tahoma"/>
          <w:spacing w:val="1"/>
          <w:position w:val="-1"/>
          <w:sz w:val="24"/>
          <w:szCs w:val="24"/>
        </w:rPr>
        <w:t xml:space="preserve"> </w:t>
      </w:r>
      <w:r>
        <w:rPr>
          <w:rFonts w:ascii="Tahoma" w:eastAsia="Tahoma" w:hAnsi="Tahoma" w:cs="Tahoma"/>
          <w:spacing w:val="-2"/>
          <w:position w:val="-1"/>
          <w:sz w:val="24"/>
          <w:szCs w:val="24"/>
        </w:rPr>
        <w:t>t</w:t>
      </w:r>
      <w:r>
        <w:rPr>
          <w:rFonts w:ascii="Tahoma" w:eastAsia="Tahoma" w:hAnsi="Tahoma" w:cs="Tahoma"/>
          <w:position w:val="-1"/>
          <w:sz w:val="24"/>
          <w:szCs w:val="24"/>
        </w:rPr>
        <w:t>he</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ma</w:t>
      </w:r>
      <w:r>
        <w:rPr>
          <w:rFonts w:ascii="Tahoma" w:eastAsia="Tahoma" w:hAnsi="Tahoma" w:cs="Tahoma"/>
          <w:position w:val="-1"/>
          <w:sz w:val="24"/>
          <w:szCs w:val="24"/>
        </w:rPr>
        <w:t>rk</w:t>
      </w:r>
      <w:r>
        <w:rPr>
          <w:rFonts w:ascii="Tahoma" w:eastAsia="Tahoma" w:hAnsi="Tahoma" w:cs="Tahoma"/>
          <w:spacing w:val="1"/>
          <w:position w:val="-1"/>
          <w:sz w:val="24"/>
          <w:szCs w:val="24"/>
        </w:rPr>
        <w:t>e</w:t>
      </w:r>
      <w:r>
        <w:rPr>
          <w:rFonts w:ascii="Tahoma" w:eastAsia="Tahoma" w:hAnsi="Tahoma" w:cs="Tahoma"/>
          <w:position w:val="-1"/>
          <w:sz w:val="24"/>
          <w:szCs w:val="24"/>
        </w:rPr>
        <w:t>rs</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b</w:t>
      </w:r>
      <w:r>
        <w:rPr>
          <w:rFonts w:ascii="Tahoma" w:eastAsia="Tahoma" w:hAnsi="Tahoma" w:cs="Tahoma"/>
          <w:spacing w:val="1"/>
          <w:position w:val="-1"/>
          <w:sz w:val="24"/>
          <w:szCs w:val="24"/>
        </w:rPr>
        <w:t>e</w:t>
      </w:r>
      <w:r>
        <w:rPr>
          <w:rFonts w:ascii="Tahoma" w:eastAsia="Tahoma" w:hAnsi="Tahoma" w:cs="Tahoma"/>
          <w:position w:val="-1"/>
          <w:sz w:val="24"/>
          <w:szCs w:val="24"/>
        </w:rPr>
        <w:t>ing u</w:t>
      </w:r>
      <w:r>
        <w:rPr>
          <w:rFonts w:ascii="Tahoma" w:eastAsia="Tahoma" w:hAnsi="Tahoma" w:cs="Tahoma"/>
          <w:spacing w:val="1"/>
          <w:position w:val="-1"/>
          <w:sz w:val="24"/>
          <w:szCs w:val="24"/>
        </w:rPr>
        <w:t>se</w:t>
      </w:r>
      <w:r>
        <w:rPr>
          <w:rFonts w:ascii="Tahoma" w:eastAsia="Tahoma" w:hAnsi="Tahoma" w:cs="Tahoma"/>
          <w:position w:val="-1"/>
          <w:sz w:val="24"/>
          <w:szCs w:val="24"/>
        </w:rPr>
        <w:t>d</w:t>
      </w:r>
      <w:r>
        <w:rPr>
          <w:rFonts w:ascii="Tahoma" w:eastAsia="Tahoma" w:hAnsi="Tahoma" w:cs="Tahoma"/>
          <w:spacing w:val="-1"/>
          <w:position w:val="-1"/>
          <w:sz w:val="24"/>
          <w:szCs w:val="24"/>
        </w:rPr>
        <w:t xml:space="preserve"> </w:t>
      </w:r>
      <w:r>
        <w:rPr>
          <w:rFonts w:ascii="Tahoma" w:eastAsia="Tahoma" w:hAnsi="Tahoma" w:cs="Tahoma"/>
          <w:position w:val="-1"/>
          <w:sz w:val="24"/>
          <w:szCs w:val="24"/>
        </w:rPr>
        <w:t xml:space="preserve">on </w:t>
      </w:r>
      <w:r>
        <w:rPr>
          <w:rFonts w:ascii="Tahoma" w:eastAsia="Tahoma" w:hAnsi="Tahoma" w:cs="Tahoma"/>
          <w:spacing w:val="-1"/>
          <w:position w:val="-1"/>
          <w:sz w:val="24"/>
          <w:szCs w:val="24"/>
        </w:rPr>
        <w:t>t</w:t>
      </w:r>
      <w:r>
        <w:rPr>
          <w:rFonts w:ascii="Tahoma" w:eastAsia="Tahoma" w:hAnsi="Tahoma" w:cs="Tahoma"/>
          <w:position w:val="-1"/>
          <w:sz w:val="24"/>
          <w:szCs w:val="24"/>
        </w:rPr>
        <w:t>he</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d</w:t>
      </w:r>
      <w:r>
        <w:rPr>
          <w:rFonts w:ascii="Tahoma" w:eastAsia="Tahoma" w:hAnsi="Tahoma" w:cs="Tahoma"/>
          <w:position w:val="-1"/>
          <w:sz w:val="24"/>
          <w:szCs w:val="24"/>
        </w:rPr>
        <w:t>ry</w:t>
      </w:r>
    </w:p>
    <w:p w:rsidR="00566EF8" w:rsidRDefault="00566EF8" w:rsidP="00566EF8">
      <w:pPr>
        <w:ind w:left="326"/>
        <w:rPr>
          <w:rFonts w:ascii="Tahoma" w:eastAsia="Tahoma" w:hAnsi="Tahoma" w:cs="Tahoma"/>
          <w:sz w:val="24"/>
          <w:szCs w:val="24"/>
        </w:rPr>
      </w:pPr>
      <w:proofErr w:type="gramStart"/>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pacing w:val="1"/>
          <w:sz w:val="24"/>
          <w:szCs w:val="24"/>
        </w:rPr>
        <w:t>s</w:t>
      </w:r>
      <w:r>
        <w:rPr>
          <w:rFonts w:ascii="Tahoma" w:eastAsia="Tahoma" w:hAnsi="Tahoma" w:cs="Tahoma"/>
          <w:sz w:val="24"/>
          <w:szCs w:val="24"/>
        </w:rPr>
        <w:t>e</w:t>
      </w:r>
      <w:proofErr w:type="gramEnd"/>
      <w:r>
        <w:rPr>
          <w:rFonts w:ascii="Tahoma" w:eastAsia="Tahoma" w:hAnsi="Tahoma" w:cs="Tahoma"/>
          <w:spacing w:val="1"/>
          <w:sz w:val="24"/>
          <w:szCs w:val="24"/>
        </w:rPr>
        <w:t xml:space="preserve"> </w:t>
      </w:r>
      <w:r>
        <w:rPr>
          <w:rFonts w:ascii="Tahoma" w:eastAsia="Tahoma" w:hAnsi="Tahoma" w:cs="Tahoma"/>
          <w:sz w:val="24"/>
          <w:szCs w:val="24"/>
        </w:rPr>
        <w:t>l</w:t>
      </w:r>
      <w:r>
        <w:rPr>
          <w:rFonts w:ascii="Tahoma" w:eastAsia="Tahoma" w:hAnsi="Tahoma" w:cs="Tahoma"/>
          <w:spacing w:val="-2"/>
          <w:sz w:val="24"/>
          <w:szCs w:val="24"/>
        </w:rPr>
        <w:t>a</w:t>
      </w:r>
      <w:r>
        <w:rPr>
          <w:rFonts w:ascii="Tahoma" w:eastAsia="Tahoma" w:hAnsi="Tahoma" w:cs="Tahoma"/>
          <w:sz w:val="24"/>
          <w:szCs w:val="24"/>
        </w:rPr>
        <w:t>p</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o</w:t>
      </w:r>
      <w:r>
        <w:rPr>
          <w:rFonts w:ascii="Tahoma" w:eastAsia="Tahoma" w:hAnsi="Tahoma" w:cs="Tahoma"/>
          <w:spacing w:val="-1"/>
          <w:sz w:val="24"/>
          <w:szCs w:val="24"/>
        </w:rPr>
        <w:t>a</w:t>
      </w:r>
      <w:r>
        <w:rPr>
          <w:rFonts w:ascii="Tahoma" w:eastAsia="Tahoma" w:hAnsi="Tahoma" w:cs="Tahoma"/>
          <w:sz w:val="24"/>
          <w:szCs w:val="24"/>
        </w:rPr>
        <w:t xml:space="preserve">rds </w:t>
      </w:r>
      <w:r>
        <w:rPr>
          <w:rFonts w:ascii="Tahoma" w:eastAsia="Tahoma" w:hAnsi="Tahoma" w:cs="Tahoma"/>
          <w:spacing w:val="-2"/>
          <w:sz w:val="24"/>
          <w:szCs w:val="24"/>
        </w:rPr>
        <w:t>a</w:t>
      </w:r>
      <w:r>
        <w:rPr>
          <w:rFonts w:ascii="Tahoma" w:eastAsia="Tahoma" w:hAnsi="Tahoma" w:cs="Tahoma"/>
          <w:sz w:val="24"/>
          <w:szCs w:val="24"/>
        </w:rPr>
        <w:t>re</w:t>
      </w:r>
      <w:r>
        <w:rPr>
          <w:rFonts w:ascii="Tahoma" w:eastAsia="Tahoma" w:hAnsi="Tahoma" w:cs="Tahoma"/>
          <w:spacing w:val="1"/>
          <w:sz w:val="24"/>
          <w:szCs w:val="24"/>
        </w:rPr>
        <w:t xml:space="preserve"> </w:t>
      </w:r>
      <w:r>
        <w:rPr>
          <w:rFonts w:ascii="Tahoma" w:eastAsia="Tahoma" w:hAnsi="Tahoma" w:cs="Tahoma"/>
          <w:spacing w:val="2"/>
          <w:sz w:val="24"/>
          <w:szCs w:val="24"/>
        </w:rPr>
        <w:t>n</w:t>
      </w:r>
      <w:r>
        <w:rPr>
          <w:rFonts w:ascii="Tahoma" w:eastAsia="Tahoma" w:hAnsi="Tahoma" w:cs="Tahoma"/>
          <w:sz w:val="24"/>
          <w:szCs w:val="24"/>
        </w:rPr>
        <w:t>ot</w:t>
      </w:r>
      <w:r>
        <w:rPr>
          <w:rFonts w:ascii="Tahoma" w:eastAsia="Tahoma" w:hAnsi="Tahoma" w:cs="Tahoma"/>
          <w:spacing w:val="-1"/>
          <w:sz w:val="24"/>
          <w:szCs w:val="24"/>
        </w:rPr>
        <w:t xml:space="preserve"> p</w:t>
      </w:r>
      <w:r>
        <w:rPr>
          <w:rFonts w:ascii="Tahoma" w:eastAsia="Tahoma" w:hAnsi="Tahoma" w:cs="Tahoma"/>
          <w:spacing w:val="1"/>
          <w:sz w:val="24"/>
          <w:szCs w:val="24"/>
        </w:rPr>
        <w:t>e</w:t>
      </w:r>
      <w:r>
        <w:rPr>
          <w:rFonts w:ascii="Tahoma" w:eastAsia="Tahoma" w:hAnsi="Tahoma" w:cs="Tahoma"/>
          <w:sz w:val="24"/>
          <w:szCs w:val="24"/>
        </w:rPr>
        <w:t>rm</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nt</w:t>
      </w:r>
      <w:r>
        <w:rPr>
          <w:rFonts w:ascii="Tahoma" w:eastAsia="Tahoma" w:hAnsi="Tahoma" w:cs="Tahoma"/>
          <w:spacing w:val="-1"/>
          <w:sz w:val="24"/>
          <w:szCs w:val="24"/>
        </w:rPr>
        <w:t xml:space="preserve"> </w:t>
      </w:r>
      <w:r>
        <w:rPr>
          <w:rFonts w:ascii="Tahoma" w:eastAsia="Tahoma" w:hAnsi="Tahoma" w:cs="Tahoma"/>
          <w:sz w:val="24"/>
          <w:szCs w:val="24"/>
        </w:rPr>
        <w:t>‘S</w:t>
      </w:r>
      <w:r>
        <w:rPr>
          <w:rFonts w:ascii="Tahoma" w:eastAsia="Tahoma" w:hAnsi="Tahoma" w:cs="Tahoma"/>
          <w:spacing w:val="1"/>
          <w:sz w:val="24"/>
          <w:szCs w:val="24"/>
        </w:rPr>
        <w:t>h</w:t>
      </w:r>
      <w:r>
        <w:rPr>
          <w:rFonts w:ascii="Tahoma" w:eastAsia="Tahoma" w:hAnsi="Tahoma" w:cs="Tahoma"/>
          <w:spacing w:val="-1"/>
          <w:sz w:val="24"/>
          <w:szCs w:val="24"/>
        </w:rPr>
        <w:t>a</w:t>
      </w:r>
      <w:r>
        <w:rPr>
          <w:rFonts w:ascii="Tahoma" w:eastAsia="Tahoma" w:hAnsi="Tahoma" w:cs="Tahoma"/>
          <w:spacing w:val="2"/>
          <w:sz w:val="24"/>
          <w:szCs w:val="24"/>
        </w:rPr>
        <w:t>r</w:t>
      </w:r>
      <w:r>
        <w:rPr>
          <w:rFonts w:ascii="Tahoma" w:eastAsia="Tahoma" w:hAnsi="Tahoma" w:cs="Tahoma"/>
          <w:sz w:val="24"/>
          <w:szCs w:val="24"/>
        </w:rPr>
        <w:t>pie</w:t>
      </w:r>
      <w:r>
        <w:rPr>
          <w:rFonts w:ascii="Tahoma" w:eastAsia="Tahoma" w:hAnsi="Tahoma" w:cs="Tahoma"/>
          <w:spacing w:val="1"/>
          <w:sz w:val="24"/>
          <w:szCs w:val="24"/>
        </w:rPr>
        <w:t>s</w:t>
      </w:r>
      <w:r>
        <w:rPr>
          <w:rFonts w:ascii="Tahoma" w:eastAsia="Tahoma" w:hAnsi="Tahoma" w:cs="Tahoma"/>
          <w:sz w:val="24"/>
          <w:szCs w:val="24"/>
        </w:rPr>
        <w:t>’.</w:t>
      </w:r>
    </w:p>
    <w:p w:rsidR="00566EF8" w:rsidRDefault="00566EF8" w:rsidP="00566EF8">
      <w:pPr>
        <w:spacing w:before="1" w:line="100" w:lineRule="exact"/>
        <w:rPr>
          <w:sz w:val="10"/>
          <w:szCs w:val="10"/>
        </w:rPr>
      </w:pPr>
    </w:p>
    <w:p w:rsidR="00566EF8" w:rsidRDefault="00566EF8" w:rsidP="00566EF8">
      <w:pPr>
        <w:spacing w:line="200" w:lineRule="exact"/>
      </w:pPr>
    </w:p>
    <w:p w:rsidR="00671F56" w:rsidRDefault="00566EF8" w:rsidP="00566EF8">
      <w:pPr>
        <w:spacing w:line="280" w:lineRule="exact"/>
        <w:ind w:left="326" w:right="119"/>
        <w:rPr>
          <w:rFonts w:ascii="Tahoma" w:eastAsia="Tahoma" w:hAnsi="Tahoma" w:cs="Tahoma"/>
          <w:sz w:val="24"/>
          <w:szCs w:val="24"/>
        </w:rPr>
      </w:pPr>
      <w:r>
        <w:rPr>
          <w:rFonts w:ascii="Tahoma" w:eastAsia="Tahoma" w:hAnsi="Tahoma" w:cs="Tahoma"/>
          <w:spacing w:val="1"/>
          <w:sz w:val="24"/>
          <w:szCs w:val="24"/>
        </w:rPr>
        <w:t>*</w:t>
      </w:r>
      <w:r>
        <w:rPr>
          <w:rFonts w:ascii="Tahoma" w:eastAsia="Tahoma" w:hAnsi="Tahoma" w:cs="Tahoma"/>
          <w:sz w:val="24"/>
          <w:szCs w:val="24"/>
        </w:rPr>
        <w:t>C</w:t>
      </w:r>
      <w:r>
        <w:rPr>
          <w:rFonts w:ascii="Tahoma" w:eastAsia="Tahoma" w:hAnsi="Tahoma" w:cs="Tahoma"/>
          <w:spacing w:val="-1"/>
          <w:sz w:val="24"/>
          <w:szCs w:val="24"/>
        </w:rPr>
        <w:t>a</w:t>
      </w:r>
      <w:r>
        <w:rPr>
          <w:rFonts w:ascii="Tahoma" w:eastAsia="Tahoma" w:hAnsi="Tahoma" w:cs="Tahoma"/>
          <w:sz w:val="24"/>
          <w:szCs w:val="24"/>
        </w:rPr>
        <w:t>lcu</w:t>
      </w:r>
      <w:r>
        <w:rPr>
          <w:rFonts w:ascii="Tahoma" w:eastAsia="Tahoma" w:hAnsi="Tahoma" w:cs="Tahoma"/>
          <w:spacing w:val="1"/>
          <w:sz w:val="24"/>
          <w:szCs w:val="24"/>
        </w:rPr>
        <w:t>l</w:t>
      </w:r>
      <w:r>
        <w:rPr>
          <w:rFonts w:ascii="Tahoma" w:eastAsia="Tahoma" w:hAnsi="Tahoma" w:cs="Tahoma"/>
          <w:spacing w:val="-1"/>
          <w:sz w:val="24"/>
          <w:szCs w:val="24"/>
        </w:rPr>
        <w:t>at</w:t>
      </w:r>
      <w:r>
        <w:rPr>
          <w:rFonts w:ascii="Tahoma" w:eastAsia="Tahoma" w:hAnsi="Tahoma" w:cs="Tahoma"/>
          <w:sz w:val="24"/>
          <w:szCs w:val="24"/>
        </w:rPr>
        <w:t>or</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Any</w:t>
      </w:r>
      <w:r>
        <w:rPr>
          <w:rFonts w:ascii="Tahoma" w:eastAsia="Tahoma" w:hAnsi="Tahoma" w:cs="Tahoma"/>
          <w:spacing w:val="1"/>
          <w:sz w:val="24"/>
          <w:szCs w:val="24"/>
        </w:rPr>
        <w:t xml:space="preserve"> b</w:t>
      </w:r>
      <w:r>
        <w:rPr>
          <w:rFonts w:ascii="Tahoma" w:eastAsia="Tahoma" w:hAnsi="Tahoma" w:cs="Tahoma"/>
          <w:spacing w:val="-1"/>
          <w:sz w:val="24"/>
          <w:szCs w:val="24"/>
        </w:rPr>
        <w:t>a</w:t>
      </w:r>
      <w:r>
        <w:rPr>
          <w:rFonts w:ascii="Tahoma" w:eastAsia="Tahoma" w:hAnsi="Tahoma" w:cs="Tahoma"/>
          <w:spacing w:val="1"/>
          <w:sz w:val="24"/>
          <w:szCs w:val="24"/>
        </w:rPr>
        <w:t>s</w:t>
      </w:r>
      <w:r>
        <w:rPr>
          <w:rFonts w:ascii="Tahoma" w:eastAsia="Tahoma" w:hAnsi="Tahoma" w:cs="Tahoma"/>
          <w:sz w:val="24"/>
          <w:szCs w:val="24"/>
        </w:rPr>
        <w:t>ic c</w:t>
      </w:r>
      <w:r>
        <w:rPr>
          <w:rFonts w:ascii="Tahoma" w:eastAsia="Tahoma" w:hAnsi="Tahoma" w:cs="Tahoma"/>
          <w:spacing w:val="-2"/>
          <w:sz w:val="24"/>
          <w:szCs w:val="24"/>
        </w:rPr>
        <w:t>a</w:t>
      </w:r>
      <w:r>
        <w:rPr>
          <w:rFonts w:ascii="Tahoma" w:eastAsia="Tahoma" w:hAnsi="Tahoma" w:cs="Tahoma"/>
          <w:sz w:val="24"/>
          <w:szCs w:val="24"/>
        </w:rPr>
        <w:t>lcu</w:t>
      </w:r>
      <w:r>
        <w:rPr>
          <w:rFonts w:ascii="Tahoma" w:eastAsia="Tahoma" w:hAnsi="Tahoma" w:cs="Tahoma"/>
          <w:spacing w:val="1"/>
          <w:sz w:val="24"/>
          <w:szCs w:val="24"/>
        </w:rPr>
        <w:t>l</w:t>
      </w:r>
      <w:r>
        <w:rPr>
          <w:rFonts w:ascii="Tahoma" w:eastAsia="Tahoma" w:hAnsi="Tahoma" w:cs="Tahoma"/>
          <w:spacing w:val="-1"/>
          <w:sz w:val="24"/>
          <w:szCs w:val="24"/>
        </w:rPr>
        <w:t>a</w:t>
      </w:r>
      <w:r>
        <w:rPr>
          <w:rFonts w:ascii="Tahoma" w:eastAsia="Tahoma" w:hAnsi="Tahoma" w:cs="Tahoma"/>
          <w:spacing w:val="1"/>
          <w:sz w:val="24"/>
          <w:szCs w:val="24"/>
        </w:rPr>
        <w:t>t</w:t>
      </w:r>
      <w:r>
        <w:rPr>
          <w:rFonts w:ascii="Tahoma" w:eastAsia="Tahoma" w:hAnsi="Tahoma" w:cs="Tahoma"/>
          <w:sz w:val="24"/>
          <w:szCs w:val="24"/>
        </w:rPr>
        <w:t>or</w:t>
      </w:r>
      <w:r>
        <w:rPr>
          <w:rFonts w:ascii="Tahoma" w:eastAsia="Tahoma" w:hAnsi="Tahoma" w:cs="Tahoma"/>
          <w:spacing w:val="-1"/>
          <w:sz w:val="24"/>
          <w:szCs w:val="24"/>
        </w:rPr>
        <w:t xml:space="preserve"> </w:t>
      </w:r>
      <w:r>
        <w:rPr>
          <w:rFonts w:ascii="Tahoma" w:eastAsia="Tahoma" w:hAnsi="Tahoma" w:cs="Tahoma"/>
          <w:sz w:val="24"/>
          <w:szCs w:val="24"/>
        </w:rPr>
        <w:t>is</w:t>
      </w:r>
      <w:r>
        <w:rPr>
          <w:rFonts w:ascii="Tahoma" w:eastAsia="Tahoma" w:hAnsi="Tahoma" w:cs="Tahoma"/>
          <w:spacing w:val="1"/>
          <w:sz w:val="24"/>
          <w:szCs w:val="24"/>
        </w:rPr>
        <w:t xml:space="preserve"> </w:t>
      </w:r>
      <w:r>
        <w:rPr>
          <w:rFonts w:ascii="Tahoma" w:eastAsia="Tahoma" w:hAnsi="Tahoma" w:cs="Tahoma"/>
          <w:sz w:val="24"/>
          <w:szCs w:val="24"/>
        </w:rPr>
        <w:t>su</w:t>
      </w:r>
      <w:r>
        <w:rPr>
          <w:rFonts w:ascii="Tahoma" w:eastAsia="Tahoma" w:hAnsi="Tahoma" w:cs="Tahoma"/>
          <w:spacing w:val="1"/>
          <w:sz w:val="24"/>
          <w:szCs w:val="24"/>
        </w:rPr>
        <w:t>f</w:t>
      </w:r>
      <w:r>
        <w:rPr>
          <w:rFonts w:ascii="Tahoma" w:eastAsia="Tahoma" w:hAnsi="Tahoma" w:cs="Tahoma"/>
          <w:sz w:val="24"/>
          <w:szCs w:val="24"/>
        </w:rPr>
        <w:t>f</w:t>
      </w:r>
      <w:r>
        <w:rPr>
          <w:rFonts w:ascii="Tahoma" w:eastAsia="Tahoma" w:hAnsi="Tahoma" w:cs="Tahoma"/>
          <w:spacing w:val="1"/>
          <w:sz w:val="24"/>
          <w:szCs w:val="24"/>
        </w:rPr>
        <w:t>i</w:t>
      </w:r>
      <w:r>
        <w:rPr>
          <w:rFonts w:ascii="Tahoma" w:eastAsia="Tahoma" w:hAnsi="Tahoma" w:cs="Tahoma"/>
          <w:sz w:val="24"/>
          <w:szCs w:val="24"/>
        </w:rPr>
        <w:t>ci</w:t>
      </w:r>
      <w:r>
        <w:rPr>
          <w:rFonts w:ascii="Tahoma" w:eastAsia="Tahoma" w:hAnsi="Tahoma" w:cs="Tahoma"/>
          <w:spacing w:val="1"/>
          <w:sz w:val="24"/>
          <w:szCs w:val="24"/>
        </w:rPr>
        <w:t>e</w:t>
      </w:r>
      <w:r w:rsidR="00AD0D6E">
        <w:rPr>
          <w:rFonts w:ascii="Tahoma" w:eastAsia="Tahoma" w:hAnsi="Tahoma" w:cs="Tahoma"/>
          <w:sz w:val="24"/>
          <w:szCs w:val="24"/>
        </w:rPr>
        <w:t>nt!</w:t>
      </w:r>
    </w:p>
    <w:p w:rsidR="00671F56" w:rsidRDefault="00671F56" w:rsidP="00566EF8">
      <w:pPr>
        <w:spacing w:line="280" w:lineRule="exact"/>
        <w:ind w:left="326" w:right="119"/>
        <w:rPr>
          <w:rFonts w:ascii="Tahoma" w:eastAsia="Tahoma" w:hAnsi="Tahoma" w:cs="Tahoma"/>
          <w:sz w:val="24"/>
          <w:szCs w:val="24"/>
        </w:rPr>
      </w:pPr>
    </w:p>
    <w:p w:rsidR="00671F56" w:rsidRDefault="00671F56" w:rsidP="00566EF8">
      <w:pPr>
        <w:spacing w:line="280" w:lineRule="exact"/>
        <w:ind w:left="326" w:right="119"/>
        <w:rPr>
          <w:rFonts w:ascii="Tahoma" w:eastAsia="Tahoma" w:hAnsi="Tahoma" w:cs="Tahoma"/>
          <w:sz w:val="24"/>
          <w:szCs w:val="24"/>
        </w:rPr>
      </w:pPr>
    </w:p>
    <w:p w:rsidR="00566EF8" w:rsidRDefault="00671F56" w:rsidP="00566EF8">
      <w:pPr>
        <w:spacing w:line="280" w:lineRule="exact"/>
        <w:ind w:left="326"/>
        <w:rPr>
          <w:rFonts w:ascii="Tahoma" w:eastAsia="Tahoma" w:hAnsi="Tahoma" w:cs="Tahoma"/>
          <w:sz w:val="24"/>
          <w:szCs w:val="24"/>
        </w:rPr>
        <w:sectPr w:rsidR="00566EF8">
          <w:pgSz w:w="12240" w:h="15840"/>
          <w:pgMar w:top="860" w:right="960" w:bottom="280" w:left="620" w:header="720" w:footer="720" w:gutter="0"/>
          <w:cols w:space="720"/>
        </w:sectPr>
      </w:pPr>
      <w:r>
        <w:rPr>
          <w:rFonts w:ascii="Tahoma" w:eastAsia="Tahoma" w:hAnsi="Tahoma" w:cs="Tahoma"/>
          <w:spacing w:val="-1"/>
          <w:sz w:val="24"/>
          <w:szCs w:val="24"/>
        </w:rPr>
        <w:t xml:space="preserve"> </w:t>
      </w:r>
    </w:p>
    <w:p w:rsidR="00566EF8" w:rsidRDefault="00566EF8" w:rsidP="00566EF8">
      <w:pPr>
        <w:spacing w:before="49"/>
        <w:ind w:left="100"/>
        <w:rPr>
          <w:rFonts w:ascii="Tahoma" w:eastAsia="Tahoma" w:hAnsi="Tahoma" w:cs="Tahoma"/>
          <w:sz w:val="32"/>
          <w:szCs w:val="32"/>
        </w:rPr>
      </w:pPr>
      <w:r>
        <w:rPr>
          <w:rFonts w:ascii="Tahoma" w:eastAsia="Tahoma" w:hAnsi="Tahoma" w:cs="Tahoma"/>
          <w:b/>
          <w:sz w:val="32"/>
          <w:szCs w:val="32"/>
          <w:u w:val="thick" w:color="000000"/>
        </w:rPr>
        <w:lastRenderedPageBreak/>
        <w:t>VI.</w:t>
      </w:r>
      <w:r>
        <w:rPr>
          <w:rFonts w:ascii="Tahoma" w:eastAsia="Tahoma" w:hAnsi="Tahoma" w:cs="Tahoma"/>
          <w:b/>
          <w:spacing w:val="89"/>
          <w:sz w:val="32"/>
          <w:szCs w:val="32"/>
          <w:u w:val="thick" w:color="000000"/>
        </w:rPr>
        <w:t xml:space="preserve"> </w:t>
      </w:r>
      <w:r>
        <w:rPr>
          <w:rFonts w:ascii="Tahoma" w:eastAsia="Tahoma" w:hAnsi="Tahoma" w:cs="Tahoma"/>
          <w:b/>
          <w:spacing w:val="1"/>
          <w:sz w:val="32"/>
          <w:szCs w:val="32"/>
          <w:u w:val="thick" w:color="000000"/>
        </w:rPr>
        <w:t>R</w:t>
      </w:r>
      <w:r>
        <w:rPr>
          <w:rFonts w:ascii="Tahoma" w:eastAsia="Tahoma" w:hAnsi="Tahoma" w:cs="Tahoma"/>
          <w:b/>
          <w:sz w:val="32"/>
          <w:szCs w:val="32"/>
          <w:u w:val="thick" w:color="000000"/>
        </w:rPr>
        <w:t>etestin</w:t>
      </w:r>
      <w:r>
        <w:rPr>
          <w:rFonts w:ascii="Tahoma" w:eastAsia="Tahoma" w:hAnsi="Tahoma" w:cs="Tahoma"/>
          <w:b/>
          <w:spacing w:val="3"/>
          <w:sz w:val="32"/>
          <w:szCs w:val="32"/>
          <w:u w:val="thick" w:color="000000"/>
        </w:rPr>
        <w:t>g</w:t>
      </w:r>
      <w:r>
        <w:rPr>
          <w:rFonts w:ascii="Tahoma" w:eastAsia="Tahoma" w:hAnsi="Tahoma" w:cs="Tahoma"/>
          <w:b/>
          <w:sz w:val="32"/>
          <w:szCs w:val="32"/>
          <w:u w:val="thick" w:color="000000"/>
        </w:rPr>
        <w:t>:</w:t>
      </w:r>
    </w:p>
    <w:p w:rsidR="00566EF8" w:rsidRDefault="00566EF8" w:rsidP="00566EF8">
      <w:pPr>
        <w:spacing w:before="3" w:line="180" w:lineRule="exact"/>
        <w:rPr>
          <w:sz w:val="18"/>
          <w:szCs w:val="18"/>
        </w:rPr>
      </w:pPr>
    </w:p>
    <w:p w:rsidR="00566EF8" w:rsidRDefault="00080EA5" w:rsidP="00566EF8">
      <w:pPr>
        <w:spacing w:line="356" w:lineRule="auto"/>
        <w:ind w:left="100" w:right="301"/>
        <w:rPr>
          <w:rFonts w:ascii="Tahoma" w:eastAsia="Tahoma" w:hAnsi="Tahoma" w:cs="Tahoma"/>
          <w:sz w:val="24"/>
          <w:szCs w:val="24"/>
        </w:rPr>
      </w:pPr>
      <w:r>
        <w:rPr>
          <w:noProof/>
        </w:rPr>
        <w:drawing>
          <wp:anchor distT="0" distB="0" distL="114300" distR="114300" simplePos="0" relativeHeight="251660288" behindDoc="1" locked="0" layoutInCell="1" allowOverlap="1">
            <wp:simplePos x="0" y="0"/>
            <wp:positionH relativeFrom="page">
              <wp:posOffset>4953635</wp:posOffset>
            </wp:positionH>
            <wp:positionV relativeFrom="paragraph">
              <wp:posOffset>494665</wp:posOffset>
            </wp:positionV>
            <wp:extent cx="2388870" cy="3101975"/>
            <wp:effectExtent l="1905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8"/>
                    <a:srcRect/>
                    <a:stretch>
                      <a:fillRect/>
                    </a:stretch>
                  </pic:blipFill>
                  <pic:spPr bwMode="auto">
                    <a:xfrm>
                      <a:off x="0" y="0"/>
                      <a:ext cx="2388870" cy="3101975"/>
                    </a:xfrm>
                    <a:prstGeom prst="rect">
                      <a:avLst/>
                    </a:prstGeom>
                    <a:noFill/>
                  </pic:spPr>
                </pic:pic>
              </a:graphicData>
            </a:graphic>
          </wp:anchor>
        </w:drawing>
      </w:r>
      <w:r w:rsidR="00566EF8">
        <w:rPr>
          <w:rFonts w:ascii="Tahoma" w:eastAsia="Tahoma" w:hAnsi="Tahoma" w:cs="Tahoma"/>
          <w:b/>
          <w:spacing w:val="-1"/>
          <w:w w:val="96"/>
          <w:sz w:val="25"/>
          <w:szCs w:val="25"/>
        </w:rPr>
        <w:t>S</w:t>
      </w:r>
      <w:r w:rsidR="00566EF8">
        <w:rPr>
          <w:rFonts w:ascii="Tahoma" w:eastAsia="Tahoma" w:hAnsi="Tahoma" w:cs="Tahoma"/>
          <w:b/>
          <w:spacing w:val="1"/>
          <w:w w:val="96"/>
          <w:sz w:val="25"/>
          <w:szCs w:val="25"/>
        </w:rPr>
        <w:t>t</w:t>
      </w:r>
      <w:r w:rsidR="00566EF8">
        <w:rPr>
          <w:rFonts w:ascii="Tahoma" w:eastAsia="Tahoma" w:hAnsi="Tahoma" w:cs="Tahoma"/>
          <w:b/>
          <w:w w:val="96"/>
          <w:sz w:val="25"/>
          <w:szCs w:val="25"/>
        </w:rPr>
        <w:t>ud</w:t>
      </w:r>
      <w:r w:rsidR="00566EF8">
        <w:rPr>
          <w:rFonts w:ascii="Tahoma" w:eastAsia="Tahoma" w:hAnsi="Tahoma" w:cs="Tahoma"/>
          <w:b/>
          <w:spacing w:val="-1"/>
          <w:w w:val="96"/>
          <w:sz w:val="25"/>
          <w:szCs w:val="25"/>
        </w:rPr>
        <w:t>e</w:t>
      </w:r>
      <w:r w:rsidR="00566EF8">
        <w:rPr>
          <w:rFonts w:ascii="Tahoma" w:eastAsia="Tahoma" w:hAnsi="Tahoma" w:cs="Tahoma"/>
          <w:b/>
          <w:w w:val="96"/>
          <w:sz w:val="25"/>
          <w:szCs w:val="25"/>
        </w:rPr>
        <w:t>n</w:t>
      </w:r>
      <w:r w:rsidR="00566EF8">
        <w:rPr>
          <w:rFonts w:ascii="Tahoma" w:eastAsia="Tahoma" w:hAnsi="Tahoma" w:cs="Tahoma"/>
          <w:b/>
          <w:spacing w:val="1"/>
          <w:w w:val="96"/>
          <w:sz w:val="25"/>
          <w:szCs w:val="25"/>
        </w:rPr>
        <w:t>t</w:t>
      </w:r>
      <w:r w:rsidR="00566EF8">
        <w:rPr>
          <w:rFonts w:ascii="Tahoma" w:eastAsia="Tahoma" w:hAnsi="Tahoma" w:cs="Tahoma"/>
          <w:b/>
          <w:w w:val="96"/>
          <w:sz w:val="25"/>
          <w:szCs w:val="25"/>
        </w:rPr>
        <w:t>s</w:t>
      </w:r>
      <w:r w:rsidR="00566EF8">
        <w:rPr>
          <w:rFonts w:ascii="Tahoma" w:eastAsia="Tahoma" w:hAnsi="Tahoma" w:cs="Tahoma"/>
          <w:b/>
          <w:spacing w:val="-2"/>
          <w:w w:val="96"/>
          <w:sz w:val="25"/>
          <w:szCs w:val="25"/>
        </w:rPr>
        <w:t xml:space="preserve"> </w:t>
      </w:r>
      <w:r w:rsidR="00566EF8">
        <w:rPr>
          <w:rFonts w:ascii="Tahoma" w:eastAsia="Tahoma" w:hAnsi="Tahoma" w:cs="Tahoma"/>
          <w:b/>
          <w:sz w:val="25"/>
          <w:szCs w:val="25"/>
        </w:rPr>
        <w:t>wi</w:t>
      </w:r>
      <w:r w:rsidR="00566EF8">
        <w:rPr>
          <w:rFonts w:ascii="Tahoma" w:eastAsia="Tahoma" w:hAnsi="Tahoma" w:cs="Tahoma"/>
          <w:b/>
          <w:spacing w:val="-1"/>
          <w:sz w:val="25"/>
          <w:szCs w:val="25"/>
        </w:rPr>
        <w:t>l</w:t>
      </w:r>
      <w:r w:rsidR="00566EF8">
        <w:rPr>
          <w:rFonts w:ascii="Tahoma" w:eastAsia="Tahoma" w:hAnsi="Tahoma" w:cs="Tahoma"/>
          <w:b/>
          <w:sz w:val="25"/>
          <w:szCs w:val="25"/>
        </w:rPr>
        <w:t>l</w:t>
      </w:r>
      <w:r w:rsidR="00566EF8">
        <w:rPr>
          <w:rFonts w:ascii="Tahoma" w:eastAsia="Tahoma" w:hAnsi="Tahoma" w:cs="Tahoma"/>
          <w:b/>
          <w:spacing w:val="-22"/>
          <w:sz w:val="25"/>
          <w:szCs w:val="25"/>
        </w:rPr>
        <w:t xml:space="preserve"> </w:t>
      </w:r>
      <w:r w:rsidR="00566EF8">
        <w:rPr>
          <w:rFonts w:ascii="Tahoma" w:eastAsia="Tahoma" w:hAnsi="Tahoma" w:cs="Tahoma"/>
          <w:b/>
          <w:sz w:val="25"/>
          <w:szCs w:val="25"/>
        </w:rPr>
        <w:t>ha</w:t>
      </w:r>
      <w:r w:rsidR="00566EF8">
        <w:rPr>
          <w:rFonts w:ascii="Tahoma" w:eastAsia="Tahoma" w:hAnsi="Tahoma" w:cs="Tahoma"/>
          <w:b/>
          <w:spacing w:val="3"/>
          <w:sz w:val="25"/>
          <w:szCs w:val="25"/>
        </w:rPr>
        <w:t>v</w:t>
      </w:r>
      <w:r w:rsidR="00566EF8">
        <w:rPr>
          <w:rFonts w:ascii="Tahoma" w:eastAsia="Tahoma" w:hAnsi="Tahoma" w:cs="Tahoma"/>
          <w:b/>
          <w:sz w:val="25"/>
          <w:szCs w:val="25"/>
        </w:rPr>
        <w:t>e</w:t>
      </w:r>
      <w:r w:rsidR="00566EF8">
        <w:rPr>
          <w:rFonts w:ascii="Tahoma" w:eastAsia="Tahoma" w:hAnsi="Tahoma" w:cs="Tahoma"/>
          <w:b/>
          <w:spacing w:val="-28"/>
          <w:sz w:val="25"/>
          <w:szCs w:val="25"/>
        </w:rPr>
        <w:t xml:space="preserve"> </w:t>
      </w:r>
      <w:r w:rsidR="00566EF8">
        <w:rPr>
          <w:rFonts w:ascii="Tahoma" w:eastAsia="Tahoma" w:hAnsi="Tahoma" w:cs="Tahoma"/>
          <w:b/>
          <w:spacing w:val="1"/>
          <w:sz w:val="25"/>
          <w:szCs w:val="25"/>
        </w:rPr>
        <w:t>t</w:t>
      </w:r>
      <w:r w:rsidR="00566EF8">
        <w:rPr>
          <w:rFonts w:ascii="Tahoma" w:eastAsia="Tahoma" w:hAnsi="Tahoma" w:cs="Tahoma"/>
          <w:b/>
          <w:sz w:val="25"/>
          <w:szCs w:val="25"/>
        </w:rPr>
        <w:t>he</w:t>
      </w:r>
      <w:r w:rsidR="00566EF8">
        <w:rPr>
          <w:rFonts w:ascii="Tahoma" w:eastAsia="Tahoma" w:hAnsi="Tahoma" w:cs="Tahoma"/>
          <w:b/>
          <w:spacing w:val="-20"/>
          <w:sz w:val="25"/>
          <w:szCs w:val="25"/>
        </w:rPr>
        <w:t xml:space="preserve"> </w:t>
      </w:r>
      <w:r w:rsidR="00566EF8">
        <w:rPr>
          <w:rFonts w:ascii="Tahoma" w:eastAsia="Tahoma" w:hAnsi="Tahoma" w:cs="Tahoma"/>
          <w:b/>
          <w:w w:val="96"/>
          <w:sz w:val="25"/>
          <w:szCs w:val="25"/>
        </w:rPr>
        <w:t>op</w:t>
      </w:r>
      <w:r w:rsidR="00566EF8">
        <w:rPr>
          <w:rFonts w:ascii="Tahoma" w:eastAsia="Tahoma" w:hAnsi="Tahoma" w:cs="Tahoma"/>
          <w:b/>
          <w:spacing w:val="1"/>
          <w:w w:val="96"/>
          <w:sz w:val="25"/>
          <w:szCs w:val="25"/>
        </w:rPr>
        <w:t>t</w:t>
      </w:r>
      <w:r w:rsidR="00566EF8">
        <w:rPr>
          <w:rFonts w:ascii="Tahoma" w:eastAsia="Tahoma" w:hAnsi="Tahoma" w:cs="Tahoma"/>
          <w:b/>
          <w:w w:val="96"/>
          <w:sz w:val="25"/>
          <w:szCs w:val="25"/>
        </w:rPr>
        <w:t>ion</w:t>
      </w:r>
      <w:r w:rsidR="00566EF8">
        <w:rPr>
          <w:rFonts w:ascii="Tahoma" w:eastAsia="Tahoma" w:hAnsi="Tahoma" w:cs="Tahoma"/>
          <w:b/>
          <w:spacing w:val="2"/>
          <w:w w:val="96"/>
          <w:sz w:val="25"/>
          <w:szCs w:val="25"/>
        </w:rPr>
        <w:t xml:space="preserve"> </w:t>
      </w:r>
      <w:r w:rsidR="00566EF8">
        <w:rPr>
          <w:rFonts w:ascii="Tahoma" w:eastAsia="Tahoma" w:hAnsi="Tahoma" w:cs="Tahoma"/>
          <w:b/>
          <w:sz w:val="25"/>
          <w:szCs w:val="25"/>
        </w:rPr>
        <w:t>of</w:t>
      </w:r>
      <w:r w:rsidR="00566EF8">
        <w:rPr>
          <w:rFonts w:ascii="Tahoma" w:eastAsia="Tahoma" w:hAnsi="Tahoma" w:cs="Tahoma"/>
          <w:b/>
          <w:spacing w:val="-14"/>
          <w:sz w:val="25"/>
          <w:szCs w:val="25"/>
        </w:rPr>
        <w:t xml:space="preserve"> </w:t>
      </w:r>
      <w:r w:rsidR="00566EF8">
        <w:rPr>
          <w:rFonts w:ascii="Tahoma" w:eastAsia="Tahoma" w:hAnsi="Tahoma" w:cs="Tahoma"/>
          <w:b/>
          <w:spacing w:val="-1"/>
          <w:w w:val="96"/>
          <w:sz w:val="25"/>
          <w:szCs w:val="25"/>
        </w:rPr>
        <w:t>re</w:t>
      </w:r>
      <w:r w:rsidR="00566EF8">
        <w:rPr>
          <w:rFonts w:ascii="Tahoma" w:eastAsia="Tahoma" w:hAnsi="Tahoma" w:cs="Tahoma"/>
          <w:b/>
          <w:spacing w:val="1"/>
          <w:w w:val="96"/>
          <w:sz w:val="25"/>
          <w:szCs w:val="25"/>
        </w:rPr>
        <w:t>te</w:t>
      </w:r>
      <w:r w:rsidR="00566EF8">
        <w:rPr>
          <w:rFonts w:ascii="Tahoma" w:eastAsia="Tahoma" w:hAnsi="Tahoma" w:cs="Tahoma"/>
          <w:b/>
          <w:spacing w:val="-1"/>
          <w:w w:val="96"/>
          <w:sz w:val="25"/>
          <w:szCs w:val="25"/>
        </w:rPr>
        <w:t>s</w:t>
      </w:r>
      <w:r w:rsidR="00566EF8">
        <w:rPr>
          <w:rFonts w:ascii="Tahoma" w:eastAsia="Tahoma" w:hAnsi="Tahoma" w:cs="Tahoma"/>
          <w:b/>
          <w:spacing w:val="1"/>
          <w:w w:val="96"/>
          <w:sz w:val="25"/>
          <w:szCs w:val="25"/>
        </w:rPr>
        <w:t>t</w:t>
      </w:r>
      <w:r w:rsidR="00566EF8">
        <w:rPr>
          <w:rFonts w:ascii="Tahoma" w:eastAsia="Tahoma" w:hAnsi="Tahoma" w:cs="Tahoma"/>
          <w:b/>
          <w:w w:val="96"/>
          <w:sz w:val="25"/>
          <w:szCs w:val="25"/>
        </w:rPr>
        <w:t>ing</w:t>
      </w:r>
      <w:r w:rsidR="00566EF8">
        <w:rPr>
          <w:rFonts w:ascii="Tahoma" w:eastAsia="Tahoma" w:hAnsi="Tahoma" w:cs="Tahoma"/>
          <w:b/>
          <w:spacing w:val="-1"/>
          <w:w w:val="96"/>
          <w:sz w:val="25"/>
          <w:szCs w:val="25"/>
        </w:rPr>
        <w:t xml:space="preserve"> </w:t>
      </w:r>
      <w:r w:rsidR="00566EF8">
        <w:rPr>
          <w:rFonts w:ascii="Tahoma" w:eastAsia="Tahoma" w:hAnsi="Tahoma" w:cs="Tahoma"/>
          <w:b/>
          <w:sz w:val="25"/>
          <w:szCs w:val="25"/>
        </w:rPr>
        <w:t>on</w:t>
      </w:r>
      <w:r w:rsidR="00566EF8">
        <w:rPr>
          <w:rFonts w:ascii="Tahoma" w:eastAsia="Tahoma" w:hAnsi="Tahoma" w:cs="Tahoma"/>
          <w:b/>
          <w:spacing w:val="-16"/>
          <w:sz w:val="25"/>
          <w:szCs w:val="25"/>
        </w:rPr>
        <w:t xml:space="preserve"> </w:t>
      </w:r>
      <w:r w:rsidR="00671F56">
        <w:rPr>
          <w:rFonts w:ascii="Tahoma" w:eastAsia="Tahoma" w:hAnsi="Tahoma" w:cs="Tahoma"/>
          <w:b/>
          <w:spacing w:val="-16"/>
          <w:sz w:val="25"/>
          <w:szCs w:val="25"/>
        </w:rPr>
        <w:t xml:space="preserve">most </w:t>
      </w:r>
      <w:r w:rsidR="00566EF8">
        <w:rPr>
          <w:rFonts w:ascii="Tahoma" w:eastAsia="Tahoma" w:hAnsi="Tahoma" w:cs="Tahoma"/>
          <w:b/>
          <w:spacing w:val="-1"/>
          <w:sz w:val="25"/>
          <w:szCs w:val="25"/>
        </w:rPr>
        <w:t>u</w:t>
      </w:r>
      <w:r w:rsidR="00566EF8">
        <w:rPr>
          <w:rFonts w:ascii="Tahoma" w:eastAsia="Tahoma" w:hAnsi="Tahoma" w:cs="Tahoma"/>
          <w:b/>
          <w:sz w:val="25"/>
          <w:szCs w:val="25"/>
        </w:rPr>
        <w:t>nit</w:t>
      </w:r>
      <w:r w:rsidR="00566EF8">
        <w:rPr>
          <w:rFonts w:ascii="Tahoma" w:eastAsia="Tahoma" w:hAnsi="Tahoma" w:cs="Tahoma"/>
          <w:b/>
          <w:spacing w:val="-23"/>
          <w:sz w:val="25"/>
          <w:szCs w:val="25"/>
        </w:rPr>
        <w:t xml:space="preserve"> </w:t>
      </w:r>
      <w:r w:rsidR="00566EF8">
        <w:rPr>
          <w:rFonts w:ascii="Tahoma" w:eastAsia="Tahoma" w:hAnsi="Tahoma" w:cs="Tahoma"/>
          <w:b/>
          <w:spacing w:val="1"/>
          <w:w w:val="96"/>
          <w:sz w:val="25"/>
          <w:szCs w:val="25"/>
        </w:rPr>
        <w:t>t</w:t>
      </w:r>
      <w:r w:rsidR="00566EF8">
        <w:rPr>
          <w:rFonts w:ascii="Tahoma" w:eastAsia="Tahoma" w:hAnsi="Tahoma" w:cs="Tahoma"/>
          <w:b/>
          <w:spacing w:val="-1"/>
          <w:w w:val="96"/>
          <w:sz w:val="25"/>
          <w:szCs w:val="25"/>
        </w:rPr>
        <w:t>es</w:t>
      </w:r>
      <w:r w:rsidR="00566EF8">
        <w:rPr>
          <w:rFonts w:ascii="Tahoma" w:eastAsia="Tahoma" w:hAnsi="Tahoma" w:cs="Tahoma"/>
          <w:b/>
          <w:spacing w:val="1"/>
          <w:w w:val="96"/>
          <w:sz w:val="25"/>
          <w:szCs w:val="25"/>
        </w:rPr>
        <w:t>t</w:t>
      </w:r>
      <w:r w:rsidR="00566EF8">
        <w:rPr>
          <w:rFonts w:ascii="Tahoma" w:eastAsia="Tahoma" w:hAnsi="Tahoma" w:cs="Tahoma"/>
          <w:b/>
          <w:w w:val="96"/>
          <w:sz w:val="25"/>
          <w:szCs w:val="25"/>
        </w:rPr>
        <w:t>s</w:t>
      </w:r>
      <w:r w:rsidR="00566EF8">
        <w:rPr>
          <w:rFonts w:ascii="Tahoma" w:eastAsia="Tahoma" w:hAnsi="Tahoma" w:cs="Tahoma"/>
          <w:b/>
          <w:spacing w:val="-2"/>
          <w:w w:val="96"/>
          <w:sz w:val="25"/>
          <w:szCs w:val="25"/>
        </w:rPr>
        <w:t xml:space="preserve"> </w:t>
      </w:r>
      <w:r w:rsidR="00566EF8">
        <w:rPr>
          <w:rFonts w:ascii="Tahoma" w:eastAsia="Tahoma" w:hAnsi="Tahoma" w:cs="Tahoma"/>
          <w:b/>
          <w:sz w:val="25"/>
          <w:szCs w:val="25"/>
        </w:rPr>
        <w:t>&amp;</w:t>
      </w:r>
      <w:r w:rsidR="00566EF8">
        <w:rPr>
          <w:rFonts w:ascii="Tahoma" w:eastAsia="Tahoma" w:hAnsi="Tahoma" w:cs="Tahoma"/>
          <w:b/>
          <w:spacing w:val="-7"/>
          <w:sz w:val="25"/>
          <w:szCs w:val="25"/>
        </w:rPr>
        <w:t xml:space="preserve"> </w:t>
      </w:r>
      <w:r w:rsidR="00566EF8">
        <w:rPr>
          <w:rFonts w:ascii="Tahoma" w:eastAsia="Tahoma" w:hAnsi="Tahoma" w:cs="Tahoma"/>
          <w:b/>
          <w:spacing w:val="1"/>
          <w:sz w:val="25"/>
          <w:szCs w:val="25"/>
        </w:rPr>
        <w:t>m</w:t>
      </w:r>
      <w:r w:rsidR="00566EF8">
        <w:rPr>
          <w:rFonts w:ascii="Tahoma" w:eastAsia="Tahoma" w:hAnsi="Tahoma" w:cs="Tahoma"/>
          <w:b/>
          <w:sz w:val="25"/>
          <w:szCs w:val="25"/>
        </w:rPr>
        <w:t>o</w:t>
      </w:r>
      <w:r w:rsidR="00566EF8">
        <w:rPr>
          <w:rFonts w:ascii="Tahoma" w:eastAsia="Tahoma" w:hAnsi="Tahoma" w:cs="Tahoma"/>
          <w:b/>
          <w:spacing w:val="-1"/>
          <w:sz w:val="25"/>
          <w:szCs w:val="25"/>
        </w:rPr>
        <w:t>s</w:t>
      </w:r>
      <w:r w:rsidR="00566EF8">
        <w:rPr>
          <w:rFonts w:ascii="Tahoma" w:eastAsia="Tahoma" w:hAnsi="Tahoma" w:cs="Tahoma"/>
          <w:b/>
          <w:sz w:val="25"/>
          <w:szCs w:val="25"/>
        </w:rPr>
        <w:t>t</w:t>
      </w:r>
      <w:r w:rsidR="00566EF8">
        <w:rPr>
          <w:rFonts w:ascii="Tahoma" w:eastAsia="Tahoma" w:hAnsi="Tahoma" w:cs="Tahoma"/>
          <w:b/>
          <w:spacing w:val="-27"/>
          <w:sz w:val="25"/>
          <w:szCs w:val="25"/>
        </w:rPr>
        <w:t xml:space="preserve"> </w:t>
      </w:r>
      <w:r w:rsidR="00566EF8">
        <w:rPr>
          <w:rFonts w:ascii="Tahoma" w:eastAsia="Tahoma" w:hAnsi="Tahoma" w:cs="Tahoma"/>
          <w:b/>
          <w:sz w:val="25"/>
          <w:szCs w:val="25"/>
        </w:rPr>
        <w:t>qui</w:t>
      </w:r>
      <w:r w:rsidR="00566EF8">
        <w:rPr>
          <w:rFonts w:ascii="Tahoma" w:eastAsia="Tahoma" w:hAnsi="Tahoma" w:cs="Tahoma"/>
          <w:b/>
          <w:spacing w:val="1"/>
          <w:sz w:val="25"/>
          <w:szCs w:val="25"/>
        </w:rPr>
        <w:t>zz</w:t>
      </w:r>
      <w:r w:rsidR="00566EF8">
        <w:rPr>
          <w:rFonts w:ascii="Tahoma" w:eastAsia="Tahoma" w:hAnsi="Tahoma" w:cs="Tahoma"/>
          <w:b/>
          <w:spacing w:val="-1"/>
          <w:sz w:val="25"/>
          <w:szCs w:val="25"/>
        </w:rPr>
        <w:t>es</w:t>
      </w:r>
      <w:r w:rsidR="00566EF8">
        <w:rPr>
          <w:rFonts w:ascii="Tahoma" w:eastAsia="Tahoma" w:hAnsi="Tahoma" w:cs="Tahoma"/>
          <w:b/>
          <w:sz w:val="25"/>
          <w:szCs w:val="25"/>
        </w:rPr>
        <w:t>.</w:t>
      </w:r>
      <w:r w:rsidR="00566EF8">
        <w:rPr>
          <w:rFonts w:ascii="Tahoma" w:eastAsia="Tahoma" w:hAnsi="Tahoma" w:cs="Tahoma"/>
          <w:b/>
          <w:spacing w:val="35"/>
          <w:sz w:val="25"/>
          <w:szCs w:val="25"/>
        </w:rPr>
        <w:t xml:space="preserve"> </w:t>
      </w:r>
      <w:r w:rsidR="00566EF8">
        <w:rPr>
          <w:rFonts w:ascii="Tahoma" w:eastAsia="Tahoma" w:hAnsi="Tahoma" w:cs="Tahoma"/>
          <w:spacing w:val="-1"/>
          <w:sz w:val="24"/>
          <w:szCs w:val="24"/>
        </w:rPr>
        <w:t>T</w:t>
      </w:r>
      <w:r w:rsidR="00566EF8">
        <w:rPr>
          <w:rFonts w:ascii="Tahoma" w:eastAsia="Tahoma" w:hAnsi="Tahoma" w:cs="Tahoma"/>
          <w:sz w:val="24"/>
          <w:szCs w:val="24"/>
        </w:rPr>
        <w:t>he</w:t>
      </w:r>
      <w:r w:rsidR="00566EF8">
        <w:rPr>
          <w:rFonts w:ascii="Tahoma" w:eastAsia="Tahoma" w:hAnsi="Tahoma" w:cs="Tahoma"/>
          <w:spacing w:val="1"/>
          <w:sz w:val="24"/>
          <w:szCs w:val="24"/>
        </w:rPr>
        <w:t xml:space="preserve"> </w:t>
      </w:r>
      <w:r w:rsidR="00566EF8">
        <w:rPr>
          <w:rFonts w:ascii="Tahoma" w:eastAsia="Tahoma" w:hAnsi="Tahoma" w:cs="Tahoma"/>
          <w:spacing w:val="-1"/>
          <w:sz w:val="24"/>
          <w:szCs w:val="24"/>
        </w:rPr>
        <w:t>p</w:t>
      </w:r>
      <w:r w:rsidR="00566EF8">
        <w:rPr>
          <w:rFonts w:ascii="Tahoma" w:eastAsia="Tahoma" w:hAnsi="Tahoma" w:cs="Tahoma"/>
          <w:spacing w:val="2"/>
          <w:sz w:val="24"/>
          <w:szCs w:val="24"/>
        </w:rPr>
        <w:t>r</w:t>
      </w:r>
      <w:r w:rsidR="00566EF8">
        <w:rPr>
          <w:rFonts w:ascii="Tahoma" w:eastAsia="Tahoma" w:hAnsi="Tahoma" w:cs="Tahoma"/>
          <w:spacing w:val="1"/>
          <w:sz w:val="24"/>
          <w:szCs w:val="24"/>
        </w:rPr>
        <w:t>o</w:t>
      </w:r>
      <w:r w:rsidR="00566EF8">
        <w:rPr>
          <w:rFonts w:ascii="Tahoma" w:eastAsia="Tahoma" w:hAnsi="Tahoma" w:cs="Tahoma"/>
          <w:sz w:val="24"/>
          <w:szCs w:val="24"/>
        </w:rPr>
        <w:t xml:space="preserve">cedure for </w:t>
      </w:r>
      <w:r w:rsidR="00566EF8">
        <w:rPr>
          <w:rFonts w:ascii="Tahoma" w:eastAsia="Tahoma" w:hAnsi="Tahoma" w:cs="Tahoma"/>
          <w:spacing w:val="-1"/>
          <w:sz w:val="24"/>
          <w:szCs w:val="24"/>
        </w:rPr>
        <w:t>t</w:t>
      </w:r>
      <w:r w:rsidR="00566EF8">
        <w:rPr>
          <w:rFonts w:ascii="Tahoma" w:eastAsia="Tahoma" w:hAnsi="Tahoma" w:cs="Tahoma"/>
          <w:sz w:val="24"/>
          <w:szCs w:val="24"/>
        </w:rPr>
        <w:t>his</w:t>
      </w:r>
      <w:r w:rsidR="00566EF8">
        <w:rPr>
          <w:rFonts w:ascii="Tahoma" w:eastAsia="Tahoma" w:hAnsi="Tahoma" w:cs="Tahoma"/>
          <w:spacing w:val="2"/>
          <w:sz w:val="24"/>
          <w:szCs w:val="24"/>
        </w:rPr>
        <w:t xml:space="preserve"> </w:t>
      </w:r>
      <w:r w:rsidR="00566EF8">
        <w:rPr>
          <w:rFonts w:ascii="Tahoma" w:eastAsia="Tahoma" w:hAnsi="Tahoma" w:cs="Tahoma"/>
          <w:spacing w:val="-1"/>
          <w:sz w:val="24"/>
          <w:szCs w:val="24"/>
        </w:rPr>
        <w:t>w</w:t>
      </w:r>
      <w:r w:rsidR="00566EF8">
        <w:rPr>
          <w:rFonts w:ascii="Tahoma" w:eastAsia="Tahoma" w:hAnsi="Tahoma" w:cs="Tahoma"/>
          <w:sz w:val="24"/>
          <w:szCs w:val="24"/>
        </w:rPr>
        <w:t xml:space="preserve">ill </w:t>
      </w:r>
      <w:r w:rsidR="00566EF8">
        <w:rPr>
          <w:rFonts w:ascii="Tahoma" w:eastAsia="Tahoma" w:hAnsi="Tahoma" w:cs="Tahoma"/>
          <w:spacing w:val="-1"/>
          <w:sz w:val="24"/>
          <w:szCs w:val="24"/>
        </w:rPr>
        <w:t>b</w:t>
      </w:r>
      <w:r w:rsidR="00566EF8">
        <w:rPr>
          <w:rFonts w:ascii="Tahoma" w:eastAsia="Tahoma" w:hAnsi="Tahoma" w:cs="Tahoma"/>
          <w:sz w:val="24"/>
          <w:szCs w:val="24"/>
        </w:rPr>
        <w:t>e</w:t>
      </w:r>
      <w:r w:rsidR="00566EF8">
        <w:rPr>
          <w:rFonts w:ascii="Tahoma" w:eastAsia="Tahoma" w:hAnsi="Tahoma" w:cs="Tahoma"/>
          <w:spacing w:val="1"/>
          <w:sz w:val="24"/>
          <w:szCs w:val="24"/>
        </w:rPr>
        <w:t xml:space="preserve"> </w:t>
      </w:r>
      <w:r w:rsidR="00566EF8">
        <w:rPr>
          <w:rFonts w:ascii="Tahoma" w:eastAsia="Tahoma" w:hAnsi="Tahoma" w:cs="Tahoma"/>
          <w:spacing w:val="-2"/>
          <w:sz w:val="24"/>
          <w:szCs w:val="24"/>
        </w:rPr>
        <w:t>t</w:t>
      </w:r>
      <w:r w:rsidR="00566EF8">
        <w:rPr>
          <w:rFonts w:ascii="Tahoma" w:eastAsia="Tahoma" w:hAnsi="Tahoma" w:cs="Tahoma"/>
          <w:sz w:val="24"/>
          <w:szCs w:val="24"/>
        </w:rPr>
        <w:t>o</w:t>
      </w:r>
      <w:r w:rsidR="00566EF8">
        <w:rPr>
          <w:rFonts w:ascii="Tahoma" w:eastAsia="Tahoma" w:hAnsi="Tahoma" w:cs="Tahoma"/>
          <w:spacing w:val="-1"/>
          <w:sz w:val="24"/>
          <w:szCs w:val="24"/>
        </w:rPr>
        <w:t xml:space="preserve"> </w:t>
      </w:r>
      <w:r w:rsidR="00566EF8">
        <w:rPr>
          <w:rFonts w:ascii="Tahoma" w:eastAsia="Tahoma" w:hAnsi="Tahoma" w:cs="Tahoma"/>
          <w:sz w:val="24"/>
          <w:szCs w:val="24"/>
        </w:rPr>
        <w:t>f</w:t>
      </w:r>
      <w:r w:rsidR="00566EF8">
        <w:rPr>
          <w:rFonts w:ascii="Tahoma" w:eastAsia="Tahoma" w:hAnsi="Tahoma" w:cs="Tahoma"/>
          <w:spacing w:val="1"/>
          <w:sz w:val="24"/>
          <w:szCs w:val="24"/>
        </w:rPr>
        <w:t>i</w:t>
      </w:r>
      <w:r w:rsidR="00566EF8">
        <w:rPr>
          <w:rFonts w:ascii="Tahoma" w:eastAsia="Tahoma" w:hAnsi="Tahoma" w:cs="Tahoma"/>
          <w:sz w:val="24"/>
          <w:szCs w:val="24"/>
        </w:rPr>
        <w:t xml:space="preserve">ll </w:t>
      </w:r>
      <w:r w:rsidR="00566EF8">
        <w:rPr>
          <w:rFonts w:ascii="Tahoma" w:eastAsia="Tahoma" w:hAnsi="Tahoma" w:cs="Tahoma"/>
          <w:spacing w:val="-1"/>
          <w:sz w:val="24"/>
          <w:szCs w:val="24"/>
        </w:rPr>
        <w:t>o</w:t>
      </w:r>
      <w:r w:rsidR="00566EF8">
        <w:rPr>
          <w:rFonts w:ascii="Tahoma" w:eastAsia="Tahoma" w:hAnsi="Tahoma" w:cs="Tahoma"/>
          <w:sz w:val="24"/>
          <w:szCs w:val="24"/>
        </w:rPr>
        <w:t>ut</w:t>
      </w:r>
      <w:r w:rsidR="00566EF8">
        <w:rPr>
          <w:rFonts w:ascii="Tahoma" w:eastAsia="Tahoma" w:hAnsi="Tahoma" w:cs="Tahoma"/>
          <w:spacing w:val="2"/>
          <w:sz w:val="24"/>
          <w:szCs w:val="24"/>
        </w:rPr>
        <w:t xml:space="preserve"> </w:t>
      </w:r>
      <w:r w:rsidR="00566EF8">
        <w:rPr>
          <w:rFonts w:ascii="Tahoma" w:eastAsia="Tahoma" w:hAnsi="Tahoma" w:cs="Tahoma"/>
          <w:sz w:val="24"/>
          <w:szCs w:val="24"/>
        </w:rPr>
        <w:t>a 'Requ</w:t>
      </w:r>
      <w:r w:rsidR="00566EF8">
        <w:rPr>
          <w:rFonts w:ascii="Tahoma" w:eastAsia="Tahoma" w:hAnsi="Tahoma" w:cs="Tahoma"/>
          <w:spacing w:val="1"/>
          <w:sz w:val="24"/>
          <w:szCs w:val="24"/>
        </w:rPr>
        <w:t>es</w:t>
      </w:r>
      <w:r w:rsidR="00566EF8">
        <w:rPr>
          <w:rFonts w:ascii="Tahoma" w:eastAsia="Tahoma" w:hAnsi="Tahoma" w:cs="Tahoma"/>
          <w:sz w:val="24"/>
          <w:szCs w:val="24"/>
        </w:rPr>
        <w:t>t</w:t>
      </w:r>
      <w:r w:rsidR="00566EF8">
        <w:rPr>
          <w:rFonts w:ascii="Tahoma" w:eastAsia="Tahoma" w:hAnsi="Tahoma" w:cs="Tahoma"/>
          <w:spacing w:val="-1"/>
          <w:sz w:val="24"/>
          <w:szCs w:val="24"/>
        </w:rPr>
        <w:t xml:space="preserve"> </w:t>
      </w:r>
      <w:proofErr w:type="gramStart"/>
      <w:r w:rsidR="00566EF8">
        <w:rPr>
          <w:rFonts w:ascii="Tahoma" w:eastAsia="Tahoma" w:hAnsi="Tahoma" w:cs="Tahoma"/>
          <w:spacing w:val="-2"/>
          <w:sz w:val="24"/>
          <w:szCs w:val="24"/>
        </w:rPr>
        <w:t>T</w:t>
      </w:r>
      <w:r w:rsidR="00566EF8">
        <w:rPr>
          <w:rFonts w:ascii="Tahoma" w:eastAsia="Tahoma" w:hAnsi="Tahoma" w:cs="Tahoma"/>
          <w:sz w:val="24"/>
          <w:szCs w:val="24"/>
        </w:rPr>
        <w:t>o</w:t>
      </w:r>
      <w:proofErr w:type="gramEnd"/>
      <w:r w:rsidR="00566EF8">
        <w:rPr>
          <w:rFonts w:ascii="Tahoma" w:eastAsia="Tahoma" w:hAnsi="Tahoma" w:cs="Tahoma"/>
          <w:spacing w:val="-1"/>
          <w:sz w:val="24"/>
          <w:szCs w:val="24"/>
        </w:rPr>
        <w:t xml:space="preserve"> </w:t>
      </w:r>
      <w:r w:rsidR="00566EF8">
        <w:rPr>
          <w:rFonts w:ascii="Tahoma" w:eastAsia="Tahoma" w:hAnsi="Tahoma" w:cs="Tahoma"/>
          <w:sz w:val="24"/>
          <w:szCs w:val="24"/>
        </w:rPr>
        <w:t>Rete</w:t>
      </w:r>
      <w:r w:rsidR="00566EF8">
        <w:rPr>
          <w:rFonts w:ascii="Tahoma" w:eastAsia="Tahoma" w:hAnsi="Tahoma" w:cs="Tahoma"/>
          <w:spacing w:val="1"/>
          <w:sz w:val="24"/>
          <w:szCs w:val="24"/>
        </w:rPr>
        <w:t>s</w:t>
      </w:r>
      <w:r w:rsidR="00566EF8">
        <w:rPr>
          <w:rFonts w:ascii="Tahoma" w:eastAsia="Tahoma" w:hAnsi="Tahoma" w:cs="Tahoma"/>
          <w:spacing w:val="-1"/>
          <w:sz w:val="24"/>
          <w:szCs w:val="24"/>
        </w:rPr>
        <w:t>t</w:t>
      </w:r>
      <w:r w:rsidR="00566EF8">
        <w:rPr>
          <w:rFonts w:ascii="Tahoma" w:eastAsia="Tahoma" w:hAnsi="Tahoma" w:cs="Tahoma"/>
          <w:sz w:val="24"/>
          <w:szCs w:val="24"/>
        </w:rPr>
        <w:t>' fo</w:t>
      </w:r>
      <w:r w:rsidR="00566EF8">
        <w:rPr>
          <w:rFonts w:ascii="Tahoma" w:eastAsia="Tahoma" w:hAnsi="Tahoma" w:cs="Tahoma"/>
          <w:spacing w:val="2"/>
          <w:sz w:val="24"/>
          <w:szCs w:val="24"/>
        </w:rPr>
        <w:t>r</w:t>
      </w:r>
      <w:r w:rsidR="00566EF8">
        <w:rPr>
          <w:rFonts w:ascii="Tahoma" w:eastAsia="Tahoma" w:hAnsi="Tahoma" w:cs="Tahoma"/>
          <w:sz w:val="24"/>
          <w:szCs w:val="24"/>
        </w:rPr>
        <w:t xml:space="preserve">m in </w:t>
      </w:r>
      <w:r w:rsidR="00566EF8">
        <w:rPr>
          <w:rFonts w:ascii="Tahoma" w:eastAsia="Tahoma" w:hAnsi="Tahoma" w:cs="Tahoma"/>
          <w:spacing w:val="-1"/>
          <w:sz w:val="24"/>
          <w:szCs w:val="24"/>
        </w:rPr>
        <w:t>t</w:t>
      </w:r>
      <w:r w:rsidR="00566EF8">
        <w:rPr>
          <w:rFonts w:ascii="Tahoma" w:eastAsia="Tahoma" w:hAnsi="Tahoma" w:cs="Tahoma"/>
          <w:sz w:val="24"/>
          <w:szCs w:val="24"/>
        </w:rPr>
        <w:t>he</w:t>
      </w:r>
      <w:r w:rsidR="00566EF8">
        <w:rPr>
          <w:rFonts w:ascii="Tahoma" w:eastAsia="Tahoma" w:hAnsi="Tahoma" w:cs="Tahoma"/>
          <w:spacing w:val="1"/>
          <w:sz w:val="24"/>
          <w:szCs w:val="24"/>
        </w:rPr>
        <w:t xml:space="preserve"> </w:t>
      </w:r>
      <w:r w:rsidR="00566EF8">
        <w:rPr>
          <w:rFonts w:ascii="Tahoma" w:eastAsia="Tahoma" w:hAnsi="Tahoma" w:cs="Tahoma"/>
          <w:spacing w:val="-1"/>
          <w:sz w:val="24"/>
          <w:szCs w:val="24"/>
        </w:rPr>
        <w:t>c</w:t>
      </w:r>
      <w:r w:rsidR="00566EF8">
        <w:rPr>
          <w:rFonts w:ascii="Tahoma" w:eastAsia="Tahoma" w:hAnsi="Tahoma" w:cs="Tahoma"/>
          <w:sz w:val="24"/>
          <w:szCs w:val="24"/>
        </w:rPr>
        <w:t>l</w:t>
      </w:r>
      <w:r w:rsidR="00566EF8">
        <w:rPr>
          <w:rFonts w:ascii="Tahoma" w:eastAsia="Tahoma" w:hAnsi="Tahoma" w:cs="Tahoma"/>
          <w:spacing w:val="-1"/>
          <w:sz w:val="24"/>
          <w:szCs w:val="24"/>
        </w:rPr>
        <w:t>a</w:t>
      </w:r>
      <w:r w:rsidR="00566EF8">
        <w:rPr>
          <w:rFonts w:ascii="Tahoma" w:eastAsia="Tahoma" w:hAnsi="Tahoma" w:cs="Tahoma"/>
          <w:spacing w:val="1"/>
          <w:sz w:val="24"/>
          <w:szCs w:val="24"/>
        </w:rPr>
        <w:t>ss</w:t>
      </w:r>
      <w:r w:rsidR="00566EF8">
        <w:rPr>
          <w:rFonts w:ascii="Tahoma" w:eastAsia="Tahoma" w:hAnsi="Tahoma" w:cs="Tahoma"/>
          <w:sz w:val="24"/>
          <w:szCs w:val="24"/>
        </w:rPr>
        <w:t>ro</w:t>
      </w:r>
      <w:r w:rsidR="00566EF8">
        <w:rPr>
          <w:rFonts w:ascii="Tahoma" w:eastAsia="Tahoma" w:hAnsi="Tahoma" w:cs="Tahoma"/>
          <w:spacing w:val="-2"/>
          <w:sz w:val="24"/>
          <w:szCs w:val="24"/>
        </w:rPr>
        <w:t>o</w:t>
      </w:r>
      <w:r w:rsidR="00566EF8">
        <w:rPr>
          <w:rFonts w:ascii="Tahoma" w:eastAsia="Tahoma" w:hAnsi="Tahoma" w:cs="Tahoma"/>
          <w:sz w:val="24"/>
          <w:szCs w:val="24"/>
        </w:rPr>
        <w:t>m or</w:t>
      </w:r>
      <w:r w:rsidR="00566EF8">
        <w:rPr>
          <w:rFonts w:ascii="Tahoma" w:eastAsia="Tahoma" w:hAnsi="Tahoma" w:cs="Tahoma"/>
          <w:spacing w:val="1"/>
          <w:sz w:val="24"/>
          <w:szCs w:val="24"/>
        </w:rPr>
        <w:t xml:space="preserve"> </w:t>
      </w:r>
      <w:r w:rsidR="00566EF8">
        <w:rPr>
          <w:rFonts w:ascii="Tahoma" w:eastAsia="Tahoma" w:hAnsi="Tahoma" w:cs="Tahoma"/>
          <w:sz w:val="24"/>
          <w:szCs w:val="24"/>
        </w:rPr>
        <w:t xml:space="preserve">off </w:t>
      </w:r>
      <w:r w:rsidR="00566EF8">
        <w:rPr>
          <w:rFonts w:ascii="Tahoma" w:eastAsia="Tahoma" w:hAnsi="Tahoma" w:cs="Tahoma"/>
          <w:spacing w:val="-1"/>
          <w:sz w:val="24"/>
          <w:szCs w:val="24"/>
        </w:rPr>
        <w:t>o</w:t>
      </w:r>
      <w:r w:rsidR="00566EF8">
        <w:rPr>
          <w:rFonts w:ascii="Tahoma" w:eastAsia="Tahoma" w:hAnsi="Tahoma" w:cs="Tahoma"/>
          <w:sz w:val="24"/>
          <w:szCs w:val="24"/>
        </w:rPr>
        <w:t xml:space="preserve">f my </w:t>
      </w:r>
      <w:r w:rsidR="00566EF8">
        <w:rPr>
          <w:rFonts w:ascii="Tahoma" w:eastAsia="Tahoma" w:hAnsi="Tahoma" w:cs="Tahoma"/>
          <w:spacing w:val="-1"/>
          <w:sz w:val="24"/>
          <w:szCs w:val="24"/>
        </w:rPr>
        <w:t>w</w:t>
      </w:r>
      <w:r w:rsidR="00566EF8">
        <w:rPr>
          <w:rFonts w:ascii="Tahoma" w:eastAsia="Tahoma" w:hAnsi="Tahoma" w:cs="Tahoma"/>
          <w:spacing w:val="1"/>
          <w:sz w:val="24"/>
          <w:szCs w:val="24"/>
        </w:rPr>
        <w:t>e</w:t>
      </w:r>
      <w:r w:rsidR="00566EF8">
        <w:rPr>
          <w:rFonts w:ascii="Tahoma" w:eastAsia="Tahoma" w:hAnsi="Tahoma" w:cs="Tahoma"/>
          <w:sz w:val="24"/>
          <w:szCs w:val="24"/>
        </w:rPr>
        <w:t xml:space="preserve">bsite. </w:t>
      </w:r>
      <w:r w:rsidR="00566EF8">
        <w:rPr>
          <w:rFonts w:ascii="Tahoma" w:eastAsia="Tahoma" w:hAnsi="Tahoma" w:cs="Tahoma"/>
          <w:spacing w:val="1"/>
          <w:sz w:val="24"/>
          <w:szCs w:val="24"/>
        </w:rPr>
        <w:t xml:space="preserve"> </w:t>
      </w:r>
      <w:r w:rsidR="00566EF8">
        <w:rPr>
          <w:rFonts w:ascii="Tahoma" w:eastAsia="Tahoma" w:hAnsi="Tahoma" w:cs="Tahoma"/>
          <w:spacing w:val="-1"/>
          <w:sz w:val="24"/>
          <w:szCs w:val="24"/>
        </w:rPr>
        <w:t>T</w:t>
      </w:r>
      <w:r w:rsidR="00566EF8">
        <w:rPr>
          <w:rFonts w:ascii="Tahoma" w:eastAsia="Tahoma" w:hAnsi="Tahoma" w:cs="Tahoma"/>
          <w:sz w:val="24"/>
          <w:szCs w:val="24"/>
        </w:rPr>
        <w:t>his</w:t>
      </w:r>
      <w:r w:rsidR="00566EF8">
        <w:rPr>
          <w:rFonts w:ascii="Tahoma" w:eastAsia="Tahoma" w:hAnsi="Tahoma" w:cs="Tahoma"/>
          <w:spacing w:val="2"/>
          <w:sz w:val="24"/>
          <w:szCs w:val="24"/>
        </w:rPr>
        <w:t xml:space="preserve"> </w:t>
      </w:r>
      <w:r w:rsidR="00566EF8">
        <w:rPr>
          <w:rFonts w:ascii="Tahoma" w:eastAsia="Tahoma" w:hAnsi="Tahoma" w:cs="Tahoma"/>
          <w:sz w:val="24"/>
          <w:szCs w:val="24"/>
        </w:rPr>
        <w:t>f</w:t>
      </w:r>
      <w:r w:rsidR="00566EF8">
        <w:rPr>
          <w:rFonts w:ascii="Tahoma" w:eastAsia="Tahoma" w:hAnsi="Tahoma" w:cs="Tahoma"/>
          <w:spacing w:val="-1"/>
          <w:sz w:val="24"/>
          <w:szCs w:val="24"/>
        </w:rPr>
        <w:t>o</w:t>
      </w:r>
      <w:r w:rsidR="00566EF8">
        <w:rPr>
          <w:rFonts w:ascii="Tahoma" w:eastAsia="Tahoma" w:hAnsi="Tahoma" w:cs="Tahoma"/>
          <w:sz w:val="24"/>
          <w:szCs w:val="24"/>
        </w:rPr>
        <w:t>rm ou</w:t>
      </w:r>
      <w:r w:rsidR="00566EF8">
        <w:rPr>
          <w:rFonts w:ascii="Tahoma" w:eastAsia="Tahoma" w:hAnsi="Tahoma" w:cs="Tahoma"/>
          <w:spacing w:val="-1"/>
          <w:sz w:val="24"/>
          <w:szCs w:val="24"/>
        </w:rPr>
        <w:t>t</w:t>
      </w:r>
      <w:r w:rsidR="00566EF8">
        <w:rPr>
          <w:rFonts w:ascii="Tahoma" w:eastAsia="Tahoma" w:hAnsi="Tahoma" w:cs="Tahoma"/>
          <w:sz w:val="24"/>
          <w:szCs w:val="24"/>
        </w:rPr>
        <w:t>li</w:t>
      </w:r>
      <w:r w:rsidR="00566EF8">
        <w:rPr>
          <w:rFonts w:ascii="Tahoma" w:eastAsia="Tahoma" w:hAnsi="Tahoma" w:cs="Tahoma"/>
          <w:spacing w:val="1"/>
          <w:sz w:val="24"/>
          <w:szCs w:val="24"/>
        </w:rPr>
        <w:t>ne</w:t>
      </w:r>
      <w:r w:rsidR="00566EF8">
        <w:rPr>
          <w:rFonts w:ascii="Tahoma" w:eastAsia="Tahoma" w:hAnsi="Tahoma" w:cs="Tahoma"/>
          <w:sz w:val="24"/>
          <w:szCs w:val="24"/>
        </w:rPr>
        <w:t>s</w:t>
      </w:r>
      <w:r w:rsidR="00566EF8">
        <w:rPr>
          <w:rFonts w:ascii="Tahoma" w:eastAsia="Tahoma" w:hAnsi="Tahoma" w:cs="Tahoma"/>
          <w:spacing w:val="1"/>
          <w:sz w:val="24"/>
          <w:szCs w:val="24"/>
        </w:rPr>
        <w:t xml:space="preserve"> </w:t>
      </w:r>
      <w:r w:rsidR="00566EF8">
        <w:rPr>
          <w:rFonts w:ascii="Tahoma" w:eastAsia="Tahoma" w:hAnsi="Tahoma" w:cs="Tahoma"/>
          <w:spacing w:val="-2"/>
          <w:sz w:val="24"/>
          <w:szCs w:val="24"/>
        </w:rPr>
        <w:t>t</w:t>
      </w:r>
      <w:r w:rsidR="00566EF8">
        <w:rPr>
          <w:rFonts w:ascii="Tahoma" w:eastAsia="Tahoma" w:hAnsi="Tahoma" w:cs="Tahoma"/>
          <w:sz w:val="24"/>
          <w:szCs w:val="24"/>
        </w:rPr>
        <w:t>he</w:t>
      </w:r>
      <w:r w:rsidR="00566EF8">
        <w:rPr>
          <w:rFonts w:ascii="Tahoma" w:eastAsia="Tahoma" w:hAnsi="Tahoma" w:cs="Tahoma"/>
          <w:spacing w:val="1"/>
          <w:sz w:val="24"/>
          <w:szCs w:val="24"/>
        </w:rPr>
        <w:t xml:space="preserve"> </w:t>
      </w:r>
      <w:r w:rsidR="00566EF8">
        <w:rPr>
          <w:rFonts w:ascii="Tahoma" w:eastAsia="Tahoma" w:hAnsi="Tahoma" w:cs="Tahoma"/>
          <w:sz w:val="24"/>
          <w:szCs w:val="24"/>
        </w:rPr>
        <w:t xml:space="preserve">steps </w:t>
      </w:r>
      <w:r w:rsidR="00566EF8">
        <w:rPr>
          <w:rFonts w:ascii="Tahoma" w:eastAsia="Tahoma" w:hAnsi="Tahoma" w:cs="Tahoma"/>
          <w:spacing w:val="-1"/>
          <w:sz w:val="24"/>
          <w:szCs w:val="24"/>
        </w:rPr>
        <w:t>t</w:t>
      </w:r>
      <w:r w:rsidR="00566EF8">
        <w:rPr>
          <w:rFonts w:ascii="Tahoma" w:eastAsia="Tahoma" w:hAnsi="Tahoma" w:cs="Tahoma"/>
          <w:sz w:val="24"/>
          <w:szCs w:val="24"/>
        </w:rPr>
        <w:t>he</w:t>
      </w:r>
      <w:r w:rsidR="00566EF8">
        <w:rPr>
          <w:rFonts w:ascii="Tahoma" w:eastAsia="Tahoma" w:hAnsi="Tahoma" w:cs="Tahoma"/>
          <w:spacing w:val="1"/>
          <w:sz w:val="24"/>
          <w:szCs w:val="24"/>
        </w:rPr>
        <w:t xml:space="preserve"> </w:t>
      </w:r>
      <w:r w:rsidR="00566EF8">
        <w:rPr>
          <w:rFonts w:ascii="Tahoma" w:eastAsia="Tahoma" w:hAnsi="Tahoma" w:cs="Tahoma"/>
          <w:sz w:val="24"/>
          <w:szCs w:val="24"/>
        </w:rPr>
        <w:t>stu</w:t>
      </w:r>
      <w:r w:rsidR="00566EF8">
        <w:rPr>
          <w:rFonts w:ascii="Tahoma" w:eastAsia="Tahoma" w:hAnsi="Tahoma" w:cs="Tahoma"/>
          <w:spacing w:val="-1"/>
          <w:sz w:val="24"/>
          <w:szCs w:val="24"/>
        </w:rPr>
        <w:t>d</w:t>
      </w:r>
      <w:r w:rsidR="00566EF8">
        <w:rPr>
          <w:rFonts w:ascii="Tahoma" w:eastAsia="Tahoma" w:hAnsi="Tahoma" w:cs="Tahoma"/>
          <w:spacing w:val="1"/>
          <w:sz w:val="24"/>
          <w:szCs w:val="24"/>
        </w:rPr>
        <w:t>e</w:t>
      </w:r>
      <w:r w:rsidR="00566EF8">
        <w:rPr>
          <w:rFonts w:ascii="Tahoma" w:eastAsia="Tahoma" w:hAnsi="Tahoma" w:cs="Tahoma"/>
          <w:sz w:val="24"/>
          <w:szCs w:val="24"/>
        </w:rPr>
        <w:t>nt</w:t>
      </w:r>
      <w:r w:rsidR="00566EF8">
        <w:rPr>
          <w:rFonts w:ascii="Tahoma" w:eastAsia="Tahoma" w:hAnsi="Tahoma" w:cs="Tahoma"/>
          <w:spacing w:val="-1"/>
          <w:sz w:val="24"/>
          <w:szCs w:val="24"/>
        </w:rPr>
        <w:t xml:space="preserve"> </w:t>
      </w:r>
      <w:r w:rsidR="00566EF8">
        <w:rPr>
          <w:rFonts w:ascii="Tahoma" w:eastAsia="Tahoma" w:hAnsi="Tahoma" w:cs="Tahoma"/>
          <w:sz w:val="24"/>
          <w:szCs w:val="24"/>
        </w:rPr>
        <w:t>mu</w:t>
      </w:r>
      <w:r w:rsidR="00566EF8">
        <w:rPr>
          <w:rFonts w:ascii="Tahoma" w:eastAsia="Tahoma" w:hAnsi="Tahoma" w:cs="Tahoma"/>
          <w:spacing w:val="1"/>
          <w:sz w:val="24"/>
          <w:szCs w:val="24"/>
        </w:rPr>
        <w:t>s</w:t>
      </w:r>
      <w:r w:rsidR="00566EF8">
        <w:rPr>
          <w:rFonts w:ascii="Tahoma" w:eastAsia="Tahoma" w:hAnsi="Tahoma" w:cs="Tahoma"/>
          <w:sz w:val="24"/>
          <w:szCs w:val="24"/>
        </w:rPr>
        <w:t>t</w:t>
      </w:r>
      <w:r w:rsidR="00566EF8">
        <w:rPr>
          <w:rFonts w:ascii="Tahoma" w:eastAsia="Tahoma" w:hAnsi="Tahoma" w:cs="Tahoma"/>
          <w:spacing w:val="-1"/>
          <w:sz w:val="24"/>
          <w:szCs w:val="24"/>
        </w:rPr>
        <w:t xml:space="preserve"> </w:t>
      </w:r>
      <w:r w:rsidR="00566EF8">
        <w:rPr>
          <w:rFonts w:ascii="Tahoma" w:eastAsia="Tahoma" w:hAnsi="Tahoma" w:cs="Tahoma"/>
          <w:spacing w:val="-2"/>
          <w:sz w:val="24"/>
          <w:szCs w:val="24"/>
        </w:rPr>
        <w:t>t</w:t>
      </w:r>
      <w:r w:rsidR="00566EF8">
        <w:rPr>
          <w:rFonts w:ascii="Tahoma" w:eastAsia="Tahoma" w:hAnsi="Tahoma" w:cs="Tahoma"/>
          <w:spacing w:val="-1"/>
          <w:sz w:val="24"/>
          <w:szCs w:val="24"/>
        </w:rPr>
        <w:t>a</w:t>
      </w:r>
      <w:r w:rsidR="00566EF8">
        <w:rPr>
          <w:rFonts w:ascii="Tahoma" w:eastAsia="Tahoma" w:hAnsi="Tahoma" w:cs="Tahoma"/>
          <w:sz w:val="24"/>
          <w:szCs w:val="24"/>
        </w:rPr>
        <w:t>ke</w:t>
      </w:r>
      <w:r w:rsidR="00566EF8">
        <w:rPr>
          <w:rFonts w:ascii="Tahoma" w:eastAsia="Tahoma" w:hAnsi="Tahoma" w:cs="Tahoma"/>
          <w:spacing w:val="1"/>
          <w:sz w:val="24"/>
          <w:szCs w:val="24"/>
        </w:rPr>
        <w:t xml:space="preserve"> </w:t>
      </w:r>
      <w:r w:rsidR="00566EF8">
        <w:rPr>
          <w:rFonts w:ascii="Tahoma" w:eastAsia="Tahoma" w:hAnsi="Tahoma" w:cs="Tahoma"/>
          <w:spacing w:val="2"/>
          <w:sz w:val="24"/>
          <w:szCs w:val="24"/>
        </w:rPr>
        <w:t>i</w:t>
      </w:r>
      <w:r w:rsidR="00566EF8">
        <w:rPr>
          <w:rFonts w:ascii="Tahoma" w:eastAsia="Tahoma" w:hAnsi="Tahoma" w:cs="Tahoma"/>
          <w:sz w:val="24"/>
          <w:szCs w:val="24"/>
        </w:rPr>
        <w:t xml:space="preserve">n </w:t>
      </w:r>
      <w:r w:rsidR="00566EF8">
        <w:rPr>
          <w:rFonts w:ascii="Tahoma" w:eastAsia="Tahoma" w:hAnsi="Tahoma" w:cs="Tahoma"/>
          <w:spacing w:val="1"/>
          <w:sz w:val="24"/>
          <w:szCs w:val="24"/>
        </w:rPr>
        <w:t>o</w:t>
      </w:r>
      <w:r w:rsidR="00566EF8">
        <w:rPr>
          <w:rFonts w:ascii="Tahoma" w:eastAsia="Tahoma" w:hAnsi="Tahoma" w:cs="Tahoma"/>
          <w:sz w:val="24"/>
          <w:szCs w:val="24"/>
        </w:rPr>
        <w:t xml:space="preserve">rder </w:t>
      </w:r>
      <w:r w:rsidR="00566EF8">
        <w:rPr>
          <w:rFonts w:ascii="Tahoma" w:eastAsia="Tahoma" w:hAnsi="Tahoma" w:cs="Tahoma"/>
          <w:spacing w:val="-1"/>
          <w:sz w:val="24"/>
          <w:szCs w:val="24"/>
        </w:rPr>
        <w:t>t</w:t>
      </w:r>
      <w:r w:rsidR="00566EF8">
        <w:rPr>
          <w:rFonts w:ascii="Tahoma" w:eastAsia="Tahoma" w:hAnsi="Tahoma" w:cs="Tahoma"/>
          <w:sz w:val="24"/>
          <w:szCs w:val="24"/>
        </w:rPr>
        <w:t>o</w:t>
      </w:r>
      <w:r w:rsidR="00566EF8">
        <w:rPr>
          <w:rFonts w:ascii="Tahoma" w:eastAsia="Tahoma" w:hAnsi="Tahoma" w:cs="Tahoma"/>
          <w:spacing w:val="-1"/>
          <w:sz w:val="24"/>
          <w:szCs w:val="24"/>
        </w:rPr>
        <w:t xml:space="preserve"> </w:t>
      </w:r>
      <w:r w:rsidR="00566EF8">
        <w:rPr>
          <w:rFonts w:ascii="Tahoma" w:eastAsia="Tahoma" w:hAnsi="Tahoma" w:cs="Tahoma"/>
          <w:sz w:val="24"/>
          <w:szCs w:val="24"/>
        </w:rPr>
        <w:t>r</w:t>
      </w:r>
      <w:r w:rsidR="00566EF8">
        <w:rPr>
          <w:rFonts w:ascii="Tahoma" w:eastAsia="Tahoma" w:hAnsi="Tahoma" w:cs="Tahoma"/>
          <w:spacing w:val="1"/>
          <w:sz w:val="24"/>
          <w:szCs w:val="24"/>
        </w:rPr>
        <w:t>e</w:t>
      </w:r>
      <w:r w:rsidR="00566EF8">
        <w:rPr>
          <w:rFonts w:ascii="Tahoma" w:eastAsia="Tahoma" w:hAnsi="Tahoma" w:cs="Tahoma"/>
          <w:spacing w:val="-1"/>
          <w:sz w:val="24"/>
          <w:szCs w:val="24"/>
        </w:rPr>
        <w:t>t</w:t>
      </w:r>
      <w:r w:rsidR="00566EF8">
        <w:rPr>
          <w:rFonts w:ascii="Tahoma" w:eastAsia="Tahoma" w:hAnsi="Tahoma" w:cs="Tahoma"/>
          <w:spacing w:val="1"/>
          <w:sz w:val="24"/>
          <w:szCs w:val="24"/>
        </w:rPr>
        <w:t>es</w:t>
      </w:r>
      <w:r w:rsidR="00566EF8">
        <w:rPr>
          <w:rFonts w:ascii="Tahoma" w:eastAsia="Tahoma" w:hAnsi="Tahoma" w:cs="Tahoma"/>
          <w:spacing w:val="-1"/>
          <w:sz w:val="24"/>
          <w:szCs w:val="24"/>
        </w:rPr>
        <w:t>t</w:t>
      </w:r>
      <w:r w:rsidR="00566EF8">
        <w:rPr>
          <w:rFonts w:ascii="Tahoma" w:eastAsia="Tahoma" w:hAnsi="Tahoma" w:cs="Tahoma"/>
          <w:sz w:val="24"/>
          <w:szCs w:val="24"/>
        </w:rPr>
        <w:t>.</w:t>
      </w:r>
    </w:p>
    <w:p w:rsidR="00566EF8" w:rsidRDefault="00566EF8" w:rsidP="00566EF8">
      <w:pPr>
        <w:spacing w:before="4"/>
        <w:ind w:left="100"/>
        <w:rPr>
          <w:rFonts w:ascii="Tahoma" w:eastAsia="Tahoma" w:hAnsi="Tahoma" w:cs="Tahoma"/>
          <w:sz w:val="24"/>
          <w:szCs w:val="24"/>
        </w:rPr>
      </w:pPr>
      <w:r>
        <w:rPr>
          <w:rFonts w:ascii="Tahoma" w:eastAsia="Tahoma" w:hAnsi="Tahoma" w:cs="Tahoma"/>
          <w:spacing w:val="-1"/>
          <w:sz w:val="24"/>
          <w:szCs w:val="24"/>
        </w:rPr>
        <w:t>T</w:t>
      </w:r>
      <w:r>
        <w:rPr>
          <w:rFonts w:ascii="Tahoma" w:eastAsia="Tahoma" w:hAnsi="Tahoma" w:cs="Tahoma"/>
          <w:sz w:val="24"/>
          <w:szCs w:val="24"/>
        </w:rPr>
        <w:t>h</w:t>
      </w:r>
      <w:r>
        <w:rPr>
          <w:rFonts w:ascii="Tahoma" w:eastAsia="Tahoma" w:hAnsi="Tahoma" w:cs="Tahoma"/>
          <w:spacing w:val="1"/>
          <w:sz w:val="24"/>
          <w:szCs w:val="24"/>
        </w:rPr>
        <w:t>es</w:t>
      </w:r>
      <w:r>
        <w:rPr>
          <w:rFonts w:ascii="Tahoma" w:eastAsia="Tahoma" w:hAnsi="Tahoma" w:cs="Tahoma"/>
          <w:sz w:val="24"/>
          <w:szCs w:val="24"/>
        </w:rPr>
        <w:t>e</w:t>
      </w:r>
      <w:r>
        <w:rPr>
          <w:rFonts w:ascii="Tahoma" w:eastAsia="Tahoma" w:hAnsi="Tahoma" w:cs="Tahoma"/>
          <w:spacing w:val="1"/>
          <w:sz w:val="24"/>
          <w:szCs w:val="24"/>
        </w:rPr>
        <w:t xml:space="preserve"> </w:t>
      </w:r>
      <w:r>
        <w:rPr>
          <w:rFonts w:ascii="Tahoma" w:eastAsia="Tahoma" w:hAnsi="Tahoma" w:cs="Tahoma"/>
          <w:sz w:val="24"/>
          <w:szCs w:val="24"/>
        </w:rPr>
        <w:t xml:space="preserve">steps </w:t>
      </w:r>
      <w:r>
        <w:rPr>
          <w:rFonts w:ascii="Tahoma" w:eastAsia="Tahoma" w:hAnsi="Tahoma" w:cs="Tahoma"/>
          <w:spacing w:val="-1"/>
          <w:sz w:val="24"/>
          <w:szCs w:val="24"/>
        </w:rPr>
        <w:t>a</w:t>
      </w:r>
      <w:r>
        <w:rPr>
          <w:rFonts w:ascii="Tahoma" w:eastAsia="Tahoma" w:hAnsi="Tahoma" w:cs="Tahoma"/>
          <w:sz w:val="24"/>
          <w:szCs w:val="24"/>
        </w:rPr>
        <w:t>re</w:t>
      </w:r>
      <w:r>
        <w:rPr>
          <w:rFonts w:ascii="Tahoma" w:eastAsia="Tahoma" w:hAnsi="Tahoma" w:cs="Tahoma"/>
          <w:spacing w:val="1"/>
          <w:sz w:val="24"/>
          <w:szCs w:val="24"/>
        </w:rPr>
        <w:t xml:space="preserve"> </w:t>
      </w:r>
      <w:r>
        <w:rPr>
          <w:rFonts w:ascii="Tahoma" w:eastAsia="Tahoma" w:hAnsi="Tahoma" w:cs="Tahoma"/>
          <w:sz w:val="24"/>
          <w:szCs w:val="24"/>
        </w:rPr>
        <w:t>sum</w:t>
      </w:r>
      <w:r>
        <w:rPr>
          <w:rFonts w:ascii="Tahoma" w:eastAsia="Tahoma" w:hAnsi="Tahoma" w:cs="Tahoma"/>
          <w:spacing w:val="-2"/>
          <w:sz w:val="24"/>
          <w:szCs w:val="24"/>
        </w:rPr>
        <w:t>m</w:t>
      </w:r>
      <w:r>
        <w:rPr>
          <w:rFonts w:ascii="Tahoma" w:eastAsia="Tahoma" w:hAnsi="Tahoma" w:cs="Tahoma"/>
          <w:spacing w:val="-1"/>
          <w:sz w:val="24"/>
          <w:szCs w:val="24"/>
        </w:rPr>
        <w:t>a</w:t>
      </w:r>
      <w:r>
        <w:rPr>
          <w:rFonts w:ascii="Tahoma" w:eastAsia="Tahoma" w:hAnsi="Tahoma" w:cs="Tahoma"/>
          <w:sz w:val="24"/>
          <w:szCs w:val="24"/>
        </w:rPr>
        <w:t>rized</w:t>
      </w:r>
      <w:r>
        <w:rPr>
          <w:rFonts w:ascii="Tahoma" w:eastAsia="Tahoma" w:hAnsi="Tahoma" w:cs="Tahoma"/>
          <w:spacing w:val="-1"/>
          <w:sz w:val="24"/>
          <w:szCs w:val="24"/>
        </w:rPr>
        <w:t xml:space="preserve"> a</w:t>
      </w:r>
      <w:r>
        <w:rPr>
          <w:rFonts w:ascii="Tahoma" w:eastAsia="Tahoma" w:hAnsi="Tahoma" w:cs="Tahoma"/>
          <w:sz w:val="24"/>
          <w:szCs w:val="24"/>
        </w:rPr>
        <w:t>s</w:t>
      </w:r>
      <w:r>
        <w:rPr>
          <w:rFonts w:ascii="Tahoma" w:eastAsia="Tahoma" w:hAnsi="Tahoma" w:cs="Tahoma"/>
          <w:spacing w:val="1"/>
          <w:sz w:val="24"/>
          <w:szCs w:val="24"/>
        </w:rPr>
        <w:t xml:space="preserve"> </w:t>
      </w:r>
      <w:r>
        <w:rPr>
          <w:rFonts w:ascii="Tahoma" w:eastAsia="Tahoma" w:hAnsi="Tahoma" w:cs="Tahoma"/>
          <w:spacing w:val="2"/>
          <w:sz w:val="24"/>
          <w:szCs w:val="24"/>
        </w:rPr>
        <w:t>f</w:t>
      </w:r>
      <w:r>
        <w:rPr>
          <w:rFonts w:ascii="Tahoma" w:eastAsia="Tahoma" w:hAnsi="Tahoma" w:cs="Tahoma"/>
          <w:sz w:val="24"/>
          <w:szCs w:val="24"/>
        </w:rPr>
        <w:t>oll</w:t>
      </w:r>
      <w:r>
        <w:rPr>
          <w:rFonts w:ascii="Tahoma" w:eastAsia="Tahoma" w:hAnsi="Tahoma" w:cs="Tahoma"/>
          <w:spacing w:val="-1"/>
          <w:sz w:val="24"/>
          <w:szCs w:val="24"/>
        </w:rPr>
        <w:t>o</w:t>
      </w:r>
      <w:r>
        <w:rPr>
          <w:rFonts w:ascii="Tahoma" w:eastAsia="Tahoma" w:hAnsi="Tahoma" w:cs="Tahoma"/>
          <w:sz w:val="24"/>
          <w:szCs w:val="24"/>
        </w:rPr>
        <w:t>ws:</w:t>
      </w:r>
    </w:p>
    <w:p w:rsidR="00566EF8" w:rsidRDefault="00671F56" w:rsidP="00566EF8">
      <w:pPr>
        <w:spacing w:before="5" w:line="240" w:lineRule="exact"/>
        <w:rPr>
          <w:sz w:val="24"/>
          <w:szCs w:val="24"/>
        </w:rPr>
      </w:pPr>
      <w:r w:rsidRPr="00263A03">
        <w:pict>
          <v:group id="_x0000_s1106" style="position:absolute;margin-left:34pt;margin-top:3.35pt;width:337pt;height:184pt;z-index:-251655168;mso-position-horizontal-relative:page" coordorigin="680,-1426" coordsize="6740,3680">
            <v:shape id="_x0000_s1107" style="position:absolute;left:690;top:-1416;width:6720;height:3660" coordorigin="690,-1416" coordsize="6720,3660" path="m690,2244r6720,l7410,-1416r-6720,l690,2244xe" fillcolor="#d7d7d7" stroked="f">
              <v:path arrowok="t"/>
            </v:shape>
            <v:shape id="_x0000_s1108" style="position:absolute;left:690;top:-1416;width:6720;height:3660" coordorigin="690,-1416" coordsize="6720,3660" path="m690,2244r6720,l7410,-1416r-6720,l690,2244xe" filled="f">
              <v:path arrowok="t"/>
            </v:shape>
            <w10:wrap anchorx="page"/>
          </v:group>
        </w:pict>
      </w:r>
    </w:p>
    <w:p w:rsidR="00566EF8" w:rsidRDefault="00566EF8" w:rsidP="00566EF8">
      <w:pPr>
        <w:ind w:left="222" w:right="4487" w:firstLine="50"/>
        <w:rPr>
          <w:rFonts w:ascii="Tahoma" w:eastAsia="Tahoma" w:hAnsi="Tahoma" w:cs="Tahoma"/>
          <w:sz w:val="22"/>
          <w:szCs w:val="22"/>
        </w:rPr>
      </w:pPr>
      <w:r>
        <w:rPr>
          <w:rFonts w:ascii="Tahoma" w:eastAsia="Tahoma" w:hAnsi="Tahoma" w:cs="Tahoma"/>
          <w:spacing w:val="-1"/>
          <w:sz w:val="22"/>
          <w:szCs w:val="22"/>
        </w:rPr>
        <w:t>*</w:t>
      </w:r>
      <w:r>
        <w:rPr>
          <w:rFonts w:ascii="Tahoma" w:eastAsia="Tahoma" w:hAnsi="Tahoma" w:cs="Tahoma"/>
          <w:sz w:val="22"/>
          <w:szCs w:val="22"/>
        </w:rPr>
        <w:t>All ho</w:t>
      </w:r>
      <w:r>
        <w:rPr>
          <w:rFonts w:ascii="Tahoma" w:eastAsia="Tahoma" w:hAnsi="Tahoma" w:cs="Tahoma"/>
          <w:spacing w:val="-1"/>
          <w:sz w:val="22"/>
          <w:szCs w:val="22"/>
        </w:rPr>
        <w:t>me</w:t>
      </w:r>
      <w:r>
        <w:rPr>
          <w:rFonts w:ascii="Tahoma" w:eastAsia="Tahoma" w:hAnsi="Tahoma" w:cs="Tahoma"/>
          <w:sz w:val="22"/>
          <w:szCs w:val="22"/>
        </w:rPr>
        <w:t>wo</w:t>
      </w:r>
      <w:r>
        <w:rPr>
          <w:rFonts w:ascii="Tahoma" w:eastAsia="Tahoma" w:hAnsi="Tahoma" w:cs="Tahoma"/>
          <w:spacing w:val="-1"/>
          <w:sz w:val="22"/>
          <w:szCs w:val="22"/>
        </w:rPr>
        <w:t>r</w:t>
      </w:r>
      <w:r>
        <w:rPr>
          <w:rFonts w:ascii="Tahoma" w:eastAsia="Tahoma" w:hAnsi="Tahoma" w:cs="Tahoma"/>
          <w:sz w:val="22"/>
          <w:szCs w:val="22"/>
        </w:rPr>
        <w:t>k</w:t>
      </w:r>
      <w:r>
        <w:rPr>
          <w:rFonts w:ascii="Tahoma" w:eastAsia="Tahoma" w:hAnsi="Tahoma" w:cs="Tahoma"/>
          <w:spacing w:val="1"/>
          <w:sz w:val="22"/>
          <w:szCs w:val="22"/>
        </w:rPr>
        <w:t xml:space="preserve"> </w:t>
      </w:r>
      <w:r>
        <w:rPr>
          <w:rFonts w:ascii="Tahoma" w:eastAsia="Tahoma" w:hAnsi="Tahoma" w:cs="Tahoma"/>
          <w:spacing w:val="-1"/>
          <w:sz w:val="22"/>
          <w:szCs w:val="22"/>
        </w:rPr>
        <w:t>a</w:t>
      </w:r>
      <w:r>
        <w:rPr>
          <w:rFonts w:ascii="Tahoma" w:eastAsia="Tahoma" w:hAnsi="Tahoma" w:cs="Tahoma"/>
          <w:sz w:val="22"/>
          <w:szCs w:val="22"/>
        </w:rPr>
        <w:t>ss</w:t>
      </w:r>
      <w:r>
        <w:rPr>
          <w:rFonts w:ascii="Tahoma" w:eastAsia="Tahoma" w:hAnsi="Tahoma" w:cs="Tahoma"/>
          <w:spacing w:val="-3"/>
          <w:sz w:val="22"/>
          <w:szCs w:val="22"/>
        </w:rPr>
        <w:t>i</w:t>
      </w:r>
      <w:r>
        <w:rPr>
          <w:rFonts w:ascii="Tahoma" w:eastAsia="Tahoma" w:hAnsi="Tahoma" w:cs="Tahoma"/>
          <w:sz w:val="22"/>
          <w:szCs w:val="22"/>
        </w:rPr>
        <w:t>gn</w:t>
      </w:r>
      <w:r>
        <w:rPr>
          <w:rFonts w:ascii="Tahoma" w:eastAsia="Tahoma" w:hAnsi="Tahoma" w:cs="Tahoma"/>
          <w:spacing w:val="-3"/>
          <w:sz w:val="22"/>
          <w:szCs w:val="22"/>
        </w:rPr>
        <w:t>m</w:t>
      </w:r>
      <w:r>
        <w:rPr>
          <w:rFonts w:ascii="Tahoma" w:eastAsia="Tahoma" w:hAnsi="Tahoma" w:cs="Tahoma"/>
          <w:spacing w:val="-1"/>
          <w:sz w:val="22"/>
          <w:szCs w:val="22"/>
        </w:rPr>
        <w:t>en</w:t>
      </w:r>
      <w:r>
        <w:rPr>
          <w:rFonts w:ascii="Tahoma" w:eastAsia="Tahoma" w:hAnsi="Tahoma" w:cs="Tahoma"/>
          <w:sz w:val="22"/>
          <w:szCs w:val="22"/>
        </w:rPr>
        <w:t>ts</w:t>
      </w:r>
      <w:r>
        <w:rPr>
          <w:rFonts w:ascii="Tahoma" w:eastAsia="Tahoma" w:hAnsi="Tahoma" w:cs="Tahoma"/>
          <w:spacing w:val="1"/>
          <w:sz w:val="22"/>
          <w:szCs w:val="22"/>
        </w:rPr>
        <w:t xml:space="preserve"> </w:t>
      </w:r>
      <w:r>
        <w:rPr>
          <w:rFonts w:ascii="Tahoma" w:eastAsia="Tahoma" w:hAnsi="Tahoma" w:cs="Tahoma"/>
          <w:sz w:val="22"/>
          <w:szCs w:val="22"/>
        </w:rPr>
        <w:t>th</w:t>
      </w:r>
      <w:r>
        <w:rPr>
          <w:rFonts w:ascii="Tahoma" w:eastAsia="Tahoma" w:hAnsi="Tahoma" w:cs="Tahoma"/>
          <w:spacing w:val="-1"/>
          <w:sz w:val="22"/>
          <w:szCs w:val="22"/>
        </w:rPr>
        <w:t>a</w:t>
      </w:r>
      <w:r>
        <w:rPr>
          <w:rFonts w:ascii="Tahoma" w:eastAsia="Tahoma" w:hAnsi="Tahoma" w:cs="Tahoma"/>
          <w:sz w:val="22"/>
          <w:szCs w:val="22"/>
        </w:rPr>
        <w:t>t</w:t>
      </w:r>
      <w:r>
        <w:rPr>
          <w:rFonts w:ascii="Tahoma" w:eastAsia="Tahoma" w:hAnsi="Tahoma" w:cs="Tahoma"/>
          <w:spacing w:val="-1"/>
          <w:sz w:val="22"/>
          <w:szCs w:val="22"/>
        </w:rPr>
        <w:t xml:space="preserve"> </w:t>
      </w:r>
      <w:r>
        <w:rPr>
          <w:rFonts w:ascii="Tahoma" w:eastAsia="Tahoma" w:hAnsi="Tahoma" w:cs="Tahoma"/>
          <w:sz w:val="22"/>
          <w:szCs w:val="22"/>
        </w:rPr>
        <w:t>pr</w:t>
      </w:r>
      <w:r>
        <w:rPr>
          <w:rFonts w:ascii="Tahoma" w:eastAsia="Tahoma" w:hAnsi="Tahoma" w:cs="Tahoma"/>
          <w:spacing w:val="-1"/>
          <w:sz w:val="22"/>
          <w:szCs w:val="22"/>
        </w:rPr>
        <w:t>e</w:t>
      </w:r>
      <w:r>
        <w:rPr>
          <w:rFonts w:ascii="Tahoma" w:eastAsia="Tahoma" w:hAnsi="Tahoma" w:cs="Tahoma"/>
          <w:sz w:val="22"/>
          <w:szCs w:val="22"/>
        </w:rPr>
        <w:t>pa</w:t>
      </w:r>
      <w:r>
        <w:rPr>
          <w:rFonts w:ascii="Tahoma" w:eastAsia="Tahoma" w:hAnsi="Tahoma" w:cs="Tahoma"/>
          <w:spacing w:val="-1"/>
          <w:sz w:val="22"/>
          <w:szCs w:val="22"/>
        </w:rPr>
        <w:t>re</w:t>
      </w:r>
      <w:r>
        <w:rPr>
          <w:rFonts w:ascii="Tahoma" w:eastAsia="Tahoma" w:hAnsi="Tahoma" w:cs="Tahoma"/>
          <w:sz w:val="22"/>
          <w:szCs w:val="22"/>
        </w:rPr>
        <w:t>d</w:t>
      </w:r>
      <w:r>
        <w:rPr>
          <w:rFonts w:ascii="Tahoma" w:eastAsia="Tahoma" w:hAnsi="Tahoma" w:cs="Tahoma"/>
          <w:spacing w:val="1"/>
          <w:sz w:val="22"/>
          <w:szCs w:val="22"/>
        </w:rPr>
        <w:t xml:space="preserve"> </w:t>
      </w:r>
      <w:r>
        <w:rPr>
          <w:rFonts w:ascii="Tahoma" w:eastAsia="Tahoma" w:hAnsi="Tahoma" w:cs="Tahoma"/>
          <w:sz w:val="22"/>
          <w:szCs w:val="22"/>
        </w:rPr>
        <w:t>the</w:t>
      </w:r>
      <w:r>
        <w:rPr>
          <w:rFonts w:ascii="Tahoma" w:eastAsia="Tahoma" w:hAnsi="Tahoma" w:cs="Tahoma"/>
          <w:spacing w:val="-1"/>
          <w:sz w:val="22"/>
          <w:szCs w:val="22"/>
        </w:rPr>
        <w:t xml:space="preserve"> </w:t>
      </w:r>
      <w:r>
        <w:rPr>
          <w:rFonts w:ascii="Tahoma" w:eastAsia="Tahoma" w:hAnsi="Tahoma" w:cs="Tahoma"/>
          <w:spacing w:val="-2"/>
          <w:sz w:val="22"/>
          <w:szCs w:val="22"/>
        </w:rPr>
        <w:t>st</w:t>
      </w:r>
      <w:r>
        <w:rPr>
          <w:rFonts w:ascii="Tahoma" w:eastAsia="Tahoma" w:hAnsi="Tahoma" w:cs="Tahoma"/>
          <w:spacing w:val="-1"/>
          <w:sz w:val="22"/>
          <w:szCs w:val="22"/>
        </w:rPr>
        <w:t>u</w:t>
      </w:r>
      <w:r>
        <w:rPr>
          <w:rFonts w:ascii="Tahoma" w:eastAsia="Tahoma" w:hAnsi="Tahoma" w:cs="Tahoma"/>
          <w:sz w:val="22"/>
          <w:szCs w:val="22"/>
        </w:rPr>
        <w:t>de</w:t>
      </w:r>
      <w:r>
        <w:rPr>
          <w:rFonts w:ascii="Tahoma" w:eastAsia="Tahoma" w:hAnsi="Tahoma" w:cs="Tahoma"/>
          <w:spacing w:val="-1"/>
          <w:sz w:val="22"/>
          <w:szCs w:val="22"/>
        </w:rPr>
        <w:t>n</w:t>
      </w:r>
      <w:r>
        <w:rPr>
          <w:rFonts w:ascii="Tahoma" w:eastAsia="Tahoma" w:hAnsi="Tahoma" w:cs="Tahoma"/>
          <w:sz w:val="22"/>
          <w:szCs w:val="22"/>
        </w:rPr>
        <w:t>t</w:t>
      </w:r>
      <w:r>
        <w:rPr>
          <w:rFonts w:ascii="Tahoma" w:eastAsia="Tahoma" w:hAnsi="Tahoma" w:cs="Tahoma"/>
          <w:spacing w:val="1"/>
          <w:sz w:val="22"/>
          <w:szCs w:val="22"/>
        </w:rPr>
        <w:t xml:space="preserve"> </w:t>
      </w:r>
      <w:r>
        <w:rPr>
          <w:rFonts w:ascii="Tahoma" w:eastAsia="Tahoma" w:hAnsi="Tahoma" w:cs="Tahoma"/>
          <w:sz w:val="22"/>
          <w:szCs w:val="22"/>
        </w:rPr>
        <w:t xml:space="preserve">for </w:t>
      </w:r>
      <w:r>
        <w:rPr>
          <w:rFonts w:ascii="Tahoma" w:eastAsia="Tahoma" w:hAnsi="Tahoma" w:cs="Tahoma"/>
          <w:spacing w:val="1"/>
          <w:sz w:val="22"/>
          <w:szCs w:val="22"/>
        </w:rPr>
        <w:t>t</w:t>
      </w:r>
      <w:r>
        <w:rPr>
          <w:rFonts w:ascii="Tahoma" w:eastAsia="Tahoma" w:hAnsi="Tahoma" w:cs="Tahoma"/>
          <w:spacing w:val="-1"/>
          <w:sz w:val="22"/>
          <w:szCs w:val="22"/>
        </w:rPr>
        <w:t>h</w:t>
      </w:r>
      <w:r>
        <w:rPr>
          <w:rFonts w:ascii="Tahoma" w:eastAsia="Tahoma" w:hAnsi="Tahoma" w:cs="Tahoma"/>
          <w:sz w:val="22"/>
          <w:szCs w:val="22"/>
        </w:rPr>
        <w:t>e test</w:t>
      </w:r>
      <w:r>
        <w:rPr>
          <w:rFonts w:ascii="Tahoma" w:eastAsia="Tahoma" w:hAnsi="Tahoma" w:cs="Tahoma"/>
          <w:spacing w:val="1"/>
          <w:sz w:val="22"/>
          <w:szCs w:val="22"/>
        </w:rPr>
        <w:t xml:space="preserve"> </w:t>
      </w:r>
      <w:r>
        <w:rPr>
          <w:rFonts w:ascii="Tahoma" w:eastAsia="Tahoma" w:hAnsi="Tahoma" w:cs="Tahoma"/>
          <w:spacing w:val="-1"/>
          <w:sz w:val="22"/>
          <w:szCs w:val="22"/>
        </w:rPr>
        <w:t>mu</w:t>
      </w:r>
      <w:r>
        <w:rPr>
          <w:rFonts w:ascii="Tahoma" w:eastAsia="Tahoma" w:hAnsi="Tahoma" w:cs="Tahoma"/>
          <w:sz w:val="22"/>
          <w:szCs w:val="22"/>
        </w:rPr>
        <w:t>st</w:t>
      </w:r>
      <w:r>
        <w:rPr>
          <w:rFonts w:ascii="Tahoma" w:eastAsia="Tahoma" w:hAnsi="Tahoma" w:cs="Tahoma"/>
          <w:spacing w:val="-1"/>
          <w:sz w:val="22"/>
          <w:szCs w:val="22"/>
        </w:rPr>
        <w:t xml:space="preserve"> </w:t>
      </w:r>
      <w:r>
        <w:rPr>
          <w:rFonts w:ascii="Tahoma" w:eastAsia="Tahoma" w:hAnsi="Tahoma" w:cs="Tahoma"/>
          <w:spacing w:val="1"/>
          <w:sz w:val="22"/>
          <w:szCs w:val="22"/>
        </w:rPr>
        <w:t>b</w:t>
      </w:r>
      <w:r>
        <w:rPr>
          <w:rFonts w:ascii="Tahoma" w:eastAsia="Tahoma" w:hAnsi="Tahoma" w:cs="Tahoma"/>
          <w:sz w:val="22"/>
          <w:szCs w:val="22"/>
        </w:rPr>
        <w:t>e co</w:t>
      </w:r>
      <w:r>
        <w:rPr>
          <w:rFonts w:ascii="Tahoma" w:eastAsia="Tahoma" w:hAnsi="Tahoma" w:cs="Tahoma"/>
          <w:spacing w:val="-1"/>
          <w:sz w:val="22"/>
          <w:szCs w:val="22"/>
        </w:rPr>
        <w:t>m</w:t>
      </w:r>
      <w:r>
        <w:rPr>
          <w:rFonts w:ascii="Tahoma" w:eastAsia="Tahoma" w:hAnsi="Tahoma" w:cs="Tahoma"/>
          <w:sz w:val="22"/>
          <w:szCs w:val="22"/>
        </w:rPr>
        <w:t>pl</w:t>
      </w:r>
      <w:r>
        <w:rPr>
          <w:rFonts w:ascii="Tahoma" w:eastAsia="Tahoma" w:hAnsi="Tahoma" w:cs="Tahoma"/>
          <w:spacing w:val="-1"/>
          <w:sz w:val="22"/>
          <w:szCs w:val="22"/>
        </w:rPr>
        <w:t>e</w:t>
      </w:r>
      <w:r>
        <w:rPr>
          <w:rFonts w:ascii="Tahoma" w:eastAsia="Tahoma" w:hAnsi="Tahoma" w:cs="Tahoma"/>
          <w:sz w:val="22"/>
          <w:szCs w:val="22"/>
        </w:rPr>
        <w:t>te</w:t>
      </w:r>
      <w:r>
        <w:rPr>
          <w:rFonts w:ascii="Tahoma" w:eastAsia="Tahoma" w:hAnsi="Tahoma" w:cs="Tahoma"/>
          <w:spacing w:val="-3"/>
          <w:sz w:val="22"/>
          <w:szCs w:val="22"/>
        </w:rPr>
        <w:t>d</w:t>
      </w:r>
      <w:r>
        <w:rPr>
          <w:rFonts w:ascii="Tahoma" w:eastAsia="Tahoma" w:hAnsi="Tahoma" w:cs="Tahoma"/>
          <w:sz w:val="22"/>
          <w:szCs w:val="22"/>
        </w:rPr>
        <w:t>.  Stud</w:t>
      </w:r>
      <w:r>
        <w:rPr>
          <w:rFonts w:ascii="Tahoma" w:eastAsia="Tahoma" w:hAnsi="Tahoma" w:cs="Tahoma"/>
          <w:spacing w:val="-1"/>
          <w:sz w:val="22"/>
          <w:szCs w:val="22"/>
        </w:rPr>
        <w:t>en</w:t>
      </w:r>
      <w:r>
        <w:rPr>
          <w:rFonts w:ascii="Tahoma" w:eastAsia="Tahoma" w:hAnsi="Tahoma" w:cs="Tahoma"/>
          <w:sz w:val="22"/>
          <w:szCs w:val="22"/>
        </w:rPr>
        <w:t>ts</w:t>
      </w:r>
      <w:r>
        <w:rPr>
          <w:rFonts w:ascii="Tahoma" w:eastAsia="Tahoma" w:hAnsi="Tahoma" w:cs="Tahoma"/>
          <w:spacing w:val="1"/>
          <w:sz w:val="22"/>
          <w:szCs w:val="22"/>
        </w:rPr>
        <w:t xml:space="preserve"> </w:t>
      </w:r>
      <w:r>
        <w:rPr>
          <w:rFonts w:ascii="Tahoma" w:eastAsia="Tahoma" w:hAnsi="Tahoma" w:cs="Tahoma"/>
          <w:spacing w:val="-1"/>
          <w:sz w:val="22"/>
          <w:szCs w:val="22"/>
        </w:rPr>
        <w:t>ma</w:t>
      </w:r>
      <w:r>
        <w:rPr>
          <w:rFonts w:ascii="Tahoma" w:eastAsia="Tahoma" w:hAnsi="Tahoma" w:cs="Tahoma"/>
          <w:sz w:val="22"/>
          <w:szCs w:val="22"/>
        </w:rPr>
        <w:t>y</w:t>
      </w:r>
      <w:r>
        <w:rPr>
          <w:rFonts w:ascii="Tahoma" w:eastAsia="Tahoma" w:hAnsi="Tahoma" w:cs="Tahoma"/>
          <w:spacing w:val="-2"/>
          <w:sz w:val="22"/>
          <w:szCs w:val="22"/>
        </w:rPr>
        <w:t xml:space="preserve"> </w:t>
      </w:r>
      <w:r>
        <w:rPr>
          <w:rFonts w:ascii="Tahoma" w:eastAsia="Tahoma" w:hAnsi="Tahoma" w:cs="Tahoma"/>
          <w:spacing w:val="1"/>
          <w:sz w:val="22"/>
          <w:szCs w:val="22"/>
        </w:rPr>
        <w:t>b</w:t>
      </w:r>
      <w:r>
        <w:rPr>
          <w:rFonts w:ascii="Tahoma" w:eastAsia="Tahoma" w:hAnsi="Tahoma" w:cs="Tahoma"/>
          <w:sz w:val="22"/>
          <w:szCs w:val="22"/>
        </w:rPr>
        <w:t>e r</w:t>
      </w:r>
      <w:r>
        <w:rPr>
          <w:rFonts w:ascii="Tahoma" w:eastAsia="Tahoma" w:hAnsi="Tahoma" w:cs="Tahoma"/>
          <w:spacing w:val="-1"/>
          <w:sz w:val="22"/>
          <w:szCs w:val="22"/>
        </w:rPr>
        <w:t>e</w:t>
      </w:r>
      <w:r>
        <w:rPr>
          <w:rFonts w:ascii="Tahoma" w:eastAsia="Tahoma" w:hAnsi="Tahoma" w:cs="Tahoma"/>
          <w:sz w:val="22"/>
          <w:szCs w:val="22"/>
        </w:rPr>
        <w:t>qui</w:t>
      </w:r>
      <w:r>
        <w:rPr>
          <w:rFonts w:ascii="Tahoma" w:eastAsia="Tahoma" w:hAnsi="Tahoma" w:cs="Tahoma"/>
          <w:spacing w:val="-3"/>
          <w:sz w:val="22"/>
          <w:szCs w:val="22"/>
        </w:rPr>
        <w:t>r</w:t>
      </w:r>
      <w:r>
        <w:rPr>
          <w:rFonts w:ascii="Tahoma" w:eastAsia="Tahoma" w:hAnsi="Tahoma" w:cs="Tahoma"/>
          <w:spacing w:val="-1"/>
          <w:sz w:val="22"/>
          <w:szCs w:val="22"/>
        </w:rPr>
        <w:t>e</w:t>
      </w:r>
      <w:r>
        <w:rPr>
          <w:rFonts w:ascii="Tahoma" w:eastAsia="Tahoma" w:hAnsi="Tahoma" w:cs="Tahoma"/>
          <w:sz w:val="22"/>
          <w:szCs w:val="22"/>
        </w:rPr>
        <w:t>d</w:t>
      </w:r>
      <w:r>
        <w:rPr>
          <w:rFonts w:ascii="Tahoma" w:eastAsia="Tahoma" w:hAnsi="Tahoma" w:cs="Tahoma"/>
          <w:spacing w:val="1"/>
          <w:sz w:val="22"/>
          <w:szCs w:val="22"/>
        </w:rPr>
        <w:t xml:space="preserve"> </w:t>
      </w:r>
      <w:r>
        <w:rPr>
          <w:rFonts w:ascii="Tahoma" w:eastAsia="Tahoma" w:hAnsi="Tahoma" w:cs="Tahoma"/>
          <w:sz w:val="22"/>
          <w:szCs w:val="22"/>
        </w:rPr>
        <w:t>to</w:t>
      </w:r>
      <w:r>
        <w:rPr>
          <w:rFonts w:ascii="Tahoma" w:eastAsia="Tahoma" w:hAnsi="Tahoma" w:cs="Tahoma"/>
          <w:spacing w:val="-1"/>
          <w:sz w:val="22"/>
          <w:szCs w:val="22"/>
        </w:rPr>
        <w:t xml:space="preserve"> </w:t>
      </w:r>
      <w:r>
        <w:rPr>
          <w:rFonts w:ascii="Tahoma" w:eastAsia="Tahoma" w:hAnsi="Tahoma" w:cs="Tahoma"/>
          <w:sz w:val="22"/>
          <w:szCs w:val="22"/>
        </w:rPr>
        <w:t>go</w:t>
      </w:r>
      <w:r>
        <w:rPr>
          <w:rFonts w:ascii="Tahoma" w:eastAsia="Tahoma" w:hAnsi="Tahoma" w:cs="Tahoma"/>
          <w:spacing w:val="-1"/>
          <w:sz w:val="22"/>
          <w:szCs w:val="22"/>
        </w:rPr>
        <w:t xml:space="preserve"> </w:t>
      </w:r>
      <w:r>
        <w:rPr>
          <w:rFonts w:ascii="Tahoma" w:eastAsia="Tahoma" w:hAnsi="Tahoma" w:cs="Tahoma"/>
          <w:sz w:val="22"/>
          <w:szCs w:val="22"/>
        </w:rPr>
        <w:t>ba</w:t>
      </w:r>
      <w:r>
        <w:rPr>
          <w:rFonts w:ascii="Tahoma" w:eastAsia="Tahoma" w:hAnsi="Tahoma" w:cs="Tahoma"/>
          <w:spacing w:val="-1"/>
          <w:sz w:val="22"/>
          <w:szCs w:val="22"/>
        </w:rPr>
        <w:t>c</w:t>
      </w:r>
      <w:r>
        <w:rPr>
          <w:rFonts w:ascii="Tahoma" w:eastAsia="Tahoma" w:hAnsi="Tahoma" w:cs="Tahoma"/>
          <w:sz w:val="22"/>
          <w:szCs w:val="22"/>
        </w:rPr>
        <w:t>k</w:t>
      </w:r>
      <w:r>
        <w:rPr>
          <w:rFonts w:ascii="Tahoma" w:eastAsia="Tahoma" w:hAnsi="Tahoma" w:cs="Tahoma"/>
          <w:spacing w:val="1"/>
          <w:sz w:val="22"/>
          <w:szCs w:val="22"/>
        </w:rPr>
        <w:t xml:space="preserve"> </w:t>
      </w:r>
      <w:r>
        <w:rPr>
          <w:rFonts w:ascii="Tahoma" w:eastAsia="Tahoma" w:hAnsi="Tahoma" w:cs="Tahoma"/>
          <w:sz w:val="22"/>
          <w:szCs w:val="22"/>
        </w:rPr>
        <w:t xml:space="preserve">&amp; </w:t>
      </w:r>
      <w:r>
        <w:rPr>
          <w:rFonts w:ascii="Tahoma" w:eastAsia="Tahoma" w:hAnsi="Tahoma" w:cs="Tahoma"/>
          <w:spacing w:val="-1"/>
          <w:sz w:val="22"/>
          <w:szCs w:val="22"/>
        </w:rPr>
        <w:t>c</w:t>
      </w:r>
      <w:r>
        <w:rPr>
          <w:rFonts w:ascii="Tahoma" w:eastAsia="Tahoma" w:hAnsi="Tahoma" w:cs="Tahoma"/>
          <w:sz w:val="22"/>
          <w:szCs w:val="22"/>
        </w:rPr>
        <w:t>ompl</w:t>
      </w:r>
      <w:r>
        <w:rPr>
          <w:rFonts w:ascii="Tahoma" w:eastAsia="Tahoma" w:hAnsi="Tahoma" w:cs="Tahoma"/>
          <w:spacing w:val="-1"/>
          <w:sz w:val="22"/>
          <w:szCs w:val="22"/>
        </w:rPr>
        <w:t>e</w:t>
      </w:r>
      <w:r>
        <w:rPr>
          <w:rFonts w:ascii="Tahoma" w:eastAsia="Tahoma" w:hAnsi="Tahoma" w:cs="Tahoma"/>
          <w:sz w:val="22"/>
          <w:szCs w:val="22"/>
        </w:rPr>
        <w:t>te mi</w:t>
      </w:r>
      <w:r>
        <w:rPr>
          <w:rFonts w:ascii="Tahoma" w:eastAsia="Tahoma" w:hAnsi="Tahoma" w:cs="Tahoma"/>
          <w:spacing w:val="-1"/>
          <w:sz w:val="22"/>
          <w:szCs w:val="22"/>
        </w:rPr>
        <w:t>s</w:t>
      </w:r>
      <w:r>
        <w:rPr>
          <w:rFonts w:ascii="Tahoma" w:eastAsia="Tahoma" w:hAnsi="Tahoma" w:cs="Tahoma"/>
          <w:sz w:val="22"/>
          <w:szCs w:val="22"/>
        </w:rPr>
        <w:t>si</w:t>
      </w:r>
      <w:r>
        <w:rPr>
          <w:rFonts w:ascii="Tahoma" w:eastAsia="Tahoma" w:hAnsi="Tahoma" w:cs="Tahoma"/>
          <w:spacing w:val="-1"/>
          <w:sz w:val="22"/>
          <w:szCs w:val="22"/>
        </w:rPr>
        <w:t>n</w:t>
      </w:r>
      <w:r>
        <w:rPr>
          <w:rFonts w:ascii="Tahoma" w:eastAsia="Tahoma" w:hAnsi="Tahoma" w:cs="Tahoma"/>
          <w:sz w:val="22"/>
          <w:szCs w:val="22"/>
        </w:rPr>
        <w:t>g</w:t>
      </w:r>
      <w:r>
        <w:rPr>
          <w:rFonts w:ascii="Tahoma" w:eastAsia="Tahoma" w:hAnsi="Tahoma" w:cs="Tahoma"/>
          <w:spacing w:val="1"/>
          <w:sz w:val="22"/>
          <w:szCs w:val="22"/>
        </w:rPr>
        <w:t xml:space="preserve"> </w:t>
      </w:r>
      <w:r>
        <w:rPr>
          <w:rFonts w:ascii="Tahoma" w:eastAsia="Tahoma" w:hAnsi="Tahoma" w:cs="Tahoma"/>
          <w:spacing w:val="-3"/>
          <w:sz w:val="22"/>
          <w:szCs w:val="22"/>
        </w:rPr>
        <w:t>w</w:t>
      </w:r>
      <w:r>
        <w:rPr>
          <w:rFonts w:ascii="Tahoma" w:eastAsia="Tahoma" w:hAnsi="Tahoma" w:cs="Tahoma"/>
          <w:sz w:val="22"/>
          <w:szCs w:val="22"/>
        </w:rPr>
        <w:t>ork</w:t>
      </w:r>
      <w:r>
        <w:rPr>
          <w:rFonts w:ascii="Tahoma" w:eastAsia="Tahoma" w:hAnsi="Tahoma" w:cs="Tahoma"/>
          <w:spacing w:val="1"/>
          <w:sz w:val="22"/>
          <w:szCs w:val="22"/>
        </w:rPr>
        <w:t xml:space="preserve"> </w:t>
      </w:r>
      <w:r>
        <w:rPr>
          <w:rFonts w:ascii="Tahoma" w:eastAsia="Tahoma" w:hAnsi="Tahoma" w:cs="Tahoma"/>
          <w:spacing w:val="-3"/>
          <w:sz w:val="22"/>
          <w:szCs w:val="22"/>
        </w:rPr>
        <w:t>n</w:t>
      </w:r>
      <w:r>
        <w:rPr>
          <w:rFonts w:ascii="Tahoma" w:eastAsia="Tahoma" w:hAnsi="Tahoma" w:cs="Tahoma"/>
          <w:sz w:val="22"/>
          <w:szCs w:val="22"/>
        </w:rPr>
        <w:t>ot</w:t>
      </w:r>
      <w:r>
        <w:rPr>
          <w:rFonts w:ascii="Tahoma" w:eastAsia="Tahoma" w:hAnsi="Tahoma" w:cs="Tahoma"/>
          <w:spacing w:val="1"/>
          <w:sz w:val="22"/>
          <w:szCs w:val="22"/>
        </w:rPr>
        <w:t xml:space="preserve"> </w:t>
      </w:r>
      <w:r>
        <w:rPr>
          <w:rFonts w:ascii="Tahoma" w:eastAsia="Tahoma" w:hAnsi="Tahoma" w:cs="Tahoma"/>
          <w:sz w:val="22"/>
          <w:szCs w:val="22"/>
        </w:rPr>
        <w:t>for</w:t>
      </w:r>
      <w:r>
        <w:rPr>
          <w:rFonts w:ascii="Tahoma" w:eastAsia="Tahoma" w:hAnsi="Tahoma" w:cs="Tahoma"/>
          <w:spacing w:val="-2"/>
          <w:sz w:val="22"/>
          <w:szCs w:val="22"/>
        </w:rPr>
        <w:t xml:space="preserve"> </w:t>
      </w:r>
      <w:r>
        <w:rPr>
          <w:rFonts w:ascii="Tahoma" w:eastAsia="Tahoma" w:hAnsi="Tahoma" w:cs="Tahoma"/>
          <w:sz w:val="22"/>
          <w:szCs w:val="22"/>
        </w:rPr>
        <w:t>gr</w:t>
      </w:r>
      <w:r>
        <w:rPr>
          <w:rFonts w:ascii="Tahoma" w:eastAsia="Tahoma" w:hAnsi="Tahoma" w:cs="Tahoma"/>
          <w:spacing w:val="-1"/>
          <w:sz w:val="22"/>
          <w:szCs w:val="22"/>
        </w:rPr>
        <w:t>a</w:t>
      </w:r>
      <w:r>
        <w:rPr>
          <w:rFonts w:ascii="Tahoma" w:eastAsia="Tahoma" w:hAnsi="Tahoma" w:cs="Tahoma"/>
          <w:sz w:val="22"/>
          <w:szCs w:val="22"/>
        </w:rPr>
        <w:t xml:space="preserve">de </w:t>
      </w:r>
      <w:r>
        <w:rPr>
          <w:rFonts w:ascii="Tahoma" w:eastAsia="Tahoma" w:hAnsi="Tahoma" w:cs="Tahoma"/>
          <w:spacing w:val="-1"/>
          <w:sz w:val="22"/>
          <w:szCs w:val="22"/>
        </w:rPr>
        <w:t>c</w:t>
      </w:r>
      <w:r>
        <w:rPr>
          <w:rFonts w:ascii="Tahoma" w:eastAsia="Tahoma" w:hAnsi="Tahoma" w:cs="Tahoma"/>
          <w:sz w:val="22"/>
          <w:szCs w:val="22"/>
        </w:rPr>
        <w:t>r</w:t>
      </w:r>
      <w:r>
        <w:rPr>
          <w:rFonts w:ascii="Tahoma" w:eastAsia="Tahoma" w:hAnsi="Tahoma" w:cs="Tahoma"/>
          <w:spacing w:val="-1"/>
          <w:sz w:val="22"/>
          <w:szCs w:val="22"/>
        </w:rPr>
        <w:t>e</w:t>
      </w:r>
      <w:r>
        <w:rPr>
          <w:rFonts w:ascii="Tahoma" w:eastAsia="Tahoma" w:hAnsi="Tahoma" w:cs="Tahoma"/>
          <w:sz w:val="22"/>
          <w:szCs w:val="22"/>
        </w:rPr>
        <w:t>di</w:t>
      </w:r>
      <w:r>
        <w:rPr>
          <w:rFonts w:ascii="Tahoma" w:eastAsia="Tahoma" w:hAnsi="Tahoma" w:cs="Tahoma"/>
          <w:spacing w:val="1"/>
          <w:sz w:val="22"/>
          <w:szCs w:val="22"/>
        </w:rPr>
        <w:t>t</w:t>
      </w:r>
      <w:r>
        <w:rPr>
          <w:rFonts w:ascii="Tahoma" w:eastAsia="Tahoma" w:hAnsi="Tahoma" w:cs="Tahoma"/>
          <w:sz w:val="22"/>
          <w:szCs w:val="22"/>
        </w:rPr>
        <w:t>,</w:t>
      </w:r>
      <w:r>
        <w:rPr>
          <w:rFonts w:ascii="Tahoma" w:eastAsia="Tahoma" w:hAnsi="Tahoma" w:cs="Tahoma"/>
          <w:spacing w:val="-2"/>
          <w:sz w:val="22"/>
          <w:szCs w:val="22"/>
        </w:rPr>
        <w:t xml:space="preserve"> </w:t>
      </w:r>
      <w:r>
        <w:rPr>
          <w:rFonts w:ascii="Tahoma" w:eastAsia="Tahoma" w:hAnsi="Tahoma" w:cs="Tahoma"/>
          <w:spacing w:val="1"/>
          <w:sz w:val="22"/>
          <w:szCs w:val="22"/>
        </w:rPr>
        <w:t>b</w:t>
      </w:r>
      <w:r>
        <w:rPr>
          <w:rFonts w:ascii="Tahoma" w:eastAsia="Tahoma" w:hAnsi="Tahoma" w:cs="Tahoma"/>
          <w:spacing w:val="-1"/>
          <w:sz w:val="22"/>
          <w:szCs w:val="22"/>
        </w:rPr>
        <w:t>u</w:t>
      </w:r>
      <w:r>
        <w:rPr>
          <w:rFonts w:ascii="Tahoma" w:eastAsia="Tahoma" w:hAnsi="Tahoma" w:cs="Tahoma"/>
          <w:sz w:val="22"/>
          <w:szCs w:val="22"/>
        </w:rPr>
        <w:t>t</w:t>
      </w:r>
      <w:r>
        <w:rPr>
          <w:rFonts w:ascii="Tahoma" w:eastAsia="Tahoma" w:hAnsi="Tahoma" w:cs="Tahoma"/>
          <w:spacing w:val="1"/>
          <w:sz w:val="22"/>
          <w:szCs w:val="22"/>
        </w:rPr>
        <w:t xml:space="preserve"> </w:t>
      </w:r>
      <w:r>
        <w:rPr>
          <w:rFonts w:ascii="Tahoma" w:eastAsia="Tahoma" w:hAnsi="Tahoma" w:cs="Tahoma"/>
          <w:spacing w:val="-3"/>
          <w:sz w:val="22"/>
          <w:szCs w:val="22"/>
        </w:rPr>
        <w:t>f</w:t>
      </w:r>
      <w:r>
        <w:rPr>
          <w:rFonts w:ascii="Tahoma" w:eastAsia="Tahoma" w:hAnsi="Tahoma" w:cs="Tahoma"/>
          <w:sz w:val="22"/>
          <w:szCs w:val="22"/>
        </w:rPr>
        <w:t xml:space="preserve">or </w:t>
      </w:r>
      <w:r>
        <w:rPr>
          <w:rFonts w:ascii="Tahoma" w:eastAsia="Tahoma" w:hAnsi="Tahoma" w:cs="Tahoma"/>
          <w:spacing w:val="-1"/>
          <w:sz w:val="22"/>
          <w:szCs w:val="22"/>
        </w:rPr>
        <w:t>un</w:t>
      </w:r>
      <w:r>
        <w:rPr>
          <w:rFonts w:ascii="Tahoma" w:eastAsia="Tahoma" w:hAnsi="Tahoma" w:cs="Tahoma"/>
          <w:sz w:val="22"/>
          <w:szCs w:val="22"/>
        </w:rPr>
        <w:t>de</w:t>
      </w:r>
      <w:r>
        <w:rPr>
          <w:rFonts w:ascii="Tahoma" w:eastAsia="Tahoma" w:hAnsi="Tahoma" w:cs="Tahoma"/>
          <w:spacing w:val="-1"/>
          <w:sz w:val="22"/>
          <w:szCs w:val="22"/>
        </w:rPr>
        <w:t>r</w:t>
      </w:r>
      <w:r>
        <w:rPr>
          <w:rFonts w:ascii="Tahoma" w:eastAsia="Tahoma" w:hAnsi="Tahoma" w:cs="Tahoma"/>
          <w:sz w:val="22"/>
          <w:szCs w:val="22"/>
        </w:rPr>
        <w:t>sta</w:t>
      </w:r>
      <w:r>
        <w:rPr>
          <w:rFonts w:ascii="Tahoma" w:eastAsia="Tahoma" w:hAnsi="Tahoma" w:cs="Tahoma"/>
          <w:spacing w:val="-1"/>
          <w:sz w:val="22"/>
          <w:szCs w:val="22"/>
        </w:rPr>
        <w:t>n</w:t>
      </w:r>
      <w:r>
        <w:rPr>
          <w:rFonts w:ascii="Tahoma" w:eastAsia="Tahoma" w:hAnsi="Tahoma" w:cs="Tahoma"/>
          <w:sz w:val="22"/>
          <w:szCs w:val="22"/>
        </w:rPr>
        <w:t>ding</w:t>
      </w:r>
      <w:r>
        <w:rPr>
          <w:rFonts w:ascii="Tahoma" w:eastAsia="Tahoma" w:hAnsi="Tahoma" w:cs="Tahoma"/>
          <w:spacing w:val="1"/>
          <w:sz w:val="22"/>
          <w:szCs w:val="22"/>
        </w:rPr>
        <w:t xml:space="preserve"> </w:t>
      </w:r>
      <w:r>
        <w:rPr>
          <w:rFonts w:ascii="Tahoma" w:eastAsia="Tahoma" w:hAnsi="Tahoma" w:cs="Tahoma"/>
          <w:sz w:val="22"/>
          <w:szCs w:val="22"/>
        </w:rPr>
        <w:t>of</w:t>
      </w:r>
      <w:r>
        <w:rPr>
          <w:rFonts w:ascii="Tahoma" w:eastAsia="Tahoma" w:hAnsi="Tahoma" w:cs="Tahoma"/>
          <w:spacing w:val="-2"/>
          <w:sz w:val="22"/>
          <w:szCs w:val="22"/>
        </w:rPr>
        <w:t xml:space="preserve"> </w:t>
      </w:r>
      <w:r>
        <w:rPr>
          <w:rFonts w:ascii="Tahoma" w:eastAsia="Tahoma" w:hAnsi="Tahoma" w:cs="Tahoma"/>
          <w:sz w:val="22"/>
          <w:szCs w:val="22"/>
        </w:rPr>
        <w:t>the</w:t>
      </w:r>
      <w:r>
        <w:rPr>
          <w:rFonts w:ascii="Tahoma" w:eastAsia="Tahoma" w:hAnsi="Tahoma" w:cs="Tahoma"/>
          <w:spacing w:val="-1"/>
          <w:sz w:val="22"/>
          <w:szCs w:val="22"/>
        </w:rPr>
        <w:t xml:space="preserve"> </w:t>
      </w:r>
      <w:r>
        <w:rPr>
          <w:rFonts w:ascii="Tahoma" w:eastAsia="Tahoma" w:hAnsi="Tahoma" w:cs="Tahoma"/>
          <w:sz w:val="22"/>
          <w:szCs w:val="22"/>
        </w:rPr>
        <w:t>m</w:t>
      </w:r>
      <w:r>
        <w:rPr>
          <w:rFonts w:ascii="Tahoma" w:eastAsia="Tahoma" w:hAnsi="Tahoma" w:cs="Tahoma"/>
          <w:spacing w:val="-3"/>
          <w:sz w:val="22"/>
          <w:szCs w:val="22"/>
        </w:rPr>
        <w:t>a</w:t>
      </w:r>
      <w:r>
        <w:rPr>
          <w:rFonts w:ascii="Tahoma" w:eastAsia="Tahoma" w:hAnsi="Tahoma" w:cs="Tahoma"/>
          <w:sz w:val="22"/>
          <w:szCs w:val="22"/>
        </w:rPr>
        <w:t>ter</w:t>
      </w:r>
      <w:r>
        <w:rPr>
          <w:rFonts w:ascii="Tahoma" w:eastAsia="Tahoma" w:hAnsi="Tahoma" w:cs="Tahoma"/>
          <w:spacing w:val="-1"/>
          <w:sz w:val="22"/>
          <w:szCs w:val="22"/>
        </w:rPr>
        <w:t>ia</w:t>
      </w:r>
      <w:r>
        <w:rPr>
          <w:rFonts w:ascii="Tahoma" w:eastAsia="Tahoma" w:hAnsi="Tahoma" w:cs="Tahoma"/>
          <w:sz w:val="22"/>
          <w:szCs w:val="22"/>
        </w:rPr>
        <w:t>l.</w:t>
      </w:r>
    </w:p>
    <w:p w:rsidR="00566EF8" w:rsidRDefault="00566EF8" w:rsidP="00566EF8">
      <w:pPr>
        <w:spacing w:before="16" w:line="260" w:lineRule="exact"/>
        <w:rPr>
          <w:sz w:val="26"/>
          <w:szCs w:val="26"/>
        </w:rPr>
      </w:pPr>
    </w:p>
    <w:p w:rsidR="00566EF8" w:rsidRDefault="00566EF8" w:rsidP="00566EF8">
      <w:pPr>
        <w:spacing w:line="260" w:lineRule="exact"/>
        <w:ind w:left="222" w:right="4394"/>
        <w:rPr>
          <w:rFonts w:ascii="Tahoma" w:eastAsia="Tahoma" w:hAnsi="Tahoma" w:cs="Tahoma"/>
          <w:sz w:val="22"/>
          <w:szCs w:val="22"/>
        </w:rPr>
      </w:pPr>
      <w:r>
        <w:rPr>
          <w:rFonts w:ascii="Tahoma" w:eastAsia="Tahoma" w:hAnsi="Tahoma" w:cs="Tahoma"/>
          <w:sz w:val="22"/>
          <w:szCs w:val="22"/>
        </w:rPr>
        <w:t>*T</w:t>
      </w:r>
      <w:r>
        <w:rPr>
          <w:rFonts w:ascii="Tahoma" w:eastAsia="Tahoma" w:hAnsi="Tahoma" w:cs="Tahoma"/>
          <w:spacing w:val="-1"/>
          <w:sz w:val="22"/>
          <w:szCs w:val="22"/>
        </w:rPr>
        <w:t>h</w:t>
      </w:r>
      <w:r>
        <w:rPr>
          <w:rFonts w:ascii="Tahoma" w:eastAsia="Tahoma" w:hAnsi="Tahoma" w:cs="Tahoma"/>
          <w:sz w:val="22"/>
          <w:szCs w:val="22"/>
        </w:rPr>
        <w:t>e s</w:t>
      </w:r>
      <w:r>
        <w:rPr>
          <w:rFonts w:ascii="Tahoma" w:eastAsia="Tahoma" w:hAnsi="Tahoma" w:cs="Tahoma"/>
          <w:spacing w:val="1"/>
          <w:sz w:val="22"/>
          <w:szCs w:val="22"/>
        </w:rPr>
        <w:t>t</w:t>
      </w:r>
      <w:r>
        <w:rPr>
          <w:rFonts w:ascii="Tahoma" w:eastAsia="Tahoma" w:hAnsi="Tahoma" w:cs="Tahoma"/>
          <w:spacing w:val="-1"/>
          <w:sz w:val="22"/>
          <w:szCs w:val="22"/>
        </w:rPr>
        <w:t>u</w:t>
      </w:r>
      <w:r>
        <w:rPr>
          <w:rFonts w:ascii="Tahoma" w:eastAsia="Tahoma" w:hAnsi="Tahoma" w:cs="Tahoma"/>
          <w:sz w:val="22"/>
          <w:szCs w:val="22"/>
        </w:rPr>
        <w:t>de</w:t>
      </w:r>
      <w:r>
        <w:rPr>
          <w:rFonts w:ascii="Tahoma" w:eastAsia="Tahoma" w:hAnsi="Tahoma" w:cs="Tahoma"/>
          <w:spacing w:val="-1"/>
          <w:sz w:val="22"/>
          <w:szCs w:val="22"/>
        </w:rPr>
        <w:t>n</w:t>
      </w:r>
      <w:r>
        <w:rPr>
          <w:rFonts w:ascii="Tahoma" w:eastAsia="Tahoma" w:hAnsi="Tahoma" w:cs="Tahoma"/>
          <w:sz w:val="22"/>
          <w:szCs w:val="22"/>
        </w:rPr>
        <w:t>t</w:t>
      </w:r>
      <w:r>
        <w:rPr>
          <w:rFonts w:ascii="Tahoma" w:eastAsia="Tahoma" w:hAnsi="Tahoma" w:cs="Tahoma"/>
          <w:spacing w:val="1"/>
          <w:sz w:val="22"/>
          <w:szCs w:val="22"/>
        </w:rPr>
        <w:t xml:space="preserve"> </w:t>
      </w:r>
      <w:r>
        <w:rPr>
          <w:rFonts w:ascii="Tahoma" w:eastAsia="Tahoma" w:hAnsi="Tahoma" w:cs="Tahoma"/>
          <w:sz w:val="22"/>
          <w:szCs w:val="22"/>
        </w:rPr>
        <w:t>w</w:t>
      </w:r>
      <w:r>
        <w:rPr>
          <w:rFonts w:ascii="Tahoma" w:eastAsia="Tahoma" w:hAnsi="Tahoma" w:cs="Tahoma"/>
          <w:spacing w:val="-1"/>
          <w:sz w:val="22"/>
          <w:szCs w:val="22"/>
        </w:rPr>
        <w:t>i</w:t>
      </w:r>
      <w:r>
        <w:rPr>
          <w:rFonts w:ascii="Tahoma" w:eastAsia="Tahoma" w:hAnsi="Tahoma" w:cs="Tahoma"/>
          <w:sz w:val="22"/>
          <w:szCs w:val="22"/>
        </w:rPr>
        <w:t>ll</w:t>
      </w:r>
      <w:r>
        <w:rPr>
          <w:rFonts w:ascii="Tahoma" w:eastAsia="Tahoma" w:hAnsi="Tahoma" w:cs="Tahoma"/>
          <w:spacing w:val="-2"/>
          <w:sz w:val="22"/>
          <w:szCs w:val="22"/>
        </w:rPr>
        <w:t xml:space="preserve"> </w:t>
      </w:r>
      <w:r>
        <w:rPr>
          <w:rFonts w:ascii="Tahoma" w:eastAsia="Tahoma" w:hAnsi="Tahoma" w:cs="Tahoma"/>
          <w:sz w:val="22"/>
          <w:szCs w:val="22"/>
        </w:rPr>
        <w:t>sc</w:t>
      </w:r>
      <w:r>
        <w:rPr>
          <w:rFonts w:ascii="Tahoma" w:eastAsia="Tahoma" w:hAnsi="Tahoma" w:cs="Tahoma"/>
          <w:spacing w:val="-1"/>
          <w:sz w:val="22"/>
          <w:szCs w:val="22"/>
        </w:rPr>
        <w:t>he</w:t>
      </w:r>
      <w:r>
        <w:rPr>
          <w:rFonts w:ascii="Tahoma" w:eastAsia="Tahoma" w:hAnsi="Tahoma" w:cs="Tahoma"/>
          <w:sz w:val="22"/>
          <w:szCs w:val="22"/>
        </w:rPr>
        <w:t xml:space="preserve">dule a </w:t>
      </w:r>
      <w:r>
        <w:rPr>
          <w:rFonts w:ascii="Tahoma" w:eastAsia="Tahoma" w:hAnsi="Tahoma" w:cs="Tahoma"/>
          <w:spacing w:val="1"/>
          <w:sz w:val="22"/>
          <w:szCs w:val="22"/>
        </w:rPr>
        <w:t>t</w:t>
      </w:r>
      <w:r>
        <w:rPr>
          <w:rFonts w:ascii="Tahoma" w:eastAsia="Tahoma" w:hAnsi="Tahoma" w:cs="Tahoma"/>
          <w:sz w:val="22"/>
          <w:szCs w:val="22"/>
        </w:rPr>
        <w:t>i</w:t>
      </w:r>
      <w:r>
        <w:rPr>
          <w:rFonts w:ascii="Tahoma" w:eastAsia="Tahoma" w:hAnsi="Tahoma" w:cs="Tahoma"/>
          <w:spacing w:val="-1"/>
          <w:sz w:val="22"/>
          <w:szCs w:val="22"/>
        </w:rPr>
        <w:t>m</w:t>
      </w:r>
      <w:r>
        <w:rPr>
          <w:rFonts w:ascii="Tahoma" w:eastAsia="Tahoma" w:hAnsi="Tahoma" w:cs="Tahoma"/>
          <w:sz w:val="22"/>
          <w:szCs w:val="22"/>
        </w:rPr>
        <w:t>e with a</w:t>
      </w:r>
      <w:r>
        <w:rPr>
          <w:rFonts w:ascii="Tahoma" w:eastAsia="Tahoma" w:hAnsi="Tahoma" w:cs="Tahoma"/>
          <w:spacing w:val="-3"/>
          <w:sz w:val="22"/>
          <w:szCs w:val="22"/>
        </w:rPr>
        <w:t xml:space="preserve"> </w:t>
      </w:r>
      <w:r>
        <w:rPr>
          <w:rFonts w:ascii="Tahoma" w:eastAsia="Tahoma" w:hAnsi="Tahoma" w:cs="Tahoma"/>
          <w:spacing w:val="1"/>
          <w:sz w:val="22"/>
          <w:szCs w:val="22"/>
        </w:rPr>
        <w:t>t</w:t>
      </w:r>
      <w:r>
        <w:rPr>
          <w:rFonts w:ascii="Tahoma" w:eastAsia="Tahoma" w:hAnsi="Tahoma" w:cs="Tahoma"/>
          <w:spacing w:val="-1"/>
          <w:sz w:val="22"/>
          <w:szCs w:val="22"/>
        </w:rPr>
        <w:t>eache</w:t>
      </w:r>
      <w:r>
        <w:rPr>
          <w:rFonts w:ascii="Tahoma" w:eastAsia="Tahoma" w:hAnsi="Tahoma" w:cs="Tahoma"/>
          <w:sz w:val="22"/>
          <w:szCs w:val="22"/>
        </w:rPr>
        <w:t xml:space="preserve">r </w:t>
      </w:r>
      <w:r>
        <w:rPr>
          <w:rFonts w:ascii="Tahoma" w:eastAsia="Tahoma" w:hAnsi="Tahoma" w:cs="Tahoma"/>
          <w:spacing w:val="-2"/>
          <w:sz w:val="22"/>
          <w:szCs w:val="22"/>
        </w:rPr>
        <w:t>t</w:t>
      </w:r>
      <w:r>
        <w:rPr>
          <w:rFonts w:ascii="Tahoma" w:eastAsia="Tahoma" w:hAnsi="Tahoma" w:cs="Tahoma"/>
          <w:sz w:val="22"/>
          <w:szCs w:val="22"/>
        </w:rPr>
        <w:t>o</w:t>
      </w:r>
      <w:r>
        <w:rPr>
          <w:rFonts w:ascii="Tahoma" w:eastAsia="Tahoma" w:hAnsi="Tahoma" w:cs="Tahoma"/>
          <w:spacing w:val="3"/>
          <w:sz w:val="22"/>
          <w:szCs w:val="22"/>
        </w:rPr>
        <w:t xml:space="preserve"> </w:t>
      </w:r>
      <w:r>
        <w:rPr>
          <w:rFonts w:ascii="Tahoma" w:eastAsia="Tahoma" w:hAnsi="Tahoma" w:cs="Tahoma"/>
          <w:sz w:val="22"/>
          <w:szCs w:val="22"/>
        </w:rPr>
        <w:t xml:space="preserve">get </w:t>
      </w:r>
      <w:r>
        <w:rPr>
          <w:rFonts w:ascii="Tahoma" w:eastAsia="Tahoma" w:hAnsi="Tahoma" w:cs="Tahoma"/>
          <w:spacing w:val="-3"/>
          <w:sz w:val="22"/>
          <w:szCs w:val="22"/>
        </w:rPr>
        <w:t>e</w:t>
      </w:r>
      <w:r>
        <w:rPr>
          <w:rFonts w:ascii="Tahoma" w:eastAsia="Tahoma" w:hAnsi="Tahoma" w:cs="Tahoma"/>
          <w:spacing w:val="1"/>
          <w:sz w:val="22"/>
          <w:szCs w:val="22"/>
        </w:rPr>
        <w:t>x</w:t>
      </w:r>
      <w:r>
        <w:rPr>
          <w:rFonts w:ascii="Tahoma" w:eastAsia="Tahoma" w:hAnsi="Tahoma" w:cs="Tahoma"/>
          <w:sz w:val="22"/>
          <w:szCs w:val="22"/>
        </w:rPr>
        <w:t xml:space="preserve">tra </w:t>
      </w:r>
      <w:r>
        <w:rPr>
          <w:rFonts w:ascii="Tahoma" w:eastAsia="Tahoma" w:hAnsi="Tahoma" w:cs="Tahoma"/>
          <w:spacing w:val="-1"/>
          <w:sz w:val="22"/>
          <w:szCs w:val="22"/>
        </w:rPr>
        <w:t>he</w:t>
      </w:r>
      <w:r>
        <w:rPr>
          <w:rFonts w:ascii="Tahoma" w:eastAsia="Tahoma" w:hAnsi="Tahoma" w:cs="Tahoma"/>
          <w:sz w:val="22"/>
          <w:szCs w:val="22"/>
        </w:rPr>
        <w:t xml:space="preserve">lp on </w:t>
      </w:r>
      <w:r>
        <w:rPr>
          <w:rFonts w:ascii="Tahoma" w:eastAsia="Tahoma" w:hAnsi="Tahoma" w:cs="Tahoma"/>
          <w:spacing w:val="1"/>
          <w:sz w:val="22"/>
          <w:szCs w:val="22"/>
        </w:rPr>
        <w:t>t</w:t>
      </w:r>
      <w:r>
        <w:rPr>
          <w:rFonts w:ascii="Tahoma" w:eastAsia="Tahoma" w:hAnsi="Tahoma" w:cs="Tahoma"/>
          <w:spacing w:val="-1"/>
          <w:sz w:val="22"/>
          <w:szCs w:val="22"/>
        </w:rPr>
        <w:t>h</w:t>
      </w:r>
      <w:r>
        <w:rPr>
          <w:rFonts w:ascii="Tahoma" w:eastAsia="Tahoma" w:hAnsi="Tahoma" w:cs="Tahoma"/>
          <w:sz w:val="22"/>
          <w:szCs w:val="22"/>
        </w:rPr>
        <w:t>e m</w:t>
      </w:r>
      <w:r>
        <w:rPr>
          <w:rFonts w:ascii="Tahoma" w:eastAsia="Tahoma" w:hAnsi="Tahoma" w:cs="Tahoma"/>
          <w:spacing w:val="-1"/>
          <w:sz w:val="22"/>
          <w:szCs w:val="22"/>
        </w:rPr>
        <w:t>a</w:t>
      </w:r>
      <w:r>
        <w:rPr>
          <w:rFonts w:ascii="Tahoma" w:eastAsia="Tahoma" w:hAnsi="Tahoma" w:cs="Tahoma"/>
          <w:sz w:val="22"/>
          <w:szCs w:val="22"/>
        </w:rPr>
        <w:t>ter</w:t>
      </w:r>
      <w:r>
        <w:rPr>
          <w:rFonts w:ascii="Tahoma" w:eastAsia="Tahoma" w:hAnsi="Tahoma" w:cs="Tahoma"/>
          <w:spacing w:val="-1"/>
          <w:sz w:val="22"/>
          <w:szCs w:val="22"/>
        </w:rPr>
        <w:t>ia</w:t>
      </w:r>
      <w:r>
        <w:rPr>
          <w:rFonts w:ascii="Tahoma" w:eastAsia="Tahoma" w:hAnsi="Tahoma" w:cs="Tahoma"/>
          <w:sz w:val="22"/>
          <w:szCs w:val="22"/>
        </w:rPr>
        <w:t>l.</w:t>
      </w:r>
    </w:p>
    <w:p w:rsidR="00566EF8" w:rsidRDefault="00566EF8" w:rsidP="00566EF8">
      <w:pPr>
        <w:spacing w:before="9" w:line="260" w:lineRule="exact"/>
        <w:rPr>
          <w:sz w:val="26"/>
          <w:szCs w:val="26"/>
        </w:rPr>
      </w:pPr>
    </w:p>
    <w:p w:rsidR="00566EF8" w:rsidRDefault="00566EF8" w:rsidP="00566EF8">
      <w:pPr>
        <w:spacing w:line="260" w:lineRule="exact"/>
        <w:ind w:left="222" w:right="4638"/>
        <w:rPr>
          <w:rFonts w:ascii="Tahoma" w:eastAsia="Tahoma" w:hAnsi="Tahoma" w:cs="Tahoma"/>
          <w:sz w:val="22"/>
          <w:szCs w:val="22"/>
        </w:rPr>
      </w:pPr>
      <w:r>
        <w:rPr>
          <w:rFonts w:ascii="Tahoma" w:eastAsia="Tahoma" w:hAnsi="Tahoma" w:cs="Tahoma"/>
          <w:sz w:val="22"/>
          <w:szCs w:val="22"/>
        </w:rPr>
        <w:t>*T</w:t>
      </w:r>
      <w:r>
        <w:rPr>
          <w:rFonts w:ascii="Tahoma" w:eastAsia="Tahoma" w:hAnsi="Tahoma" w:cs="Tahoma"/>
          <w:spacing w:val="-1"/>
          <w:sz w:val="22"/>
          <w:szCs w:val="22"/>
        </w:rPr>
        <w:t>e</w:t>
      </w:r>
      <w:r>
        <w:rPr>
          <w:rFonts w:ascii="Tahoma" w:eastAsia="Tahoma" w:hAnsi="Tahoma" w:cs="Tahoma"/>
          <w:sz w:val="22"/>
          <w:szCs w:val="22"/>
        </w:rPr>
        <w:t>st</w:t>
      </w:r>
      <w:r>
        <w:rPr>
          <w:rFonts w:ascii="Tahoma" w:eastAsia="Tahoma" w:hAnsi="Tahoma" w:cs="Tahoma"/>
          <w:spacing w:val="1"/>
          <w:sz w:val="22"/>
          <w:szCs w:val="22"/>
        </w:rPr>
        <w:t xml:space="preserve"> </w:t>
      </w:r>
      <w:r>
        <w:rPr>
          <w:rFonts w:ascii="Tahoma" w:eastAsia="Tahoma" w:hAnsi="Tahoma" w:cs="Tahoma"/>
          <w:spacing w:val="-1"/>
          <w:sz w:val="22"/>
          <w:szCs w:val="22"/>
        </w:rPr>
        <w:t>c</w:t>
      </w:r>
      <w:r>
        <w:rPr>
          <w:rFonts w:ascii="Tahoma" w:eastAsia="Tahoma" w:hAnsi="Tahoma" w:cs="Tahoma"/>
          <w:sz w:val="22"/>
          <w:szCs w:val="22"/>
        </w:rPr>
        <w:t>orr</w:t>
      </w:r>
      <w:r>
        <w:rPr>
          <w:rFonts w:ascii="Tahoma" w:eastAsia="Tahoma" w:hAnsi="Tahoma" w:cs="Tahoma"/>
          <w:spacing w:val="-2"/>
          <w:sz w:val="22"/>
          <w:szCs w:val="22"/>
        </w:rPr>
        <w:t>e</w:t>
      </w:r>
      <w:r>
        <w:rPr>
          <w:rFonts w:ascii="Tahoma" w:eastAsia="Tahoma" w:hAnsi="Tahoma" w:cs="Tahoma"/>
          <w:spacing w:val="-1"/>
          <w:sz w:val="22"/>
          <w:szCs w:val="22"/>
        </w:rPr>
        <w:t>c</w:t>
      </w:r>
      <w:r>
        <w:rPr>
          <w:rFonts w:ascii="Tahoma" w:eastAsia="Tahoma" w:hAnsi="Tahoma" w:cs="Tahoma"/>
          <w:sz w:val="22"/>
          <w:szCs w:val="22"/>
        </w:rPr>
        <w:t>tions f</w:t>
      </w:r>
      <w:r>
        <w:rPr>
          <w:rFonts w:ascii="Tahoma" w:eastAsia="Tahoma" w:hAnsi="Tahoma" w:cs="Tahoma"/>
          <w:spacing w:val="-1"/>
          <w:sz w:val="22"/>
          <w:szCs w:val="22"/>
        </w:rPr>
        <w:t>r</w:t>
      </w:r>
      <w:r>
        <w:rPr>
          <w:rFonts w:ascii="Tahoma" w:eastAsia="Tahoma" w:hAnsi="Tahoma" w:cs="Tahoma"/>
          <w:sz w:val="22"/>
          <w:szCs w:val="22"/>
        </w:rPr>
        <w:t>om</w:t>
      </w:r>
      <w:r>
        <w:rPr>
          <w:rFonts w:ascii="Tahoma" w:eastAsia="Tahoma" w:hAnsi="Tahoma" w:cs="Tahoma"/>
          <w:spacing w:val="-2"/>
          <w:sz w:val="22"/>
          <w:szCs w:val="22"/>
        </w:rPr>
        <w:t xml:space="preserve"> </w:t>
      </w:r>
      <w:r>
        <w:rPr>
          <w:rFonts w:ascii="Tahoma" w:eastAsia="Tahoma" w:hAnsi="Tahoma" w:cs="Tahoma"/>
          <w:spacing w:val="1"/>
          <w:sz w:val="22"/>
          <w:szCs w:val="22"/>
        </w:rPr>
        <w:t>t</w:t>
      </w:r>
      <w:r>
        <w:rPr>
          <w:rFonts w:ascii="Tahoma" w:eastAsia="Tahoma" w:hAnsi="Tahoma" w:cs="Tahoma"/>
          <w:spacing w:val="-3"/>
          <w:sz w:val="22"/>
          <w:szCs w:val="22"/>
        </w:rPr>
        <w:t>h</w:t>
      </w:r>
      <w:r>
        <w:rPr>
          <w:rFonts w:ascii="Tahoma" w:eastAsia="Tahoma" w:hAnsi="Tahoma" w:cs="Tahoma"/>
          <w:sz w:val="22"/>
          <w:szCs w:val="22"/>
        </w:rPr>
        <w:t>e origin</w:t>
      </w:r>
      <w:r>
        <w:rPr>
          <w:rFonts w:ascii="Tahoma" w:eastAsia="Tahoma" w:hAnsi="Tahoma" w:cs="Tahoma"/>
          <w:spacing w:val="-1"/>
          <w:sz w:val="22"/>
          <w:szCs w:val="22"/>
        </w:rPr>
        <w:t>a</w:t>
      </w:r>
      <w:r>
        <w:rPr>
          <w:rFonts w:ascii="Tahoma" w:eastAsia="Tahoma" w:hAnsi="Tahoma" w:cs="Tahoma"/>
          <w:sz w:val="22"/>
          <w:szCs w:val="22"/>
        </w:rPr>
        <w:t xml:space="preserve">l </w:t>
      </w:r>
      <w:r>
        <w:rPr>
          <w:rFonts w:ascii="Tahoma" w:eastAsia="Tahoma" w:hAnsi="Tahoma" w:cs="Tahoma"/>
          <w:spacing w:val="1"/>
          <w:sz w:val="22"/>
          <w:szCs w:val="22"/>
        </w:rPr>
        <w:t>t</w:t>
      </w:r>
      <w:r>
        <w:rPr>
          <w:rFonts w:ascii="Tahoma" w:eastAsia="Tahoma" w:hAnsi="Tahoma" w:cs="Tahoma"/>
          <w:spacing w:val="-1"/>
          <w:sz w:val="22"/>
          <w:szCs w:val="22"/>
        </w:rPr>
        <w:t>e</w:t>
      </w:r>
      <w:r>
        <w:rPr>
          <w:rFonts w:ascii="Tahoma" w:eastAsia="Tahoma" w:hAnsi="Tahoma" w:cs="Tahoma"/>
          <w:sz w:val="22"/>
          <w:szCs w:val="22"/>
        </w:rPr>
        <w:t>st</w:t>
      </w:r>
      <w:r>
        <w:rPr>
          <w:rFonts w:ascii="Tahoma" w:eastAsia="Tahoma" w:hAnsi="Tahoma" w:cs="Tahoma"/>
          <w:spacing w:val="-1"/>
          <w:sz w:val="22"/>
          <w:szCs w:val="22"/>
        </w:rPr>
        <w:t xml:space="preserve"> </w:t>
      </w:r>
      <w:r>
        <w:rPr>
          <w:rFonts w:ascii="Tahoma" w:eastAsia="Tahoma" w:hAnsi="Tahoma" w:cs="Tahoma"/>
          <w:sz w:val="22"/>
          <w:szCs w:val="22"/>
        </w:rPr>
        <w:t>m</w:t>
      </w:r>
      <w:r>
        <w:rPr>
          <w:rFonts w:ascii="Tahoma" w:eastAsia="Tahoma" w:hAnsi="Tahoma" w:cs="Tahoma"/>
          <w:spacing w:val="-1"/>
          <w:sz w:val="22"/>
          <w:szCs w:val="22"/>
        </w:rPr>
        <w:t>u</w:t>
      </w:r>
      <w:r>
        <w:rPr>
          <w:rFonts w:ascii="Tahoma" w:eastAsia="Tahoma" w:hAnsi="Tahoma" w:cs="Tahoma"/>
          <w:sz w:val="22"/>
          <w:szCs w:val="22"/>
        </w:rPr>
        <w:t>st</w:t>
      </w:r>
      <w:r>
        <w:rPr>
          <w:rFonts w:ascii="Tahoma" w:eastAsia="Tahoma" w:hAnsi="Tahoma" w:cs="Tahoma"/>
          <w:spacing w:val="-1"/>
          <w:sz w:val="22"/>
          <w:szCs w:val="22"/>
        </w:rPr>
        <w:t xml:space="preserve"> </w:t>
      </w:r>
      <w:r>
        <w:rPr>
          <w:rFonts w:ascii="Tahoma" w:eastAsia="Tahoma" w:hAnsi="Tahoma" w:cs="Tahoma"/>
          <w:sz w:val="22"/>
          <w:szCs w:val="22"/>
        </w:rPr>
        <w:t xml:space="preserve">be </w:t>
      </w:r>
      <w:r>
        <w:rPr>
          <w:rFonts w:ascii="Tahoma" w:eastAsia="Tahoma" w:hAnsi="Tahoma" w:cs="Tahoma"/>
          <w:spacing w:val="-3"/>
          <w:sz w:val="22"/>
          <w:szCs w:val="22"/>
        </w:rPr>
        <w:t>m</w:t>
      </w:r>
      <w:r>
        <w:rPr>
          <w:rFonts w:ascii="Tahoma" w:eastAsia="Tahoma" w:hAnsi="Tahoma" w:cs="Tahoma"/>
          <w:spacing w:val="-1"/>
          <w:sz w:val="22"/>
          <w:szCs w:val="22"/>
        </w:rPr>
        <w:t>a</w:t>
      </w:r>
      <w:r>
        <w:rPr>
          <w:rFonts w:ascii="Tahoma" w:eastAsia="Tahoma" w:hAnsi="Tahoma" w:cs="Tahoma"/>
          <w:sz w:val="22"/>
          <w:szCs w:val="22"/>
        </w:rPr>
        <w:t xml:space="preserve">de &amp; </w:t>
      </w:r>
      <w:r>
        <w:rPr>
          <w:rFonts w:ascii="Tahoma" w:eastAsia="Tahoma" w:hAnsi="Tahoma" w:cs="Tahoma"/>
          <w:spacing w:val="1"/>
          <w:sz w:val="22"/>
          <w:szCs w:val="22"/>
        </w:rPr>
        <w:t>t</w:t>
      </w:r>
      <w:r>
        <w:rPr>
          <w:rFonts w:ascii="Tahoma" w:eastAsia="Tahoma" w:hAnsi="Tahoma" w:cs="Tahoma"/>
          <w:spacing w:val="-1"/>
          <w:sz w:val="22"/>
          <w:szCs w:val="22"/>
        </w:rPr>
        <w:t>u</w:t>
      </w:r>
      <w:r>
        <w:rPr>
          <w:rFonts w:ascii="Tahoma" w:eastAsia="Tahoma" w:hAnsi="Tahoma" w:cs="Tahoma"/>
          <w:sz w:val="22"/>
          <w:szCs w:val="22"/>
        </w:rPr>
        <w:t>r</w:t>
      </w:r>
      <w:r>
        <w:rPr>
          <w:rFonts w:ascii="Tahoma" w:eastAsia="Tahoma" w:hAnsi="Tahoma" w:cs="Tahoma"/>
          <w:spacing w:val="-1"/>
          <w:sz w:val="22"/>
          <w:szCs w:val="22"/>
        </w:rPr>
        <w:t>ne</w:t>
      </w:r>
      <w:r>
        <w:rPr>
          <w:rFonts w:ascii="Tahoma" w:eastAsia="Tahoma" w:hAnsi="Tahoma" w:cs="Tahoma"/>
          <w:sz w:val="22"/>
          <w:szCs w:val="22"/>
        </w:rPr>
        <w:t>d i</w:t>
      </w:r>
      <w:r>
        <w:rPr>
          <w:rFonts w:ascii="Tahoma" w:eastAsia="Tahoma" w:hAnsi="Tahoma" w:cs="Tahoma"/>
          <w:spacing w:val="-1"/>
          <w:sz w:val="22"/>
          <w:szCs w:val="22"/>
        </w:rPr>
        <w:t>n</w:t>
      </w:r>
      <w:r>
        <w:rPr>
          <w:rFonts w:ascii="Tahoma" w:eastAsia="Tahoma" w:hAnsi="Tahoma" w:cs="Tahoma"/>
          <w:sz w:val="22"/>
          <w:szCs w:val="22"/>
        </w:rPr>
        <w:t>.</w:t>
      </w:r>
    </w:p>
    <w:p w:rsidR="00566EF8" w:rsidRDefault="00566EF8" w:rsidP="00566EF8">
      <w:pPr>
        <w:spacing w:before="9" w:line="260" w:lineRule="exact"/>
        <w:rPr>
          <w:sz w:val="26"/>
          <w:szCs w:val="26"/>
        </w:rPr>
      </w:pPr>
    </w:p>
    <w:p w:rsidR="00566EF8" w:rsidRDefault="00566EF8" w:rsidP="00566EF8">
      <w:pPr>
        <w:spacing w:line="260" w:lineRule="exact"/>
        <w:ind w:left="222" w:right="4799"/>
        <w:rPr>
          <w:rFonts w:ascii="Tahoma" w:eastAsia="Tahoma" w:hAnsi="Tahoma" w:cs="Tahoma"/>
          <w:sz w:val="22"/>
          <w:szCs w:val="22"/>
        </w:rPr>
      </w:pPr>
      <w:r>
        <w:rPr>
          <w:rFonts w:ascii="Tahoma" w:eastAsia="Tahoma" w:hAnsi="Tahoma" w:cs="Tahoma"/>
          <w:sz w:val="22"/>
          <w:szCs w:val="22"/>
        </w:rPr>
        <w:t>*</w:t>
      </w:r>
      <w:r>
        <w:rPr>
          <w:rFonts w:ascii="Tahoma" w:eastAsia="Tahoma" w:hAnsi="Tahoma" w:cs="Tahoma"/>
          <w:spacing w:val="-1"/>
          <w:sz w:val="22"/>
          <w:szCs w:val="22"/>
        </w:rPr>
        <w:t>S</w:t>
      </w:r>
      <w:r>
        <w:rPr>
          <w:rFonts w:ascii="Tahoma" w:eastAsia="Tahoma" w:hAnsi="Tahoma" w:cs="Tahoma"/>
          <w:sz w:val="22"/>
          <w:szCs w:val="22"/>
        </w:rPr>
        <w:t>tud</w:t>
      </w:r>
      <w:r>
        <w:rPr>
          <w:rFonts w:ascii="Tahoma" w:eastAsia="Tahoma" w:hAnsi="Tahoma" w:cs="Tahoma"/>
          <w:spacing w:val="-1"/>
          <w:sz w:val="22"/>
          <w:szCs w:val="22"/>
        </w:rPr>
        <w:t>en</w:t>
      </w:r>
      <w:r>
        <w:rPr>
          <w:rFonts w:ascii="Tahoma" w:eastAsia="Tahoma" w:hAnsi="Tahoma" w:cs="Tahoma"/>
          <w:sz w:val="22"/>
          <w:szCs w:val="22"/>
        </w:rPr>
        <w:t>ts</w:t>
      </w:r>
      <w:r>
        <w:rPr>
          <w:rFonts w:ascii="Tahoma" w:eastAsia="Tahoma" w:hAnsi="Tahoma" w:cs="Tahoma"/>
          <w:spacing w:val="1"/>
          <w:sz w:val="22"/>
          <w:szCs w:val="22"/>
        </w:rPr>
        <w:t xml:space="preserve"> </w:t>
      </w:r>
      <w:r>
        <w:rPr>
          <w:rFonts w:ascii="Tahoma" w:eastAsia="Tahoma" w:hAnsi="Tahoma" w:cs="Tahoma"/>
          <w:sz w:val="22"/>
          <w:szCs w:val="22"/>
        </w:rPr>
        <w:t>w</w:t>
      </w:r>
      <w:r>
        <w:rPr>
          <w:rFonts w:ascii="Tahoma" w:eastAsia="Tahoma" w:hAnsi="Tahoma" w:cs="Tahoma"/>
          <w:spacing w:val="-1"/>
          <w:sz w:val="22"/>
          <w:szCs w:val="22"/>
        </w:rPr>
        <w:t>i</w:t>
      </w:r>
      <w:r>
        <w:rPr>
          <w:rFonts w:ascii="Tahoma" w:eastAsia="Tahoma" w:hAnsi="Tahoma" w:cs="Tahoma"/>
          <w:sz w:val="22"/>
          <w:szCs w:val="22"/>
        </w:rPr>
        <w:t>ll a</w:t>
      </w:r>
      <w:r>
        <w:rPr>
          <w:rFonts w:ascii="Tahoma" w:eastAsia="Tahoma" w:hAnsi="Tahoma" w:cs="Tahoma"/>
          <w:spacing w:val="-1"/>
          <w:sz w:val="22"/>
          <w:szCs w:val="22"/>
        </w:rPr>
        <w:t>l</w:t>
      </w:r>
      <w:r>
        <w:rPr>
          <w:rFonts w:ascii="Tahoma" w:eastAsia="Tahoma" w:hAnsi="Tahoma" w:cs="Tahoma"/>
          <w:spacing w:val="-2"/>
          <w:sz w:val="22"/>
          <w:szCs w:val="22"/>
        </w:rPr>
        <w:t>s</w:t>
      </w:r>
      <w:r>
        <w:rPr>
          <w:rFonts w:ascii="Tahoma" w:eastAsia="Tahoma" w:hAnsi="Tahoma" w:cs="Tahoma"/>
          <w:sz w:val="22"/>
          <w:szCs w:val="22"/>
        </w:rPr>
        <w:t>o write</w:t>
      </w:r>
      <w:r>
        <w:rPr>
          <w:rFonts w:ascii="Tahoma" w:eastAsia="Tahoma" w:hAnsi="Tahoma" w:cs="Tahoma"/>
          <w:spacing w:val="-3"/>
          <w:sz w:val="22"/>
          <w:szCs w:val="22"/>
        </w:rPr>
        <w:t xml:space="preserve"> </w:t>
      </w:r>
      <w:r>
        <w:rPr>
          <w:rFonts w:ascii="Tahoma" w:eastAsia="Tahoma" w:hAnsi="Tahoma" w:cs="Tahoma"/>
          <w:sz w:val="22"/>
          <w:szCs w:val="22"/>
        </w:rPr>
        <w:t>a f</w:t>
      </w:r>
      <w:r>
        <w:rPr>
          <w:rFonts w:ascii="Tahoma" w:eastAsia="Tahoma" w:hAnsi="Tahoma" w:cs="Tahoma"/>
          <w:spacing w:val="-1"/>
          <w:sz w:val="22"/>
          <w:szCs w:val="22"/>
        </w:rPr>
        <w:t>e</w:t>
      </w:r>
      <w:r>
        <w:rPr>
          <w:rFonts w:ascii="Tahoma" w:eastAsia="Tahoma" w:hAnsi="Tahoma" w:cs="Tahoma"/>
          <w:sz w:val="22"/>
          <w:szCs w:val="22"/>
        </w:rPr>
        <w:t>w s</w:t>
      </w:r>
      <w:r>
        <w:rPr>
          <w:rFonts w:ascii="Tahoma" w:eastAsia="Tahoma" w:hAnsi="Tahoma" w:cs="Tahoma"/>
          <w:spacing w:val="-1"/>
          <w:sz w:val="22"/>
          <w:szCs w:val="22"/>
        </w:rPr>
        <w:t>en</w:t>
      </w:r>
      <w:r>
        <w:rPr>
          <w:rFonts w:ascii="Tahoma" w:eastAsia="Tahoma" w:hAnsi="Tahoma" w:cs="Tahoma"/>
          <w:sz w:val="22"/>
          <w:szCs w:val="22"/>
        </w:rPr>
        <w:t>te</w:t>
      </w:r>
      <w:r>
        <w:rPr>
          <w:rFonts w:ascii="Tahoma" w:eastAsia="Tahoma" w:hAnsi="Tahoma" w:cs="Tahoma"/>
          <w:spacing w:val="-1"/>
          <w:sz w:val="22"/>
          <w:szCs w:val="22"/>
        </w:rPr>
        <w:t>nce</w:t>
      </w:r>
      <w:r>
        <w:rPr>
          <w:rFonts w:ascii="Tahoma" w:eastAsia="Tahoma" w:hAnsi="Tahoma" w:cs="Tahoma"/>
          <w:sz w:val="22"/>
          <w:szCs w:val="22"/>
        </w:rPr>
        <w:t>s ex</w:t>
      </w:r>
      <w:r>
        <w:rPr>
          <w:rFonts w:ascii="Tahoma" w:eastAsia="Tahoma" w:hAnsi="Tahoma" w:cs="Tahoma"/>
          <w:spacing w:val="1"/>
          <w:sz w:val="22"/>
          <w:szCs w:val="22"/>
        </w:rPr>
        <w:t>p</w:t>
      </w:r>
      <w:r>
        <w:rPr>
          <w:rFonts w:ascii="Tahoma" w:eastAsia="Tahoma" w:hAnsi="Tahoma" w:cs="Tahoma"/>
          <w:sz w:val="22"/>
          <w:szCs w:val="22"/>
        </w:rPr>
        <w:t>l</w:t>
      </w:r>
      <w:r>
        <w:rPr>
          <w:rFonts w:ascii="Tahoma" w:eastAsia="Tahoma" w:hAnsi="Tahoma" w:cs="Tahoma"/>
          <w:spacing w:val="-1"/>
          <w:sz w:val="22"/>
          <w:szCs w:val="22"/>
        </w:rPr>
        <w:t>a</w:t>
      </w:r>
      <w:r>
        <w:rPr>
          <w:rFonts w:ascii="Tahoma" w:eastAsia="Tahoma" w:hAnsi="Tahoma" w:cs="Tahoma"/>
          <w:sz w:val="22"/>
          <w:szCs w:val="22"/>
        </w:rPr>
        <w:t>i</w:t>
      </w:r>
      <w:r>
        <w:rPr>
          <w:rFonts w:ascii="Tahoma" w:eastAsia="Tahoma" w:hAnsi="Tahoma" w:cs="Tahoma"/>
          <w:spacing w:val="-1"/>
          <w:sz w:val="22"/>
          <w:szCs w:val="22"/>
        </w:rPr>
        <w:t>n</w:t>
      </w:r>
      <w:r>
        <w:rPr>
          <w:rFonts w:ascii="Tahoma" w:eastAsia="Tahoma" w:hAnsi="Tahoma" w:cs="Tahoma"/>
          <w:sz w:val="22"/>
          <w:szCs w:val="22"/>
        </w:rPr>
        <w:t>i</w:t>
      </w:r>
      <w:r>
        <w:rPr>
          <w:rFonts w:ascii="Tahoma" w:eastAsia="Tahoma" w:hAnsi="Tahoma" w:cs="Tahoma"/>
          <w:spacing w:val="-1"/>
          <w:sz w:val="22"/>
          <w:szCs w:val="22"/>
        </w:rPr>
        <w:t>n</w:t>
      </w:r>
      <w:r>
        <w:rPr>
          <w:rFonts w:ascii="Tahoma" w:eastAsia="Tahoma" w:hAnsi="Tahoma" w:cs="Tahoma"/>
          <w:sz w:val="22"/>
          <w:szCs w:val="22"/>
        </w:rPr>
        <w:t>g</w:t>
      </w:r>
      <w:r>
        <w:rPr>
          <w:rFonts w:ascii="Tahoma" w:eastAsia="Tahoma" w:hAnsi="Tahoma" w:cs="Tahoma"/>
          <w:spacing w:val="1"/>
          <w:sz w:val="22"/>
          <w:szCs w:val="22"/>
        </w:rPr>
        <w:t xml:space="preserve"> </w:t>
      </w:r>
      <w:r>
        <w:rPr>
          <w:rFonts w:ascii="Tahoma" w:eastAsia="Tahoma" w:hAnsi="Tahoma" w:cs="Tahoma"/>
          <w:sz w:val="22"/>
          <w:szCs w:val="22"/>
        </w:rPr>
        <w:t>w</w:t>
      </w:r>
      <w:r>
        <w:rPr>
          <w:rFonts w:ascii="Tahoma" w:eastAsia="Tahoma" w:hAnsi="Tahoma" w:cs="Tahoma"/>
          <w:spacing w:val="-2"/>
          <w:sz w:val="22"/>
          <w:szCs w:val="22"/>
        </w:rPr>
        <w:t>h</w:t>
      </w:r>
      <w:r>
        <w:rPr>
          <w:rFonts w:ascii="Tahoma" w:eastAsia="Tahoma" w:hAnsi="Tahoma" w:cs="Tahoma"/>
          <w:sz w:val="22"/>
          <w:szCs w:val="22"/>
        </w:rPr>
        <w:t>y</w:t>
      </w:r>
      <w:r>
        <w:rPr>
          <w:rFonts w:ascii="Tahoma" w:eastAsia="Tahoma" w:hAnsi="Tahoma" w:cs="Tahoma"/>
          <w:spacing w:val="1"/>
          <w:sz w:val="22"/>
          <w:szCs w:val="22"/>
        </w:rPr>
        <w:t xml:space="preserve"> </w:t>
      </w:r>
      <w:r>
        <w:rPr>
          <w:rFonts w:ascii="Tahoma" w:eastAsia="Tahoma" w:hAnsi="Tahoma" w:cs="Tahoma"/>
          <w:sz w:val="22"/>
          <w:szCs w:val="22"/>
        </w:rPr>
        <w:t>th</w:t>
      </w:r>
      <w:r>
        <w:rPr>
          <w:rFonts w:ascii="Tahoma" w:eastAsia="Tahoma" w:hAnsi="Tahoma" w:cs="Tahoma"/>
          <w:spacing w:val="-1"/>
          <w:sz w:val="22"/>
          <w:szCs w:val="22"/>
        </w:rPr>
        <w:t>e</w:t>
      </w:r>
      <w:r>
        <w:rPr>
          <w:rFonts w:ascii="Tahoma" w:eastAsia="Tahoma" w:hAnsi="Tahoma" w:cs="Tahoma"/>
          <w:sz w:val="22"/>
          <w:szCs w:val="22"/>
        </w:rPr>
        <w:t>y thi</w:t>
      </w:r>
      <w:r>
        <w:rPr>
          <w:rFonts w:ascii="Tahoma" w:eastAsia="Tahoma" w:hAnsi="Tahoma" w:cs="Tahoma"/>
          <w:spacing w:val="-1"/>
          <w:sz w:val="22"/>
          <w:szCs w:val="22"/>
        </w:rPr>
        <w:t>n</w:t>
      </w:r>
      <w:r>
        <w:rPr>
          <w:rFonts w:ascii="Tahoma" w:eastAsia="Tahoma" w:hAnsi="Tahoma" w:cs="Tahoma"/>
          <w:sz w:val="22"/>
          <w:szCs w:val="22"/>
        </w:rPr>
        <w:t>k</w:t>
      </w:r>
      <w:r>
        <w:rPr>
          <w:rFonts w:ascii="Tahoma" w:eastAsia="Tahoma" w:hAnsi="Tahoma" w:cs="Tahoma"/>
          <w:spacing w:val="1"/>
          <w:sz w:val="22"/>
          <w:szCs w:val="22"/>
        </w:rPr>
        <w:t xml:space="preserve"> </w:t>
      </w:r>
      <w:r>
        <w:rPr>
          <w:rFonts w:ascii="Tahoma" w:eastAsia="Tahoma" w:hAnsi="Tahoma" w:cs="Tahoma"/>
          <w:sz w:val="22"/>
          <w:szCs w:val="22"/>
        </w:rPr>
        <w:t>th</w:t>
      </w:r>
      <w:r>
        <w:rPr>
          <w:rFonts w:ascii="Tahoma" w:eastAsia="Tahoma" w:hAnsi="Tahoma" w:cs="Tahoma"/>
          <w:spacing w:val="-1"/>
          <w:sz w:val="22"/>
          <w:szCs w:val="22"/>
        </w:rPr>
        <w:t>e</w:t>
      </w:r>
      <w:r>
        <w:rPr>
          <w:rFonts w:ascii="Tahoma" w:eastAsia="Tahoma" w:hAnsi="Tahoma" w:cs="Tahoma"/>
          <w:sz w:val="22"/>
          <w:szCs w:val="22"/>
        </w:rPr>
        <w:t>y</w:t>
      </w:r>
      <w:r>
        <w:rPr>
          <w:rFonts w:ascii="Tahoma" w:eastAsia="Tahoma" w:hAnsi="Tahoma" w:cs="Tahoma"/>
          <w:spacing w:val="-2"/>
          <w:sz w:val="22"/>
          <w:szCs w:val="22"/>
        </w:rPr>
        <w:t xml:space="preserve"> </w:t>
      </w:r>
      <w:r>
        <w:rPr>
          <w:rFonts w:ascii="Tahoma" w:eastAsia="Tahoma" w:hAnsi="Tahoma" w:cs="Tahoma"/>
          <w:sz w:val="22"/>
          <w:szCs w:val="22"/>
        </w:rPr>
        <w:t>e</w:t>
      </w:r>
      <w:r>
        <w:rPr>
          <w:rFonts w:ascii="Tahoma" w:eastAsia="Tahoma" w:hAnsi="Tahoma" w:cs="Tahoma"/>
          <w:spacing w:val="-1"/>
          <w:sz w:val="22"/>
          <w:szCs w:val="22"/>
        </w:rPr>
        <w:t>a</w:t>
      </w:r>
      <w:r>
        <w:rPr>
          <w:rFonts w:ascii="Tahoma" w:eastAsia="Tahoma" w:hAnsi="Tahoma" w:cs="Tahoma"/>
          <w:sz w:val="22"/>
          <w:szCs w:val="22"/>
        </w:rPr>
        <w:t>r</w:t>
      </w:r>
      <w:r>
        <w:rPr>
          <w:rFonts w:ascii="Tahoma" w:eastAsia="Tahoma" w:hAnsi="Tahoma" w:cs="Tahoma"/>
          <w:spacing w:val="-1"/>
          <w:sz w:val="22"/>
          <w:szCs w:val="22"/>
        </w:rPr>
        <w:t>ne</w:t>
      </w:r>
      <w:r>
        <w:rPr>
          <w:rFonts w:ascii="Tahoma" w:eastAsia="Tahoma" w:hAnsi="Tahoma" w:cs="Tahoma"/>
          <w:sz w:val="22"/>
          <w:szCs w:val="22"/>
        </w:rPr>
        <w:t>d</w:t>
      </w:r>
      <w:r>
        <w:rPr>
          <w:rFonts w:ascii="Tahoma" w:eastAsia="Tahoma" w:hAnsi="Tahoma" w:cs="Tahoma"/>
          <w:spacing w:val="1"/>
          <w:sz w:val="22"/>
          <w:szCs w:val="22"/>
        </w:rPr>
        <w:t xml:space="preserve"> </w:t>
      </w:r>
      <w:r>
        <w:rPr>
          <w:rFonts w:ascii="Tahoma" w:eastAsia="Tahoma" w:hAnsi="Tahoma" w:cs="Tahoma"/>
          <w:sz w:val="22"/>
          <w:szCs w:val="22"/>
        </w:rPr>
        <w:t>the</w:t>
      </w:r>
      <w:r>
        <w:rPr>
          <w:rFonts w:ascii="Tahoma" w:eastAsia="Tahoma" w:hAnsi="Tahoma" w:cs="Tahoma"/>
          <w:spacing w:val="-1"/>
          <w:sz w:val="22"/>
          <w:szCs w:val="22"/>
        </w:rPr>
        <w:t xml:space="preserve"> </w:t>
      </w:r>
      <w:r>
        <w:rPr>
          <w:rFonts w:ascii="Tahoma" w:eastAsia="Tahoma" w:hAnsi="Tahoma" w:cs="Tahoma"/>
          <w:sz w:val="22"/>
          <w:szCs w:val="22"/>
        </w:rPr>
        <w:t>or</w:t>
      </w:r>
      <w:r>
        <w:rPr>
          <w:rFonts w:ascii="Tahoma" w:eastAsia="Tahoma" w:hAnsi="Tahoma" w:cs="Tahoma"/>
          <w:spacing w:val="-2"/>
          <w:sz w:val="22"/>
          <w:szCs w:val="22"/>
        </w:rPr>
        <w:t>i</w:t>
      </w:r>
      <w:r>
        <w:rPr>
          <w:rFonts w:ascii="Tahoma" w:eastAsia="Tahoma" w:hAnsi="Tahoma" w:cs="Tahoma"/>
          <w:sz w:val="22"/>
          <w:szCs w:val="22"/>
        </w:rPr>
        <w:t>gin</w:t>
      </w:r>
      <w:r>
        <w:rPr>
          <w:rFonts w:ascii="Tahoma" w:eastAsia="Tahoma" w:hAnsi="Tahoma" w:cs="Tahoma"/>
          <w:spacing w:val="-1"/>
          <w:sz w:val="22"/>
          <w:szCs w:val="22"/>
        </w:rPr>
        <w:t>a</w:t>
      </w:r>
      <w:r>
        <w:rPr>
          <w:rFonts w:ascii="Tahoma" w:eastAsia="Tahoma" w:hAnsi="Tahoma" w:cs="Tahoma"/>
          <w:sz w:val="22"/>
          <w:szCs w:val="22"/>
        </w:rPr>
        <w:t xml:space="preserve">l grade </w:t>
      </w:r>
      <w:r>
        <w:rPr>
          <w:rFonts w:ascii="Tahoma" w:eastAsia="Tahoma" w:hAnsi="Tahoma" w:cs="Tahoma"/>
          <w:spacing w:val="1"/>
          <w:sz w:val="22"/>
          <w:szCs w:val="22"/>
        </w:rPr>
        <w:t>t</w:t>
      </w:r>
      <w:r>
        <w:rPr>
          <w:rFonts w:ascii="Tahoma" w:eastAsia="Tahoma" w:hAnsi="Tahoma" w:cs="Tahoma"/>
          <w:spacing w:val="-1"/>
          <w:sz w:val="22"/>
          <w:szCs w:val="22"/>
        </w:rPr>
        <w:t>he</w:t>
      </w:r>
      <w:r>
        <w:rPr>
          <w:rFonts w:ascii="Tahoma" w:eastAsia="Tahoma" w:hAnsi="Tahoma" w:cs="Tahoma"/>
          <w:sz w:val="22"/>
          <w:szCs w:val="22"/>
        </w:rPr>
        <w:t>y</w:t>
      </w:r>
      <w:r>
        <w:rPr>
          <w:rFonts w:ascii="Tahoma" w:eastAsia="Tahoma" w:hAnsi="Tahoma" w:cs="Tahoma"/>
          <w:spacing w:val="-2"/>
          <w:sz w:val="22"/>
          <w:szCs w:val="22"/>
        </w:rPr>
        <w:t xml:space="preserve"> </w:t>
      </w:r>
      <w:r>
        <w:rPr>
          <w:rFonts w:ascii="Tahoma" w:eastAsia="Tahoma" w:hAnsi="Tahoma" w:cs="Tahoma"/>
          <w:spacing w:val="1"/>
          <w:sz w:val="22"/>
          <w:szCs w:val="22"/>
        </w:rPr>
        <w:t>d</w:t>
      </w:r>
      <w:r>
        <w:rPr>
          <w:rFonts w:ascii="Tahoma" w:eastAsia="Tahoma" w:hAnsi="Tahoma" w:cs="Tahoma"/>
          <w:spacing w:val="-3"/>
          <w:sz w:val="22"/>
          <w:szCs w:val="22"/>
        </w:rPr>
        <w:t>i</w:t>
      </w:r>
      <w:r>
        <w:rPr>
          <w:rFonts w:ascii="Tahoma" w:eastAsia="Tahoma" w:hAnsi="Tahoma" w:cs="Tahoma"/>
          <w:sz w:val="22"/>
          <w:szCs w:val="22"/>
        </w:rPr>
        <w:t>d.</w:t>
      </w:r>
    </w:p>
    <w:p w:rsidR="00566EF8" w:rsidRDefault="00566EF8" w:rsidP="00566EF8">
      <w:pPr>
        <w:spacing w:line="200" w:lineRule="exact"/>
      </w:pPr>
    </w:p>
    <w:p w:rsidR="00566EF8" w:rsidRDefault="00566EF8" w:rsidP="00566EF8">
      <w:pPr>
        <w:spacing w:before="19" w:line="280" w:lineRule="exact"/>
        <w:rPr>
          <w:sz w:val="28"/>
          <w:szCs w:val="28"/>
        </w:rPr>
      </w:pPr>
    </w:p>
    <w:p w:rsidR="00566EF8" w:rsidRDefault="00566EF8" w:rsidP="00566EF8">
      <w:pPr>
        <w:spacing w:line="360" w:lineRule="auto"/>
        <w:ind w:left="100" w:right="273"/>
        <w:rPr>
          <w:rFonts w:ascii="Tahoma" w:eastAsia="Tahoma" w:hAnsi="Tahoma" w:cs="Tahoma"/>
          <w:sz w:val="24"/>
          <w:szCs w:val="24"/>
        </w:rPr>
      </w:pPr>
      <w:r>
        <w:rPr>
          <w:rFonts w:ascii="Tahoma" w:eastAsia="Tahoma" w:hAnsi="Tahoma" w:cs="Tahoma"/>
          <w:sz w:val="24"/>
          <w:szCs w:val="24"/>
        </w:rPr>
        <w:t xml:space="preserve">All </w:t>
      </w:r>
      <w:r>
        <w:rPr>
          <w:rFonts w:ascii="Tahoma" w:eastAsia="Tahoma" w:hAnsi="Tahoma" w:cs="Tahoma"/>
          <w:spacing w:val="-1"/>
          <w:sz w:val="24"/>
          <w:szCs w:val="24"/>
        </w:rPr>
        <w:t>o</w:t>
      </w:r>
      <w:r>
        <w:rPr>
          <w:rFonts w:ascii="Tahoma" w:eastAsia="Tahoma" w:hAnsi="Tahoma" w:cs="Tahoma"/>
          <w:sz w:val="24"/>
          <w:szCs w:val="24"/>
        </w:rPr>
        <w:t xml:space="preserve">f </w:t>
      </w:r>
      <w:r>
        <w:rPr>
          <w:rFonts w:ascii="Tahoma" w:eastAsia="Tahoma" w:hAnsi="Tahoma" w:cs="Tahoma"/>
          <w:spacing w:val="-1"/>
          <w:sz w:val="24"/>
          <w:szCs w:val="24"/>
        </w:rPr>
        <w:t>t</w:t>
      </w:r>
      <w:r>
        <w:rPr>
          <w:rFonts w:ascii="Tahoma" w:eastAsia="Tahoma" w:hAnsi="Tahoma" w:cs="Tahoma"/>
          <w:sz w:val="24"/>
          <w:szCs w:val="24"/>
        </w:rPr>
        <w:t>he</w:t>
      </w:r>
      <w:r>
        <w:rPr>
          <w:rFonts w:ascii="Tahoma" w:eastAsia="Tahoma" w:hAnsi="Tahoma" w:cs="Tahoma"/>
          <w:spacing w:val="1"/>
          <w:sz w:val="24"/>
          <w:szCs w:val="24"/>
        </w:rPr>
        <w:t xml:space="preserve"> </w:t>
      </w:r>
      <w:r>
        <w:rPr>
          <w:rFonts w:ascii="Tahoma" w:eastAsia="Tahoma" w:hAnsi="Tahoma" w:cs="Tahoma"/>
          <w:spacing w:val="-2"/>
          <w:sz w:val="24"/>
          <w:szCs w:val="24"/>
        </w:rPr>
        <w:t>a</w:t>
      </w:r>
      <w:r>
        <w:rPr>
          <w:rFonts w:ascii="Tahoma" w:eastAsia="Tahoma" w:hAnsi="Tahoma" w:cs="Tahoma"/>
          <w:sz w:val="24"/>
          <w:szCs w:val="24"/>
        </w:rPr>
        <w:t>b</w:t>
      </w:r>
      <w:r>
        <w:rPr>
          <w:rFonts w:ascii="Tahoma" w:eastAsia="Tahoma" w:hAnsi="Tahoma" w:cs="Tahoma"/>
          <w:spacing w:val="-1"/>
          <w:sz w:val="24"/>
          <w:szCs w:val="24"/>
        </w:rPr>
        <w:t>o</w:t>
      </w:r>
      <w:r>
        <w:rPr>
          <w:rFonts w:ascii="Tahoma" w:eastAsia="Tahoma" w:hAnsi="Tahoma" w:cs="Tahoma"/>
          <w:sz w:val="24"/>
          <w:szCs w:val="24"/>
        </w:rPr>
        <w:t>ve</w:t>
      </w:r>
      <w:r>
        <w:rPr>
          <w:rFonts w:ascii="Tahoma" w:eastAsia="Tahoma" w:hAnsi="Tahoma" w:cs="Tahoma"/>
          <w:spacing w:val="1"/>
          <w:sz w:val="24"/>
          <w:szCs w:val="24"/>
        </w:rPr>
        <w:t xml:space="preserve"> </w:t>
      </w:r>
      <w:r>
        <w:rPr>
          <w:rFonts w:ascii="Tahoma" w:eastAsia="Tahoma" w:hAnsi="Tahoma" w:cs="Tahoma"/>
          <w:sz w:val="24"/>
          <w:szCs w:val="24"/>
        </w:rPr>
        <w:t>should</w:t>
      </w:r>
      <w:r>
        <w:rPr>
          <w:rFonts w:ascii="Tahoma" w:eastAsia="Tahoma" w:hAnsi="Tahoma" w:cs="Tahoma"/>
          <w:spacing w:val="3"/>
          <w:sz w:val="24"/>
          <w:szCs w:val="24"/>
        </w:rPr>
        <w:t xml:space="preserve"> </w:t>
      </w:r>
      <w:r>
        <w:rPr>
          <w:rFonts w:ascii="Tahoma" w:eastAsia="Tahoma" w:hAnsi="Tahoma" w:cs="Tahoma"/>
          <w:spacing w:val="-1"/>
          <w:sz w:val="24"/>
          <w:szCs w:val="24"/>
        </w:rPr>
        <w:t>b</w:t>
      </w:r>
      <w:r>
        <w:rPr>
          <w:rFonts w:ascii="Tahoma" w:eastAsia="Tahoma" w:hAnsi="Tahoma" w:cs="Tahoma"/>
          <w:sz w:val="24"/>
          <w:szCs w:val="24"/>
        </w:rPr>
        <w:t>e</w:t>
      </w:r>
      <w:r>
        <w:rPr>
          <w:rFonts w:ascii="Tahoma" w:eastAsia="Tahoma" w:hAnsi="Tahoma" w:cs="Tahoma"/>
          <w:spacing w:val="1"/>
          <w:sz w:val="24"/>
          <w:szCs w:val="24"/>
        </w:rPr>
        <w:t xml:space="preserve"> </w:t>
      </w:r>
      <w:r>
        <w:rPr>
          <w:rFonts w:ascii="Tahoma" w:eastAsia="Tahoma" w:hAnsi="Tahoma" w:cs="Tahoma"/>
          <w:spacing w:val="-1"/>
          <w:sz w:val="24"/>
          <w:szCs w:val="24"/>
        </w:rPr>
        <w:t>c</w:t>
      </w:r>
      <w:r>
        <w:rPr>
          <w:rFonts w:ascii="Tahoma" w:eastAsia="Tahoma" w:hAnsi="Tahoma" w:cs="Tahoma"/>
          <w:sz w:val="24"/>
          <w:szCs w:val="24"/>
        </w:rPr>
        <w:t>om</w:t>
      </w:r>
      <w:r>
        <w:rPr>
          <w:rFonts w:ascii="Tahoma" w:eastAsia="Tahoma" w:hAnsi="Tahoma" w:cs="Tahoma"/>
          <w:spacing w:val="-1"/>
          <w:sz w:val="24"/>
          <w:szCs w:val="24"/>
        </w:rPr>
        <w:t>p</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z w:val="24"/>
          <w:szCs w:val="24"/>
        </w:rPr>
        <w:t>w</w:t>
      </w:r>
      <w:r>
        <w:rPr>
          <w:rFonts w:ascii="Tahoma" w:eastAsia="Tahoma" w:hAnsi="Tahoma" w:cs="Tahoma"/>
          <w:spacing w:val="2"/>
          <w:sz w:val="24"/>
          <w:szCs w:val="24"/>
        </w:rPr>
        <w:t>i</w:t>
      </w:r>
      <w:r>
        <w:rPr>
          <w:rFonts w:ascii="Tahoma" w:eastAsia="Tahoma" w:hAnsi="Tahoma" w:cs="Tahoma"/>
          <w:spacing w:val="-1"/>
          <w:sz w:val="24"/>
          <w:szCs w:val="24"/>
        </w:rPr>
        <w:t>t</w:t>
      </w:r>
      <w:r>
        <w:rPr>
          <w:rFonts w:ascii="Tahoma" w:eastAsia="Tahoma" w:hAnsi="Tahoma" w:cs="Tahoma"/>
          <w:sz w:val="24"/>
          <w:szCs w:val="24"/>
        </w:rPr>
        <w:t>hin</w:t>
      </w:r>
      <w:r>
        <w:rPr>
          <w:rFonts w:ascii="Tahoma" w:eastAsia="Tahoma" w:hAnsi="Tahoma" w:cs="Tahoma"/>
          <w:spacing w:val="4"/>
          <w:sz w:val="24"/>
          <w:szCs w:val="24"/>
        </w:rPr>
        <w:t xml:space="preserve"> </w:t>
      </w:r>
      <w:r>
        <w:rPr>
          <w:rFonts w:ascii="Tahoma" w:eastAsia="Tahoma" w:hAnsi="Tahoma" w:cs="Tahoma"/>
          <w:spacing w:val="1"/>
          <w:sz w:val="24"/>
          <w:szCs w:val="24"/>
        </w:rPr>
        <w:t>t</w:t>
      </w:r>
      <w:r>
        <w:rPr>
          <w:rFonts w:ascii="Tahoma" w:eastAsia="Tahoma" w:hAnsi="Tahoma" w:cs="Tahoma"/>
          <w:sz w:val="24"/>
          <w:szCs w:val="24"/>
        </w:rPr>
        <w:t>he</w:t>
      </w:r>
      <w:r>
        <w:rPr>
          <w:rFonts w:ascii="Tahoma" w:eastAsia="Tahoma" w:hAnsi="Tahoma" w:cs="Tahoma"/>
          <w:spacing w:val="1"/>
          <w:sz w:val="24"/>
          <w:szCs w:val="24"/>
        </w:rPr>
        <w:t xml:space="preserve"> </w:t>
      </w:r>
      <w:r>
        <w:rPr>
          <w:rFonts w:ascii="Tahoma" w:eastAsia="Tahoma" w:hAnsi="Tahoma" w:cs="Tahoma"/>
          <w:spacing w:val="-2"/>
          <w:sz w:val="24"/>
          <w:szCs w:val="24"/>
        </w:rPr>
        <w:t>t</w:t>
      </w:r>
      <w:r>
        <w:rPr>
          <w:rFonts w:ascii="Tahoma" w:eastAsia="Tahoma" w:hAnsi="Tahoma" w:cs="Tahoma"/>
          <w:sz w:val="24"/>
          <w:szCs w:val="24"/>
        </w:rPr>
        <w:t>im</w:t>
      </w:r>
      <w:r>
        <w:rPr>
          <w:rFonts w:ascii="Tahoma" w:eastAsia="Tahoma" w:hAnsi="Tahoma" w:cs="Tahoma"/>
          <w:spacing w:val="1"/>
          <w:sz w:val="24"/>
          <w:szCs w:val="24"/>
        </w:rPr>
        <w:t>e</w:t>
      </w:r>
      <w:r>
        <w:rPr>
          <w:rFonts w:ascii="Tahoma" w:eastAsia="Tahoma" w:hAnsi="Tahoma" w:cs="Tahoma"/>
          <w:sz w:val="24"/>
          <w:szCs w:val="24"/>
        </w:rPr>
        <w:t>fra</w:t>
      </w:r>
      <w:r>
        <w:rPr>
          <w:rFonts w:ascii="Tahoma" w:eastAsia="Tahoma" w:hAnsi="Tahoma" w:cs="Tahoma"/>
          <w:spacing w:val="-1"/>
          <w:sz w:val="24"/>
          <w:szCs w:val="24"/>
        </w:rPr>
        <w:t>m</w:t>
      </w:r>
      <w:r>
        <w:rPr>
          <w:rFonts w:ascii="Tahoma" w:eastAsia="Tahoma" w:hAnsi="Tahoma" w:cs="Tahoma"/>
          <w:sz w:val="24"/>
          <w:szCs w:val="24"/>
        </w:rPr>
        <w:t>e</w:t>
      </w:r>
      <w:r>
        <w:rPr>
          <w:rFonts w:ascii="Tahoma" w:eastAsia="Tahoma" w:hAnsi="Tahoma" w:cs="Tahoma"/>
          <w:spacing w:val="1"/>
          <w:sz w:val="24"/>
          <w:szCs w:val="24"/>
        </w:rPr>
        <w:t xml:space="preserve"> </w:t>
      </w:r>
      <w:r>
        <w:rPr>
          <w:rFonts w:ascii="Tahoma" w:eastAsia="Tahoma" w:hAnsi="Tahoma" w:cs="Tahoma"/>
          <w:spacing w:val="-1"/>
          <w:sz w:val="24"/>
          <w:szCs w:val="24"/>
        </w:rPr>
        <w:t>g</w:t>
      </w:r>
      <w:r>
        <w:rPr>
          <w:rFonts w:ascii="Tahoma" w:eastAsia="Tahoma" w:hAnsi="Tahoma" w:cs="Tahoma"/>
          <w:sz w:val="24"/>
          <w:szCs w:val="24"/>
        </w:rPr>
        <w:t>i</w:t>
      </w:r>
      <w:r>
        <w:rPr>
          <w:rFonts w:ascii="Tahoma" w:eastAsia="Tahoma" w:hAnsi="Tahoma" w:cs="Tahoma"/>
          <w:spacing w:val="1"/>
          <w:sz w:val="24"/>
          <w:szCs w:val="24"/>
        </w:rPr>
        <w:t>ve</w:t>
      </w:r>
      <w:r>
        <w:rPr>
          <w:rFonts w:ascii="Tahoma" w:eastAsia="Tahoma" w:hAnsi="Tahoma" w:cs="Tahoma"/>
          <w:sz w:val="24"/>
          <w:szCs w:val="24"/>
        </w:rPr>
        <w:t>n</w:t>
      </w:r>
      <w:r>
        <w:rPr>
          <w:rFonts w:ascii="Tahoma" w:eastAsia="Tahoma" w:hAnsi="Tahoma" w:cs="Tahoma"/>
          <w:spacing w:val="2"/>
          <w:sz w:val="24"/>
          <w:szCs w:val="24"/>
        </w:rPr>
        <w:t xml:space="preserve"> </w:t>
      </w:r>
      <w:r>
        <w:rPr>
          <w:rFonts w:ascii="Tahoma" w:eastAsia="Tahoma" w:hAnsi="Tahoma" w:cs="Tahoma"/>
          <w:sz w:val="24"/>
          <w:szCs w:val="24"/>
        </w:rPr>
        <w:t>u</w:t>
      </w:r>
      <w:r>
        <w:rPr>
          <w:rFonts w:ascii="Tahoma" w:eastAsia="Tahoma" w:hAnsi="Tahoma" w:cs="Tahoma"/>
          <w:spacing w:val="1"/>
          <w:sz w:val="24"/>
          <w:szCs w:val="24"/>
        </w:rPr>
        <w:t>n</w:t>
      </w:r>
      <w:r>
        <w:rPr>
          <w:rFonts w:ascii="Tahoma" w:eastAsia="Tahoma" w:hAnsi="Tahoma" w:cs="Tahoma"/>
          <w:spacing w:val="-2"/>
          <w:sz w:val="24"/>
          <w:szCs w:val="24"/>
        </w:rPr>
        <w:t>l</w:t>
      </w:r>
      <w:r>
        <w:rPr>
          <w:rFonts w:ascii="Tahoma" w:eastAsia="Tahoma" w:hAnsi="Tahoma" w:cs="Tahoma"/>
          <w:spacing w:val="1"/>
          <w:sz w:val="24"/>
          <w:szCs w:val="24"/>
        </w:rPr>
        <w:t>es</w:t>
      </w:r>
      <w:r>
        <w:rPr>
          <w:rFonts w:ascii="Tahoma" w:eastAsia="Tahoma" w:hAnsi="Tahoma" w:cs="Tahoma"/>
          <w:sz w:val="24"/>
          <w:szCs w:val="24"/>
        </w:rPr>
        <w:t>s</w:t>
      </w:r>
      <w:r>
        <w:rPr>
          <w:rFonts w:ascii="Tahoma" w:eastAsia="Tahoma" w:hAnsi="Tahoma" w:cs="Tahoma"/>
          <w:spacing w:val="1"/>
          <w:sz w:val="24"/>
          <w:szCs w:val="24"/>
        </w:rPr>
        <w:t xml:space="preserve"> </w:t>
      </w:r>
      <w:r>
        <w:rPr>
          <w:rFonts w:ascii="Tahoma" w:eastAsia="Tahoma" w:hAnsi="Tahoma" w:cs="Tahoma"/>
          <w:spacing w:val="-2"/>
          <w:sz w:val="24"/>
          <w:szCs w:val="24"/>
        </w:rPr>
        <w:t>t</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re</w:t>
      </w:r>
      <w:r>
        <w:rPr>
          <w:rFonts w:ascii="Tahoma" w:eastAsia="Tahoma" w:hAnsi="Tahoma" w:cs="Tahoma"/>
          <w:spacing w:val="1"/>
          <w:sz w:val="24"/>
          <w:szCs w:val="24"/>
        </w:rPr>
        <w:t xml:space="preserve"> </w:t>
      </w:r>
      <w:r>
        <w:rPr>
          <w:rFonts w:ascii="Tahoma" w:eastAsia="Tahoma" w:hAnsi="Tahoma" w:cs="Tahoma"/>
          <w:spacing w:val="-2"/>
          <w:sz w:val="24"/>
          <w:szCs w:val="24"/>
        </w:rPr>
        <w:t>a</w:t>
      </w:r>
      <w:r>
        <w:rPr>
          <w:rFonts w:ascii="Tahoma" w:eastAsia="Tahoma" w:hAnsi="Tahoma" w:cs="Tahoma"/>
          <w:sz w:val="24"/>
          <w:szCs w:val="24"/>
        </w:rPr>
        <w:t>re</w:t>
      </w:r>
      <w:r>
        <w:rPr>
          <w:rFonts w:ascii="Tahoma" w:eastAsia="Tahoma" w:hAnsi="Tahoma" w:cs="Tahoma"/>
          <w:spacing w:val="1"/>
          <w:sz w:val="24"/>
          <w:szCs w:val="24"/>
        </w:rPr>
        <w:t xml:space="preserve"> </w:t>
      </w:r>
      <w:r>
        <w:rPr>
          <w:rFonts w:ascii="Tahoma" w:eastAsia="Tahoma" w:hAnsi="Tahoma" w:cs="Tahoma"/>
          <w:sz w:val="24"/>
          <w:szCs w:val="24"/>
        </w:rPr>
        <w:t>e</w:t>
      </w:r>
      <w:r>
        <w:rPr>
          <w:rFonts w:ascii="Tahoma" w:eastAsia="Tahoma" w:hAnsi="Tahoma" w:cs="Tahoma"/>
          <w:spacing w:val="1"/>
          <w:sz w:val="24"/>
          <w:szCs w:val="24"/>
        </w:rPr>
        <w:t>x</w:t>
      </w:r>
      <w:r>
        <w:rPr>
          <w:rFonts w:ascii="Tahoma" w:eastAsia="Tahoma" w:hAnsi="Tahoma" w:cs="Tahoma"/>
          <w:spacing w:val="-1"/>
          <w:sz w:val="24"/>
          <w:szCs w:val="24"/>
        </w:rPr>
        <w:t>t</w:t>
      </w:r>
      <w:r>
        <w:rPr>
          <w:rFonts w:ascii="Tahoma" w:eastAsia="Tahoma" w:hAnsi="Tahoma" w:cs="Tahoma"/>
          <w:spacing w:val="-2"/>
          <w:sz w:val="24"/>
          <w:szCs w:val="24"/>
        </w:rPr>
        <w:t>e</w:t>
      </w:r>
      <w:r>
        <w:rPr>
          <w:rFonts w:ascii="Tahoma" w:eastAsia="Tahoma" w:hAnsi="Tahoma" w:cs="Tahoma"/>
          <w:sz w:val="24"/>
          <w:szCs w:val="24"/>
        </w:rPr>
        <w:t>n</w:t>
      </w:r>
      <w:r>
        <w:rPr>
          <w:rFonts w:ascii="Tahoma" w:eastAsia="Tahoma" w:hAnsi="Tahoma" w:cs="Tahoma"/>
          <w:spacing w:val="1"/>
          <w:sz w:val="24"/>
          <w:szCs w:val="24"/>
        </w:rPr>
        <w:t>u</w:t>
      </w:r>
      <w:r>
        <w:rPr>
          <w:rFonts w:ascii="Tahoma" w:eastAsia="Tahoma" w:hAnsi="Tahoma" w:cs="Tahoma"/>
          <w:spacing w:val="-1"/>
          <w:sz w:val="24"/>
          <w:szCs w:val="24"/>
        </w:rPr>
        <w:t>at</w:t>
      </w:r>
      <w:r>
        <w:rPr>
          <w:rFonts w:ascii="Tahoma" w:eastAsia="Tahoma" w:hAnsi="Tahoma" w:cs="Tahoma"/>
          <w:sz w:val="24"/>
          <w:szCs w:val="24"/>
        </w:rPr>
        <w:t>ing circum</w:t>
      </w:r>
      <w:r>
        <w:rPr>
          <w:rFonts w:ascii="Tahoma" w:eastAsia="Tahoma" w:hAnsi="Tahoma" w:cs="Tahoma"/>
          <w:spacing w:val="1"/>
          <w:sz w:val="24"/>
          <w:szCs w:val="24"/>
        </w:rPr>
        <w:t>s</w:t>
      </w:r>
      <w:r>
        <w:rPr>
          <w:rFonts w:ascii="Tahoma" w:eastAsia="Tahoma" w:hAnsi="Tahoma" w:cs="Tahoma"/>
          <w:spacing w:val="-1"/>
          <w:sz w:val="24"/>
          <w:szCs w:val="24"/>
        </w:rPr>
        <w:t>ta</w:t>
      </w:r>
      <w:r>
        <w:rPr>
          <w:rFonts w:ascii="Tahoma" w:eastAsia="Tahoma" w:hAnsi="Tahoma" w:cs="Tahoma"/>
          <w:sz w:val="24"/>
          <w:szCs w:val="24"/>
        </w:rPr>
        <w:t>nc</w:t>
      </w:r>
      <w:r>
        <w:rPr>
          <w:rFonts w:ascii="Tahoma" w:eastAsia="Tahoma" w:hAnsi="Tahoma" w:cs="Tahoma"/>
          <w:spacing w:val="1"/>
          <w:sz w:val="24"/>
          <w:szCs w:val="24"/>
        </w:rPr>
        <w:t>es</w:t>
      </w:r>
      <w:r>
        <w:rPr>
          <w:rFonts w:ascii="Tahoma" w:eastAsia="Tahoma" w:hAnsi="Tahoma" w:cs="Tahoma"/>
          <w:sz w:val="24"/>
          <w:szCs w:val="24"/>
        </w:rPr>
        <w:t xml:space="preserve">.  After </w:t>
      </w:r>
      <w:r>
        <w:rPr>
          <w:rFonts w:ascii="Tahoma" w:eastAsia="Tahoma" w:hAnsi="Tahoma" w:cs="Tahoma"/>
          <w:spacing w:val="2"/>
          <w:sz w:val="24"/>
          <w:szCs w:val="24"/>
        </w:rPr>
        <w:t>r</w:t>
      </w:r>
      <w:r>
        <w:rPr>
          <w:rFonts w:ascii="Tahoma" w:eastAsia="Tahoma" w:hAnsi="Tahoma" w:cs="Tahoma"/>
          <w:spacing w:val="1"/>
          <w:sz w:val="24"/>
          <w:szCs w:val="24"/>
        </w:rPr>
        <w:t>e</w:t>
      </w:r>
      <w:r>
        <w:rPr>
          <w:rFonts w:ascii="Tahoma" w:eastAsia="Tahoma" w:hAnsi="Tahoma" w:cs="Tahoma"/>
          <w:spacing w:val="-1"/>
          <w:sz w:val="24"/>
          <w:szCs w:val="24"/>
        </w:rPr>
        <w:t>t</w:t>
      </w:r>
      <w:r>
        <w:rPr>
          <w:rFonts w:ascii="Tahoma" w:eastAsia="Tahoma" w:hAnsi="Tahoma" w:cs="Tahoma"/>
          <w:spacing w:val="1"/>
          <w:sz w:val="24"/>
          <w:szCs w:val="24"/>
        </w:rPr>
        <w:t>es</w:t>
      </w:r>
      <w:r>
        <w:rPr>
          <w:rFonts w:ascii="Tahoma" w:eastAsia="Tahoma" w:hAnsi="Tahoma" w:cs="Tahoma"/>
          <w:spacing w:val="-1"/>
          <w:sz w:val="24"/>
          <w:szCs w:val="24"/>
        </w:rPr>
        <w:t>t</w:t>
      </w:r>
      <w:r>
        <w:rPr>
          <w:rFonts w:ascii="Tahoma" w:eastAsia="Tahoma" w:hAnsi="Tahoma" w:cs="Tahoma"/>
          <w:sz w:val="24"/>
          <w:szCs w:val="24"/>
        </w:rPr>
        <w:t>in</w:t>
      </w:r>
      <w:r>
        <w:rPr>
          <w:rFonts w:ascii="Tahoma" w:eastAsia="Tahoma" w:hAnsi="Tahoma" w:cs="Tahoma"/>
          <w:spacing w:val="1"/>
          <w:sz w:val="24"/>
          <w:szCs w:val="24"/>
        </w:rPr>
        <w:t>g</w:t>
      </w:r>
      <w:r>
        <w:rPr>
          <w:rFonts w:ascii="Tahoma" w:eastAsia="Tahoma" w:hAnsi="Tahoma" w:cs="Tahoma"/>
          <w:sz w:val="24"/>
          <w:szCs w:val="24"/>
        </w:rPr>
        <w:t>, stu</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z w:val="24"/>
          <w:szCs w:val="24"/>
        </w:rPr>
        <w:t xml:space="preserve">nts </w:t>
      </w:r>
      <w:r>
        <w:rPr>
          <w:rFonts w:ascii="Tahoma" w:eastAsia="Tahoma" w:hAnsi="Tahoma" w:cs="Tahoma"/>
          <w:spacing w:val="-1"/>
          <w:sz w:val="24"/>
          <w:szCs w:val="24"/>
        </w:rPr>
        <w:t>w</w:t>
      </w:r>
      <w:r>
        <w:rPr>
          <w:rFonts w:ascii="Tahoma" w:eastAsia="Tahoma" w:hAnsi="Tahoma" w:cs="Tahoma"/>
          <w:sz w:val="24"/>
          <w:szCs w:val="24"/>
        </w:rPr>
        <w:t>ill r</w:t>
      </w:r>
      <w:r>
        <w:rPr>
          <w:rFonts w:ascii="Tahoma" w:eastAsia="Tahoma" w:hAnsi="Tahoma" w:cs="Tahoma"/>
          <w:spacing w:val="1"/>
          <w:sz w:val="24"/>
          <w:szCs w:val="24"/>
        </w:rPr>
        <w:t>e</w:t>
      </w:r>
      <w:r>
        <w:rPr>
          <w:rFonts w:ascii="Tahoma" w:eastAsia="Tahoma" w:hAnsi="Tahoma" w:cs="Tahoma"/>
          <w:sz w:val="24"/>
          <w:szCs w:val="24"/>
        </w:rPr>
        <w:t>cei</w:t>
      </w:r>
      <w:r>
        <w:rPr>
          <w:rFonts w:ascii="Tahoma" w:eastAsia="Tahoma" w:hAnsi="Tahoma" w:cs="Tahoma"/>
          <w:spacing w:val="1"/>
          <w:sz w:val="24"/>
          <w:szCs w:val="24"/>
        </w:rPr>
        <w:t>v</w:t>
      </w:r>
      <w:r>
        <w:rPr>
          <w:rFonts w:ascii="Tahoma" w:eastAsia="Tahoma" w:hAnsi="Tahoma" w:cs="Tahoma"/>
          <w:sz w:val="24"/>
          <w:szCs w:val="24"/>
        </w:rPr>
        <w:t>e</w:t>
      </w:r>
      <w:r>
        <w:rPr>
          <w:rFonts w:ascii="Tahoma" w:eastAsia="Tahoma" w:hAnsi="Tahoma" w:cs="Tahoma"/>
          <w:spacing w:val="2"/>
          <w:sz w:val="24"/>
          <w:szCs w:val="24"/>
        </w:rPr>
        <w:t xml:space="preserve"> </w:t>
      </w:r>
      <w:r>
        <w:rPr>
          <w:rFonts w:ascii="Tahoma" w:eastAsia="Tahoma" w:hAnsi="Tahoma" w:cs="Tahoma"/>
          <w:spacing w:val="-1"/>
          <w:sz w:val="24"/>
          <w:szCs w:val="24"/>
        </w:rPr>
        <w:t>t</w:t>
      </w:r>
      <w:r>
        <w:rPr>
          <w:rFonts w:ascii="Tahoma" w:eastAsia="Tahoma" w:hAnsi="Tahoma" w:cs="Tahoma"/>
          <w:sz w:val="24"/>
          <w:szCs w:val="24"/>
        </w:rPr>
        <w:t>he</w:t>
      </w:r>
      <w:r>
        <w:rPr>
          <w:rFonts w:ascii="Tahoma" w:eastAsia="Tahoma" w:hAnsi="Tahoma" w:cs="Tahoma"/>
          <w:spacing w:val="1"/>
          <w:sz w:val="24"/>
          <w:szCs w:val="24"/>
        </w:rPr>
        <w:t xml:space="preserve"> </w:t>
      </w:r>
      <w:r>
        <w:rPr>
          <w:rFonts w:ascii="Tahoma" w:eastAsia="Tahoma" w:hAnsi="Tahoma" w:cs="Tahoma"/>
          <w:sz w:val="24"/>
          <w:szCs w:val="24"/>
        </w:rPr>
        <w:t>hig</w:t>
      </w:r>
      <w:r>
        <w:rPr>
          <w:rFonts w:ascii="Tahoma" w:eastAsia="Tahoma" w:hAnsi="Tahoma" w:cs="Tahoma"/>
          <w:spacing w:val="-2"/>
          <w:sz w:val="24"/>
          <w:szCs w:val="24"/>
        </w:rPr>
        <w:t>h</w:t>
      </w:r>
      <w:r>
        <w:rPr>
          <w:rFonts w:ascii="Tahoma" w:eastAsia="Tahoma" w:hAnsi="Tahoma" w:cs="Tahoma"/>
          <w:spacing w:val="1"/>
          <w:sz w:val="24"/>
          <w:szCs w:val="24"/>
        </w:rPr>
        <w:t>e</w:t>
      </w:r>
      <w:r>
        <w:rPr>
          <w:rFonts w:ascii="Tahoma" w:eastAsia="Tahoma" w:hAnsi="Tahoma" w:cs="Tahoma"/>
          <w:sz w:val="24"/>
          <w:szCs w:val="24"/>
        </w:rPr>
        <w:t xml:space="preserve">r </w:t>
      </w:r>
      <w:r>
        <w:rPr>
          <w:rFonts w:ascii="Tahoma" w:eastAsia="Tahoma" w:hAnsi="Tahoma" w:cs="Tahoma"/>
          <w:spacing w:val="-1"/>
          <w:sz w:val="24"/>
          <w:szCs w:val="24"/>
        </w:rPr>
        <w:t>o</w:t>
      </w:r>
      <w:r>
        <w:rPr>
          <w:rFonts w:ascii="Tahoma" w:eastAsia="Tahoma" w:hAnsi="Tahoma" w:cs="Tahoma"/>
          <w:sz w:val="24"/>
          <w:szCs w:val="24"/>
        </w:rPr>
        <w:t xml:space="preserve">f </w:t>
      </w:r>
      <w:r>
        <w:rPr>
          <w:rFonts w:ascii="Tahoma" w:eastAsia="Tahoma" w:hAnsi="Tahoma" w:cs="Tahoma"/>
          <w:spacing w:val="1"/>
          <w:sz w:val="24"/>
          <w:szCs w:val="24"/>
        </w:rPr>
        <w:t>t</w:t>
      </w:r>
      <w:r>
        <w:rPr>
          <w:rFonts w:ascii="Tahoma" w:eastAsia="Tahoma" w:hAnsi="Tahoma" w:cs="Tahoma"/>
          <w:sz w:val="24"/>
          <w:szCs w:val="24"/>
        </w:rPr>
        <w:t>he</w:t>
      </w:r>
      <w:r>
        <w:rPr>
          <w:rFonts w:ascii="Tahoma" w:eastAsia="Tahoma" w:hAnsi="Tahoma" w:cs="Tahoma"/>
          <w:spacing w:val="1"/>
          <w:sz w:val="24"/>
          <w:szCs w:val="24"/>
        </w:rPr>
        <w:t xml:space="preserve"> </w:t>
      </w:r>
      <w:r>
        <w:rPr>
          <w:rFonts w:ascii="Tahoma" w:eastAsia="Tahoma" w:hAnsi="Tahoma" w:cs="Tahoma"/>
          <w:spacing w:val="-2"/>
          <w:sz w:val="24"/>
          <w:szCs w:val="24"/>
        </w:rPr>
        <w:t>t</w:t>
      </w:r>
      <w:r>
        <w:rPr>
          <w:rFonts w:ascii="Tahoma" w:eastAsia="Tahoma" w:hAnsi="Tahoma" w:cs="Tahoma"/>
          <w:sz w:val="24"/>
          <w:szCs w:val="24"/>
        </w:rPr>
        <w:t>wo</w:t>
      </w:r>
      <w:r>
        <w:rPr>
          <w:rFonts w:ascii="Tahoma" w:eastAsia="Tahoma" w:hAnsi="Tahoma" w:cs="Tahoma"/>
          <w:spacing w:val="-1"/>
          <w:sz w:val="24"/>
          <w:szCs w:val="24"/>
        </w:rPr>
        <w:t xml:space="preserve"> </w:t>
      </w:r>
      <w:r>
        <w:rPr>
          <w:rFonts w:ascii="Tahoma" w:eastAsia="Tahoma" w:hAnsi="Tahoma" w:cs="Tahoma"/>
          <w:sz w:val="24"/>
          <w:szCs w:val="24"/>
        </w:rPr>
        <w:t>sc</w:t>
      </w:r>
      <w:r>
        <w:rPr>
          <w:rFonts w:ascii="Tahoma" w:eastAsia="Tahoma" w:hAnsi="Tahoma" w:cs="Tahoma"/>
          <w:spacing w:val="-1"/>
          <w:sz w:val="24"/>
          <w:szCs w:val="24"/>
        </w:rPr>
        <w:t>o</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s</w:t>
      </w:r>
      <w:r>
        <w:rPr>
          <w:rFonts w:ascii="Tahoma" w:eastAsia="Tahoma" w:hAnsi="Tahoma" w:cs="Tahoma"/>
          <w:spacing w:val="1"/>
          <w:sz w:val="24"/>
          <w:szCs w:val="24"/>
        </w:rPr>
        <w:t xml:space="preserve"> </w:t>
      </w:r>
      <w:r>
        <w:rPr>
          <w:rFonts w:ascii="Tahoma" w:eastAsia="Tahoma" w:hAnsi="Tahoma" w:cs="Tahoma"/>
          <w:spacing w:val="-2"/>
          <w:sz w:val="24"/>
          <w:szCs w:val="24"/>
        </w:rPr>
        <w:t>a</w:t>
      </w:r>
      <w:r>
        <w:rPr>
          <w:rFonts w:ascii="Tahoma" w:eastAsia="Tahoma" w:hAnsi="Tahoma" w:cs="Tahoma"/>
          <w:sz w:val="24"/>
          <w:szCs w:val="24"/>
        </w:rPr>
        <w:t>s</w:t>
      </w:r>
      <w:r>
        <w:rPr>
          <w:rFonts w:ascii="Tahoma" w:eastAsia="Tahoma" w:hAnsi="Tahoma" w:cs="Tahoma"/>
          <w:spacing w:val="1"/>
          <w:sz w:val="24"/>
          <w:szCs w:val="24"/>
        </w:rPr>
        <w:t xml:space="preserve"> </w:t>
      </w:r>
      <w:r>
        <w:rPr>
          <w:rFonts w:ascii="Tahoma" w:eastAsia="Tahoma" w:hAnsi="Tahoma" w:cs="Tahoma"/>
          <w:spacing w:val="-2"/>
          <w:sz w:val="24"/>
          <w:szCs w:val="24"/>
        </w:rPr>
        <w:t>t</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ir</w:t>
      </w:r>
      <w:r>
        <w:rPr>
          <w:rFonts w:ascii="Tahoma" w:eastAsia="Tahoma" w:hAnsi="Tahoma" w:cs="Tahoma"/>
          <w:spacing w:val="2"/>
          <w:sz w:val="24"/>
          <w:szCs w:val="24"/>
        </w:rPr>
        <w:t xml:space="preserve"> </w:t>
      </w:r>
      <w:r>
        <w:rPr>
          <w:rFonts w:ascii="Tahoma" w:eastAsia="Tahoma" w:hAnsi="Tahoma" w:cs="Tahoma"/>
          <w:spacing w:val="4"/>
          <w:sz w:val="24"/>
          <w:szCs w:val="24"/>
        </w:rPr>
        <w:t>n</w:t>
      </w:r>
      <w:r>
        <w:rPr>
          <w:rFonts w:ascii="Tahoma" w:eastAsia="Tahoma" w:hAnsi="Tahoma" w:cs="Tahoma"/>
          <w:spacing w:val="1"/>
          <w:sz w:val="24"/>
          <w:szCs w:val="24"/>
        </w:rPr>
        <w:t>e</w:t>
      </w:r>
      <w:r>
        <w:rPr>
          <w:rFonts w:ascii="Tahoma" w:eastAsia="Tahoma" w:hAnsi="Tahoma" w:cs="Tahoma"/>
          <w:sz w:val="24"/>
          <w:szCs w:val="24"/>
        </w:rPr>
        <w:t>w</w:t>
      </w:r>
      <w:r>
        <w:rPr>
          <w:rFonts w:ascii="Tahoma" w:eastAsia="Tahoma" w:hAnsi="Tahoma" w:cs="Tahoma"/>
          <w:spacing w:val="-1"/>
          <w:sz w:val="24"/>
          <w:szCs w:val="24"/>
        </w:rPr>
        <w:t xml:space="preserve"> </w:t>
      </w:r>
      <w:r>
        <w:rPr>
          <w:rFonts w:ascii="Tahoma" w:eastAsia="Tahoma" w:hAnsi="Tahoma" w:cs="Tahoma"/>
          <w:sz w:val="24"/>
          <w:szCs w:val="24"/>
        </w:rPr>
        <w:t>gr</w:t>
      </w:r>
      <w:r>
        <w:rPr>
          <w:rFonts w:ascii="Tahoma" w:eastAsia="Tahoma" w:hAnsi="Tahoma" w:cs="Tahoma"/>
          <w:spacing w:val="-2"/>
          <w:sz w:val="24"/>
          <w:szCs w:val="24"/>
        </w:rPr>
        <w:t>a</w:t>
      </w:r>
      <w:r>
        <w:rPr>
          <w:rFonts w:ascii="Tahoma" w:eastAsia="Tahoma" w:hAnsi="Tahoma" w:cs="Tahoma"/>
          <w:sz w:val="24"/>
          <w:szCs w:val="24"/>
        </w:rPr>
        <w:t xml:space="preserve">de </w:t>
      </w:r>
      <w:r>
        <w:rPr>
          <w:rFonts w:ascii="Tahoma" w:eastAsia="Tahoma" w:hAnsi="Tahoma" w:cs="Tahoma"/>
          <w:spacing w:val="-1"/>
          <w:sz w:val="24"/>
          <w:szCs w:val="24"/>
        </w:rPr>
        <w:t>o</w:t>
      </w:r>
      <w:r>
        <w:rPr>
          <w:rFonts w:ascii="Tahoma" w:eastAsia="Tahoma" w:hAnsi="Tahoma" w:cs="Tahoma"/>
          <w:sz w:val="24"/>
          <w:szCs w:val="24"/>
        </w:rPr>
        <w:t>n Infi</w:t>
      </w:r>
      <w:r>
        <w:rPr>
          <w:rFonts w:ascii="Tahoma" w:eastAsia="Tahoma" w:hAnsi="Tahoma" w:cs="Tahoma"/>
          <w:spacing w:val="1"/>
          <w:sz w:val="24"/>
          <w:szCs w:val="24"/>
        </w:rPr>
        <w:t>n</w:t>
      </w:r>
      <w:r>
        <w:rPr>
          <w:rFonts w:ascii="Tahoma" w:eastAsia="Tahoma" w:hAnsi="Tahoma" w:cs="Tahoma"/>
          <w:sz w:val="24"/>
          <w:szCs w:val="24"/>
        </w:rPr>
        <w:t xml:space="preserve">ite </w:t>
      </w:r>
      <w:r>
        <w:rPr>
          <w:rFonts w:ascii="Tahoma" w:eastAsia="Tahoma" w:hAnsi="Tahoma" w:cs="Tahoma"/>
          <w:spacing w:val="-1"/>
          <w:sz w:val="24"/>
          <w:szCs w:val="24"/>
        </w:rPr>
        <w:t>Ca</w:t>
      </w:r>
      <w:r>
        <w:rPr>
          <w:rFonts w:ascii="Tahoma" w:eastAsia="Tahoma" w:hAnsi="Tahoma" w:cs="Tahoma"/>
          <w:sz w:val="24"/>
          <w:szCs w:val="24"/>
        </w:rPr>
        <w:t>mpu</w:t>
      </w:r>
      <w:r w:rsidR="00E67D7E">
        <w:rPr>
          <w:rFonts w:ascii="Tahoma" w:eastAsia="Tahoma" w:hAnsi="Tahoma" w:cs="Tahoma"/>
          <w:sz w:val="24"/>
          <w:szCs w:val="24"/>
        </w:rPr>
        <w:t>s.</w:t>
      </w:r>
    </w:p>
    <w:p w:rsidR="00566EF8" w:rsidRDefault="00566EF8" w:rsidP="00566EF8">
      <w:pPr>
        <w:spacing w:line="280" w:lineRule="exact"/>
        <w:ind w:left="100"/>
        <w:rPr>
          <w:rFonts w:ascii="Tahoma" w:eastAsia="Tahoma" w:hAnsi="Tahoma" w:cs="Tahoma"/>
          <w:sz w:val="24"/>
          <w:szCs w:val="24"/>
        </w:rPr>
      </w:pPr>
      <w:r>
        <w:rPr>
          <w:rFonts w:ascii="Tahoma" w:eastAsia="Tahoma" w:hAnsi="Tahoma" w:cs="Tahoma"/>
          <w:position w:val="-1"/>
          <w:sz w:val="24"/>
          <w:szCs w:val="24"/>
        </w:rPr>
        <w:t>…………</w:t>
      </w:r>
      <w:r>
        <w:rPr>
          <w:rFonts w:ascii="Tahoma" w:eastAsia="Tahoma" w:hAnsi="Tahoma" w:cs="Tahoma"/>
          <w:spacing w:val="-2"/>
          <w:position w:val="-1"/>
          <w:sz w:val="24"/>
          <w:szCs w:val="24"/>
        </w:rPr>
        <w:t>…</w:t>
      </w:r>
      <w:r>
        <w:rPr>
          <w:rFonts w:ascii="Tahoma" w:eastAsia="Tahoma" w:hAnsi="Tahoma" w:cs="Tahoma"/>
          <w:position w:val="-1"/>
          <w:sz w:val="24"/>
          <w:szCs w:val="24"/>
        </w:rPr>
        <w:t>………</w:t>
      </w:r>
      <w:r>
        <w:rPr>
          <w:rFonts w:ascii="Tahoma" w:eastAsia="Tahoma" w:hAnsi="Tahoma" w:cs="Tahoma"/>
          <w:spacing w:val="-2"/>
          <w:position w:val="-1"/>
          <w:sz w:val="24"/>
          <w:szCs w:val="24"/>
        </w:rPr>
        <w:t>…</w:t>
      </w:r>
      <w:r>
        <w:rPr>
          <w:rFonts w:ascii="Tahoma" w:eastAsia="Tahoma" w:hAnsi="Tahoma" w:cs="Tahoma"/>
          <w:position w:val="-1"/>
          <w:sz w:val="24"/>
          <w:szCs w:val="24"/>
        </w:rPr>
        <w:t>……</w:t>
      </w:r>
      <w:r>
        <w:rPr>
          <w:rFonts w:ascii="Tahoma" w:eastAsia="Tahoma" w:hAnsi="Tahoma" w:cs="Tahoma"/>
          <w:spacing w:val="-2"/>
          <w:position w:val="-1"/>
          <w:sz w:val="24"/>
          <w:szCs w:val="24"/>
        </w:rPr>
        <w:t>…</w:t>
      </w:r>
      <w:r>
        <w:rPr>
          <w:rFonts w:ascii="Tahoma" w:eastAsia="Tahoma" w:hAnsi="Tahoma" w:cs="Tahoma"/>
          <w:position w:val="-1"/>
          <w:sz w:val="24"/>
          <w:szCs w:val="24"/>
        </w:rPr>
        <w:t>…………</w:t>
      </w:r>
      <w:r>
        <w:rPr>
          <w:rFonts w:ascii="Tahoma" w:eastAsia="Tahoma" w:hAnsi="Tahoma" w:cs="Tahoma"/>
          <w:spacing w:val="-2"/>
          <w:position w:val="-1"/>
          <w:sz w:val="24"/>
          <w:szCs w:val="24"/>
        </w:rPr>
        <w:t>…</w:t>
      </w:r>
      <w:r>
        <w:rPr>
          <w:rFonts w:ascii="Tahoma" w:eastAsia="Tahoma" w:hAnsi="Tahoma" w:cs="Tahoma"/>
          <w:position w:val="-1"/>
          <w:sz w:val="24"/>
          <w:szCs w:val="24"/>
        </w:rPr>
        <w:t>………</w:t>
      </w:r>
      <w:r>
        <w:rPr>
          <w:rFonts w:ascii="Tahoma" w:eastAsia="Tahoma" w:hAnsi="Tahoma" w:cs="Tahoma"/>
          <w:spacing w:val="-2"/>
          <w:position w:val="-1"/>
          <w:sz w:val="24"/>
          <w:szCs w:val="24"/>
        </w:rPr>
        <w:t>…</w:t>
      </w:r>
      <w:r>
        <w:rPr>
          <w:rFonts w:ascii="Tahoma" w:eastAsia="Tahoma" w:hAnsi="Tahoma" w:cs="Tahoma"/>
          <w:position w:val="-1"/>
          <w:sz w:val="24"/>
          <w:szCs w:val="24"/>
        </w:rPr>
        <w:t>……</w:t>
      </w:r>
      <w:r>
        <w:rPr>
          <w:rFonts w:ascii="Tahoma" w:eastAsia="Tahoma" w:hAnsi="Tahoma" w:cs="Tahoma"/>
          <w:spacing w:val="-2"/>
          <w:position w:val="-1"/>
          <w:sz w:val="24"/>
          <w:szCs w:val="24"/>
        </w:rPr>
        <w:t>…</w:t>
      </w:r>
      <w:r>
        <w:rPr>
          <w:rFonts w:ascii="Tahoma" w:eastAsia="Tahoma" w:hAnsi="Tahoma" w:cs="Tahoma"/>
          <w:position w:val="-1"/>
          <w:sz w:val="24"/>
          <w:szCs w:val="24"/>
        </w:rPr>
        <w:t>…………</w:t>
      </w:r>
      <w:r>
        <w:rPr>
          <w:rFonts w:ascii="Tahoma" w:eastAsia="Tahoma" w:hAnsi="Tahoma" w:cs="Tahoma"/>
          <w:spacing w:val="-2"/>
          <w:position w:val="-1"/>
          <w:sz w:val="24"/>
          <w:szCs w:val="24"/>
        </w:rPr>
        <w:t>…</w:t>
      </w:r>
      <w:r>
        <w:rPr>
          <w:rFonts w:ascii="Tahoma" w:eastAsia="Tahoma" w:hAnsi="Tahoma" w:cs="Tahoma"/>
          <w:position w:val="-1"/>
          <w:sz w:val="24"/>
          <w:szCs w:val="24"/>
        </w:rPr>
        <w:t>………</w:t>
      </w:r>
      <w:r>
        <w:rPr>
          <w:rFonts w:ascii="Tahoma" w:eastAsia="Tahoma" w:hAnsi="Tahoma" w:cs="Tahoma"/>
          <w:spacing w:val="-2"/>
          <w:position w:val="-1"/>
          <w:sz w:val="24"/>
          <w:szCs w:val="24"/>
        </w:rPr>
        <w:t>…</w:t>
      </w:r>
      <w:r>
        <w:rPr>
          <w:rFonts w:ascii="Tahoma" w:eastAsia="Tahoma" w:hAnsi="Tahoma" w:cs="Tahoma"/>
          <w:position w:val="-1"/>
          <w:sz w:val="24"/>
          <w:szCs w:val="24"/>
        </w:rPr>
        <w:t>……</w:t>
      </w:r>
      <w:r>
        <w:rPr>
          <w:rFonts w:ascii="Tahoma" w:eastAsia="Tahoma" w:hAnsi="Tahoma" w:cs="Tahoma"/>
          <w:spacing w:val="-2"/>
          <w:position w:val="-1"/>
          <w:sz w:val="24"/>
          <w:szCs w:val="24"/>
        </w:rPr>
        <w:t>…</w:t>
      </w:r>
      <w:r>
        <w:rPr>
          <w:rFonts w:ascii="Tahoma" w:eastAsia="Tahoma" w:hAnsi="Tahoma" w:cs="Tahoma"/>
          <w:position w:val="-1"/>
          <w:sz w:val="24"/>
          <w:szCs w:val="24"/>
        </w:rPr>
        <w:t>…………</w:t>
      </w:r>
      <w:r>
        <w:rPr>
          <w:rFonts w:ascii="Tahoma" w:eastAsia="Tahoma" w:hAnsi="Tahoma" w:cs="Tahoma"/>
          <w:spacing w:val="-2"/>
          <w:position w:val="-1"/>
          <w:sz w:val="24"/>
          <w:szCs w:val="24"/>
        </w:rPr>
        <w:t>…</w:t>
      </w:r>
      <w:r>
        <w:rPr>
          <w:rFonts w:ascii="Tahoma" w:eastAsia="Tahoma" w:hAnsi="Tahoma" w:cs="Tahoma"/>
          <w:position w:val="-1"/>
          <w:sz w:val="24"/>
          <w:szCs w:val="24"/>
        </w:rPr>
        <w:t>………</w:t>
      </w:r>
      <w:r>
        <w:rPr>
          <w:rFonts w:ascii="Tahoma" w:eastAsia="Tahoma" w:hAnsi="Tahoma" w:cs="Tahoma"/>
          <w:spacing w:val="-2"/>
          <w:position w:val="-1"/>
          <w:sz w:val="24"/>
          <w:szCs w:val="24"/>
        </w:rPr>
        <w:t>…</w:t>
      </w:r>
      <w:r>
        <w:rPr>
          <w:rFonts w:ascii="Tahoma" w:eastAsia="Tahoma" w:hAnsi="Tahoma" w:cs="Tahoma"/>
          <w:position w:val="-1"/>
          <w:sz w:val="24"/>
          <w:szCs w:val="24"/>
        </w:rPr>
        <w:t>……</w:t>
      </w:r>
      <w:r>
        <w:rPr>
          <w:rFonts w:ascii="Tahoma" w:eastAsia="Tahoma" w:hAnsi="Tahoma" w:cs="Tahoma"/>
          <w:spacing w:val="-2"/>
          <w:position w:val="-1"/>
          <w:sz w:val="24"/>
          <w:szCs w:val="24"/>
        </w:rPr>
        <w:t>…</w:t>
      </w:r>
      <w:r>
        <w:rPr>
          <w:rFonts w:ascii="Tahoma" w:eastAsia="Tahoma" w:hAnsi="Tahoma" w:cs="Tahoma"/>
          <w:position w:val="-1"/>
          <w:sz w:val="24"/>
          <w:szCs w:val="24"/>
        </w:rPr>
        <w:t>…………</w:t>
      </w:r>
      <w:r>
        <w:rPr>
          <w:rFonts w:ascii="Tahoma" w:eastAsia="Tahoma" w:hAnsi="Tahoma" w:cs="Tahoma"/>
          <w:spacing w:val="-2"/>
          <w:position w:val="-1"/>
          <w:sz w:val="24"/>
          <w:szCs w:val="24"/>
        </w:rPr>
        <w:t>…</w:t>
      </w:r>
      <w:r>
        <w:rPr>
          <w:rFonts w:ascii="Tahoma" w:eastAsia="Tahoma" w:hAnsi="Tahoma" w:cs="Tahoma"/>
          <w:position w:val="-1"/>
          <w:sz w:val="24"/>
          <w:szCs w:val="24"/>
        </w:rPr>
        <w:t>……</w:t>
      </w:r>
    </w:p>
    <w:p w:rsidR="00566EF8" w:rsidRDefault="00566EF8" w:rsidP="00566EF8">
      <w:pPr>
        <w:spacing w:before="9" w:line="260" w:lineRule="exact"/>
        <w:rPr>
          <w:sz w:val="26"/>
          <w:szCs w:val="26"/>
        </w:rPr>
      </w:pPr>
    </w:p>
    <w:p w:rsidR="00566EF8" w:rsidRDefault="00566EF8" w:rsidP="00566EF8">
      <w:pPr>
        <w:spacing w:line="360" w:lineRule="exact"/>
        <w:ind w:left="100"/>
        <w:rPr>
          <w:rFonts w:ascii="Tahoma" w:eastAsia="Tahoma" w:hAnsi="Tahoma" w:cs="Tahoma"/>
          <w:sz w:val="32"/>
          <w:szCs w:val="32"/>
        </w:rPr>
      </w:pPr>
      <w:r>
        <w:rPr>
          <w:rFonts w:ascii="Tahoma" w:eastAsia="Tahoma" w:hAnsi="Tahoma" w:cs="Tahoma"/>
          <w:b/>
          <w:spacing w:val="1"/>
          <w:position w:val="-2"/>
          <w:sz w:val="32"/>
          <w:szCs w:val="32"/>
          <w:u w:val="thick" w:color="000000"/>
        </w:rPr>
        <w:t>V</w:t>
      </w:r>
      <w:r>
        <w:rPr>
          <w:rFonts w:ascii="Tahoma" w:eastAsia="Tahoma" w:hAnsi="Tahoma" w:cs="Tahoma"/>
          <w:b/>
          <w:spacing w:val="-1"/>
          <w:position w:val="-2"/>
          <w:sz w:val="32"/>
          <w:szCs w:val="32"/>
          <w:u w:val="thick" w:color="000000"/>
        </w:rPr>
        <w:t>II</w:t>
      </w:r>
      <w:r>
        <w:rPr>
          <w:rFonts w:ascii="Tahoma" w:eastAsia="Tahoma" w:hAnsi="Tahoma" w:cs="Tahoma"/>
          <w:b/>
          <w:position w:val="-2"/>
          <w:sz w:val="32"/>
          <w:szCs w:val="32"/>
          <w:u w:val="thick" w:color="000000"/>
        </w:rPr>
        <w:t>.</w:t>
      </w:r>
      <w:r>
        <w:rPr>
          <w:rFonts w:ascii="Tahoma" w:eastAsia="Tahoma" w:hAnsi="Tahoma" w:cs="Tahoma"/>
          <w:b/>
          <w:spacing w:val="87"/>
          <w:position w:val="-2"/>
          <w:sz w:val="32"/>
          <w:szCs w:val="32"/>
          <w:u w:val="thick" w:color="000000"/>
        </w:rPr>
        <w:t xml:space="preserve"> </w:t>
      </w:r>
      <w:r>
        <w:rPr>
          <w:rFonts w:ascii="Tahoma" w:eastAsia="Tahoma" w:hAnsi="Tahoma" w:cs="Tahoma"/>
          <w:b/>
          <w:position w:val="-2"/>
          <w:sz w:val="32"/>
          <w:szCs w:val="32"/>
          <w:u w:val="thick" w:color="000000"/>
        </w:rPr>
        <w:t>Con</w:t>
      </w:r>
      <w:r>
        <w:rPr>
          <w:rFonts w:ascii="Tahoma" w:eastAsia="Tahoma" w:hAnsi="Tahoma" w:cs="Tahoma"/>
          <w:b/>
          <w:spacing w:val="3"/>
          <w:position w:val="-2"/>
          <w:sz w:val="32"/>
          <w:szCs w:val="32"/>
          <w:u w:val="thick" w:color="000000"/>
        </w:rPr>
        <w:t>d</w:t>
      </w:r>
      <w:r>
        <w:rPr>
          <w:rFonts w:ascii="Tahoma" w:eastAsia="Tahoma" w:hAnsi="Tahoma" w:cs="Tahoma"/>
          <w:b/>
          <w:position w:val="-2"/>
          <w:sz w:val="32"/>
          <w:szCs w:val="32"/>
          <w:u w:val="thick" w:color="000000"/>
        </w:rPr>
        <w:t>uc</w:t>
      </w:r>
      <w:r>
        <w:rPr>
          <w:rFonts w:ascii="Tahoma" w:eastAsia="Tahoma" w:hAnsi="Tahoma" w:cs="Tahoma"/>
          <w:b/>
          <w:spacing w:val="1"/>
          <w:position w:val="-2"/>
          <w:sz w:val="32"/>
          <w:szCs w:val="32"/>
          <w:u w:val="thick" w:color="000000"/>
        </w:rPr>
        <w:t>t</w:t>
      </w:r>
      <w:r>
        <w:rPr>
          <w:rFonts w:ascii="Tahoma" w:eastAsia="Tahoma" w:hAnsi="Tahoma" w:cs="Tahoma"/>
          <w:b/>
          <w:position w:val="-2"/>
          <w:sz w:val="32"/>
          <w:szCs w:val="32"/>
          <w:u w:val="thick" w:color="000000"/>
        </w:rPr>
        <w:t>:</w:t>
      </w:r>
    </w:p>
    <w:p w:rsidR="00566EF8" w:rsidRDefault="00566EF8" w:rsidP="00566EF8">
      <w:pPr>
        <w:spacing w:before="6" w:line="180" w:lineRule="exact"/>
        <w:rPr>
          <w:sz w:val="18"/>
          <w:szCs w:val="18"/>
        </w:rPr>
      </w:pPr>
    </w:p>
    <w:p w:rsidR="00566EF8" w:rsidRDefault="00566EF8" w:rsidP="00566EF8">
      <w:pPr>
        <w:spacing w:before="19"/>
        <w:ind w:left="100"/>
        <w:rPr>
          <w:rFonts w:ascii="Tahoma" w:eastAsia="Tahoma" w:hAnsi="Tahoma" w:cs="Tahoma"/>
          <w:sz w:val="24"/>
          <w:szCs w:val="24"/>
        </w:rPr>
      </w:pPr>
      <w:r>
        <w:rPr>
          <w:rFonts w:ascii="Tahoma" w:eastAsia="Tahoma" w:hAnsi="Tahoma" w:cs="Tahoma"/>
          <w:color w:val="212121"/>
          <w:sz w:val="24"/>
          <w:szCs w:val="24"/>
        </w:rPr>
        <w:t>S</w:t>
      </w:r>
      <w:r>
        <w:rPr>
          <w:rFonts w:ascii="Tahoma" w:eastAsia="Tahoma" w:hAnsi="Tahoma" w:cs="Tahoma"/>
          <w:color w:val="212121"/>
          <w:spacing w:val="-1"/>
          <w:sz w:val="24"/>
          <w:szCs w:val="24"/>
        </w:rPr>
        <w:t>t</w:t>
      </w:r>
      <w:r>
        <w:rPr>
          <w:rFonts w:ascii="Tahoma" w:eastAsia="Tahoma" w:hAnsi="Tahoma" w:cs="Tahoma"/>
          <w:color w:val="212121"/>
          <w:sz w:val="24"/>
          <w:szCs w:val="24"/>
        </w:rPr>
        <w:t>ude</w:t>
      </w:r>
      <w:r>
        <w:rPr>
          <w:rFonts w:ascii="Tahoma" w:eastAsia="Tahoma" w:hAnsi="Tahoma" w:cs="Tahoma"/>
          <w:color w:val="212121"/>
          <w:spacing w:val="1"/>
          <w:sz w:val="24"/>
          <w:szCs w:val="24"/>
        </w:rPr>
        <w:t>n</w:t>
      </w:r>
      <w:r>
        <w:rPr>
          <w:rFonts w:ascii="Tahoma" w:eastAsia="Tahoma" w:hAnsi="Tahoma" w:cs="Tahoma"/>
          <w:color w:val="212121"/>
          <w:spacing w:val="-1"/>
          <w:sz w:val="24"/>
          <w:szCs w:val="24"/>
        </w:rPr>
        <w:t>t</w:t>
      </w:r>
      <w:r>
        <w:rPr>
          <w:rFonts w:ascii="Tahoma" w:eastAsia="Tahoma" w:hAnsi="Tahoma" w:cs="Tahoma"/>
          <w:color w:val="212121"/>
          <w:sz w:val="24"/>
          <w:szCs w:val="24"/>
        </w:rPr>
        <w:t>s</w:t>
      </w:r>
      <w:r>
        <w:rPr>
          <w:rFonts w:ascii="Tahoma" w:eastAsia="Tahoma" w:hAnsi="Tahoma" w:cs="Tahoma"/>
          <w:color w:val="212121"/>
          <w:spacing w:val="1"/>
          <w:sz w:val="24"/>
          <w:szCs w:val="24"/>
        </w:rPr>
        <w:t xml:space="preserve"> </w:t>
      </w:r>
      <w:r>
        <w:rPr>
          <w:rFonts w:ascii="Tahoma" w:eastAsia="Tahoma" w:hAnsi="Tahoma" w:cs="Tahoma"/>
          <w:color w:val="212121"/>
          <w:spacing w:val="-1"/>
          <w:sz w:val="24"/>
          <w:szCs w:val="24"/>
        </w:rPr>
        <w:t>ca</w:t>
      </w:r>
      <w:r>
        <w:rPr>
          <w:rFonts w:ascii="Tahoma" w:eastAsia="Tahoma" w:hAnsi="Tahoma" w:cs="Tahoma"/>
          <w:color w:val="212121"/>
          <w:sz w:val="24"/>
          <w:szCs w:val="24"/>
        </w:rPr>
        <w:t>n h</w:t>
      </w:r>
      <w:r>
        <w:rPr>
          <w:rFonts w:ascii="Tahoma" w:eastAsia="Tahoma" w:hAnsi="Tahoma" w:cs="Tahoma"/>
          <w:color w:val="212121"/>
          <w:spacing w:val="1"/>
          <w:sz w:val="24"/>
          <w:szCs w:val="24"/>
        </w:rPr>
        <w:t>e</w:t>
      </w:r>
      <w:r>
        <w:rPr>
          <w:rFonts w:ascii="Tahoma" w:eastAsia="Tahoma" w:hAnsi="Tahoma" w:cs="Tahoma"/>
          <w:color w:val="212121"/>
          <w:sz w:val="24"/>
          <w:szCs w:val="24"/>
        </w:rPr>
        <w:t>lp</w:t>
      </w:r>
      <w:r>
        <w:rPr>
          <w:rFonts w:ascii="Tahoma" w:eastAsia="Tahoma" w:hAnsi="Tahoma" w:cs="Tahoma"/>
          <w:color w:val="212121"/>
          <w:spacing w:val="-1"/>
          <w:sz w:val="24"/>
          <w:szCs w:val="24"/>
        </w:rPr>
        <w:t xml:space="preserve"> t</w:t>
      </w:r>
      <w:r>
        <w:rPr>
          <w:rFonts w:ascii="Tahoma" w:eastAsia="Tahoma" w:hAnsi="Tahoma" w:cs="Tahoma"/>
          <w:color w:val="212121"/>
          <w:sz w:val="24"/>
          <w:szCs w:val="24"/>
        </w:rPr>
        <w:t>h</w:t>
      </w:r>
      <w:r>
        <w:rPr>
          <w:rFonts w:ascii="Tahoma" w:eastAsia="Tahoma" w:hAnsi="Tahoma" w:cs="Tahoma"/>
          <w:color w:val="212121"/>
          <w:spacing w:val="1"/>
          <w:sz w:val="24"/>
          <w:szCs w:val="24"/>
        </w:rPr>
        <w:t>e</w:t>
      </w:r>
      <w:r>
        <w:rPr>
          <w:rFonts w:ascii="Tahoma" w:eastAsia="Tahoma" w:hAnsi="Tahoma" w:cs="Tahoma"/>
          <w:color w:val="212121"/>
          <w:sz w:val="24"/>
          <w:szCs w:val="24"/>
        </w:rPr>
        <w:t>m</w:t>
      </w:r>
      <w:r>
        <w:rPr>
          <w:rFonts w:ascii="Tahoma" w:eastAsia="Tahoma" w:hAnsi="Tahoma" w:cs="Tahoma"/>
          <w:color w:val="212121"/>
          <w:spacing w:val="1"/>
          <w:sz w:val="24"/>
          <w:szCs w:val="24"/>
        </w:rPr>
        <w:t>se</w:t>
      </w:r>
      <w:r>
        <w:rPr>
          <w:rFonts w:ascii="Tahoma" w:eastAsia="Tahoma" w:hAnsi="Tahoma" w:cs="Tahoma"/>
          <w:color w:val="212121"/>
          <w:sz w:val="24"/>
          <w:szCs w:val="24"/>
        </w:rPr>
        <w:t>l</w:t>
      </w:r>
      <w:r>
        <w:rPr>
          <w:rFonts w:ascii="Tahoma" w:eastAsia="Tahoma" w:hAnsi="Tahoma" w:cs="Tahoma"/>
          <w:color w:val="212121"/>
          <w:spacing w:val="1"/>
          <w:sz w:val="24"/>
          <w:szCs w:val="24"/>
        </w:rPr>
        <w:t>v</w:t>
      </w:r>
      <w:r>
        <w:rPr>
          <w:rFonts w:ascii="Tahoma" w:eastAsia="Tahoma" w:hAnsi="Tahoma" w:cs="Tahoma"/>
          <w:color w:val="212121"/>
          <w:spacing w:val="-2"/>
          <w:sz w:val="24"/>
          <w:szCs w:val="24"/>
        </w:rPr>
        <w:t>e</w:t>
      </w:r>
      <w:r>
        <w:rPr>
          <w:rFonts w:ascii="Tahoma" w:eastAsia="Tahoma" w:hAnsi="Tahoma" w:cs="Tahoma"/>
          <w:color w:val="212121"/>
          <w:sz w:val="24"/>
          <w:szCs w:val="24"/>
        </w:rPr>
        <w:t>s</w:t>
      </w:r>
      <w:r>
        <w:rPr>
          <w:rFonts w:ascii="Tahoma" w:eastAsia="Tahoma" w:hAnsi="Tahoma" w:cs="Tahoma"/>
          <w:color w:val="212121"/>
          <w:spacing w:val="1"/>
          <w:sz w:val="24"/>
          <w:szCs w:val="24"/>
        </w:rPr>
        <w:t xml:space="preserve"> </w:t>
      </w:r>
      <w:r>
        <w:rPr>
          <w:rFonts w:ascii="Tahoma" w:eastAsia="Tahoma" w:hAnsi="Tahoma" w:cs="Tahoma"/>
          <w:color w:val="212121"/>
          <w:spacing w:val="-2"/>
          <w:sz w:val="24"/>
          <w:szCs w:val="24"/>
        </w:rPr>
        <w:t>t</w:t>
      </w:r>
      <w:r>
        <w:rPr>
          <w:rFonts w:ascii="Tahoma" w:eastAsia="Tahoma" w:hAnsi="Tahoma" w:cs="Tahoma"/>
          <w:color w:val="212121"/>
          <w:sz w:val="24"/>
          <w:szCs w:val="24"/>
        </w:rPr>
        <w:t>o</w:t>
      </w:r>
      <w:r>
        <w:rPr>
          <w:rFonts w:ascii="Tahoma" w:eastAsia="Tahoma" w:hAnsi="Tahoma" w:cs="Tahoma"/>
          <w:color w:val="212121"/>
          <w:spacing w:val="-1"/>
          <w:sz w:val="24"/>
          <w:szCs w:val="24"/>
        </w:rPr>
        <w:t xml:space="preserve"> a</w:t>
      </w:r>
      <w:r>
        <w:rPr>
          <w:rFonts w:ascii="Tahoma" w:eastAsia="Tahoma" w:hAnsi="Tahoma" w:cs="Tahoma"/>
          <w:color w:val="212121"/>
          <w:sz w:val="24"/>
          <w:szCs w:val="24"/>
        </w:rPr>
        <w:t>chi</w:t>
      </w:r>
      <w:r>
        <w:rPr>
          <w:rFonts w:ascii="Tahoma" w:eastAsia="Tahoma" w:hAnsi="Tahoma" w:cs="Tahoma"/>
          <w:color w:val="212121"/>
          <w:spacing w:val="1"/>
          <w:sz w:val="24"/>
          <w:szCs w:val="24"/>
        </w:rPr>
        <w:t>e</w:t>
      </w:r>
      <w:r>
        <w:rPr>
          <w:rFonts w:ascii="Tahoma" w:eastAsia="Tahoma" w:hAnsi="Tahoma" w:cs="Tahoma"/>
          <w:color w:val="212121"/>
          <w:sz w:val="24"/>
          <w:szCs w:val="24"/>
        </w:rPr>
        <w:t>ve</w:t>
      </w:r>
      <w:r>
        <w:rPr>
          <w:rFonts w:ascii="Tahoma" w:eastAsia="Tahoma" w:hAnsi="Tahoma" w:cs="Tahoma"/>
          <w:color w:val="212121"/>
          <w:spacing w:val="1"/>
          <w:sz w:val="24"/>
          <w:szCs w:val="24"/>
        </w:rPr>
        <w:t xml:space="preserve"> </w:t>
      </w:r>
      <w:r>
        <w:rPr>
          <w:rFonts w:ascii="Tahoma" w:eastAsia="Tahoma" w:hAnsi="Tahoma" w:cs="Tahoma"/>
          <w:color w:val="212121"/>
          <w:sz w:val="24"/>
          <w:szCs w:val="24"/>
        </w:rPr>
        <w:t>succ</w:t>
      </w:r>
      <w:r>
        <w:rPr>
          <w:rFonts w:ascii="Tahoma" w:eastAsia="Tahoma" w:hAnsi="Tahoma" w:cs="Tahoma"/>
          <w:color w:val="212121"/>
          <w:spacing w:val="1"/>
          <w:sz w:val="24"/>
          <w:szCs w:val="24"/>
        </w:rPr>
        <w:t>es</w:t>
      </w:r>
      <w:r>
        <w:rPr>
          <w:rFonts w:ascii="Tahoma" w:eastAsia="Tahoma" w:hAnsi="Tahoma" w:cs="Tahoma"/>
          <w:color w:val="212121"/>
          <w:sz w:val="24"/>
          <w:szCs w:val="24"/>
        </w:rPr>
        <w:t>s</w:t>
      </w:r>
      <w:r>
        <w:rPr>
          <w:rFonts w:ascii="Tahoma" w:eastAsia="Tahoma" w:hAnsi="Tahoma" w:cs="Tahoma"/>
          <w:color w:val="212121"/>
          <w:spacing w:val="1"/>
          <w:sz w:val="24"/>
          <w:szCs w:val="24"/>
        </w:rPr>
        <w:t xml:space="preserve"> </w:t>
      </w:r>
      <w:r>
        <w:rPr>
          <w:rFonts w:ascii="Tahoma" w:eastAsia="Tahoma" w:hAnsi="Tahoma" w:cs="Tahoma"/>
          <w:color w:val="212121"/>
          <w:spacing w:val="-1"/>
          <w:sz w:val="24"/>
          <w:szCs w:val="24"/>
        </w:rPr>
        <w:t>b</w:t>
      </w:r>
      <w:r>
        <w:rPr>
          <w:rFonts w:ascii="Tahoma" w:eastAsia="Tahoma" w:hAnsi="Tahoma" w:cs="Tahoma"/>
          <w:color w:val="212121"/>
          <w:sz w:val="24"/>
          <w:szCs w:val="24"/>
        </w:rPr>
        <w:t>y foll</w:t>
      </w:r>
      <w:r>
        <w:rPr>
          <w:rFonts w:ascii="Tahoma" w:eastAsia="Tahoma" w:hAnsi="Tahoma" w:cs="Tahoma"/>
          <w:color w:val="212121"/>
          <w:spacing w:val="-1"/>
          <w:sz w:val="24"/>
          <w:szCs w:val="24"/>
        </w:rPr>
        <w:t>o</w:t>
      </w:r>
      <w:r>
        <w:rPr>
          <w:rFonts w:ascii="Tahoma" w:eastAsia="Tahoma" w:hAnsi="Tahoma" w:cs="Tahoma"/>
          <w:color w:val="212121"/>
          <w:sz w:val="24"/>
          <w:szCs w:val="24"/>
        </w:rPr>
        <w:t xml:space="preserve">wing </w:t>
      </w:r>
      <w:r>
        <w:rPr>
          <w:rFonts w:ascii="Tahoma" w:eastAsia="Tahoma" w:hAnsi="Tahoma" w:cs="Tahoma"/>
          <w:color w:val="212121"/>
          <w:spacing w:val="-1"/>
          <w:sz w:val="24"/>
          <w:szCs w:val="24"/>
        </w:rPr>
        <w:t>t</w:t>
      </w:r>
      <w:r>
        <w:rPr>
          <w:rFonts w:ascii="Tahoma" w:eastAsia="Tahoma" w:hAnsi="Tahoma" w:cs="Tahoma"/>
          <w:color w:val="212121"/>
          <w:sz w:val="24"/>
          <w:szCs w:val="24"/>
        </w:rPr>
        <w:t>he</w:t>
      </w:r>
      <w:r>
        <w:rPr>
          <w:rFonts w:ascii="Tahoma" w:eastAsia="Tahoma" w:hAnsi="Tahoma" w:cs="Tahoma"/>
          <w:color w:val="212121"/>
          <w:spacing w:val="1"/>
          <w:sz w:val="24"/>
          <w:szCs w:val="24"/>
        </w:rPr>
        <w:t xml:space="preserve"> b</w:t>
      </w:r>
      <w:r>
        <w:rPr>
          <w:rFonts w:ascii="Tahoma" w:eastAsia="Tahoma" w:hAnsi="Tahoma" w:cs="Tahoma"/>
          <w:color w:val="212121"/>
          <w:spacing w:val="-1"/>
          <w:sz w:val="24"/>
          <w:szCs w:val="24"/>
        </w:rPr>
        <w:t>a</w:t>
      </w:r>
      <w:r>
        <w:rPr>
          <w:rFonts w:ascii="Tahoma" w:eastAsia="Tahoma" w:hAnsi="Tahoma" w:cs="Tahoma"/>
          <w:color w:val="212121"/>
          <w:spacing w:val="1"/>
          <w:sz w:val="24"/>
          <w:szCs w:val="24"/>
        </w:rPr>
        <w:t>s</w:t>
      </w:r>
      <w:r>
        <w:rPr>
          <w:rFonts w:ascii="Tahoma" w:eastAsia="Tahoma" w:hAnsi="Tahoma" w:cs="Tahoma"/>
          <w:color w:val="212121"/>
          <w:sz w:val="24"/>
          <w:szCs w:val="24"/>
        </w:rPr>
        <w:t>ic rul</w:t>
      </w:r>
      <w:r>
        <w:rPr>
          <w:rFonts w:ascii="Tahoma" w:eastAsia="Tahoma" w:hAnsi="Tahoma" w:cs="Tahoma"/>
          <w:color w:val="212121"/>
          <w:spacing w:val="1"/>
          <w:sz w:val="24"/>
          <w:szCs w:val="24"/>
        </w:rPr>
        <w:t>e</w:t>
      </w:r>
      <w:r>
        <w:rPr>
          <w:rFonts w:ascii="Tahoma" w:eastAsia="Tahoma" w:hAnsi="Tahoma" w:cs="Tahoma"/>
          <w:color w:val="212121"/>
          <w:sz w:val="24"/>
          <w:szCs w:val="24"/>
        </w:rPr>
        <w:t>s</w:t>
      </w:r>
      <w:r>
        <w:rPr>
          <w:rFonts w:ascii="Tahoma" w:eastAsia="Tahoma" w:hAnsi="Tahoma" w:cs="Tahoma"/>
          <w:color w:val="212121"/>
          <w:spacing w:val="1"/>
          <w:sz w:val="24"/>
          <w:szCs w:val="24"/>
        </w:rPr>
        <w:t xml:space="preserve"> </w:t>
      </w:r>
      <w:r>
        <w:rPr>
          <w:rFonts w:ascii="Tahoma" w:eastAsia="Tahoma" w:hAnsi="Tahoma" w:cs="Tahoma"/>
          <w:color w:val="212121"/>
          <w:spacing w:val="-1"/>
          <w:sz w:val="24"/>
          <w:szCs w:val="24"/>
        </w:rPr>
        <w:t>o</w:t>
      </w:r>
      <w:r>
        <w:rPr>
          <w:rFonts w:ascii="Tahoma" w:eastAsia="Tahoma" w:hAnsi="Tahoma" w:cs="Tahoma"/>
          <w:color w:val="212121"/>
          <w:sz w:val="24"/>
          <w:szCs w:val="24"/>
        </w:rPr>
        <w:t xml:space="preserve">f </w:t>
      </w:r>
      <w:r>
        <w:rPr>
          <w:rFonts w:ascii="Tahoma" w:eastAsia="Tahoma" w:hAnsi="Tahoma" w:cs="Tahoma"/>
          <w:color w:val="212121"/>
          <w:spacing w:val="-1"/>
          <w:sz w:val="24"/>
          <w:szCs w:val="24"/>
        </w:rPr>
        <w:t>t</w:t>
      </w:r>
      <w:r>
        <w:rPr>
          <w:rFonts w:ascii="Tahoma" w:eastAsia="Tahoma" w:hAnsi="Tahoma" w:cs="Tahoma"/>
          <w:color w:val="212121"/>
          <w:sz w:val="24"/>
          <w:szCs w:val="24"/>
        </w:rPr>
        <w:t>he</w:t>
      </w:r>
      <w:r>
        <w:rPr>
          <w:rFonts w:ascii="Tahoma" w:eastAsia="Tahoma" w:hAnsi="Tahoma" w:cs="Tahoma"/>
          <w:color w:val="212121"/>
          <w:spacing w:val="1"/>
          <w:sz w:val="24"/>
          <w:szCs w:val="24"/>
        </w:rPr>
        <w:t xml:space="preserve"> </w:t>
      </w:r>
      <w:r>
        <w:rPr>
          <w:rFonts w:ascii="Tahoma" w:eastAsia="Tahoma" w:hAnsi="Tahoma" w:cs="Tahoma"/>
          <w:color w:val="212121"/>
          <w:spacing w:val="-1"/>
          <w:sz w:val="24"/>
          <w:szCs w:val="24"/>
        </w:rPr>
        <w:t>c</w:t>
      </w:r>
      <w:r>
        <w:rPr>
          <w:rFonts w:ascii="Tahoma" w:eastAsia="Tahoma" w:hAnsi="Tahoma" w:cs="Tahoma"/>
          <w:color w:val="212121"/>
          <w:sz w:val="24"/>
          <w:szCs w:val="24"/>
        </w:rPr>
        <w:t>l</w:t>
      </w:r>
      <w:r>
        <w:rPr>
          <w:rFonts w:ascii="Tahoma" w:eastAsia="Tahoma" w:hAnsi="Tahoma" w:cs="Tahoma"/>
          <w:color w:val="212121"/>
          <w:spacing w:val="-1"/>
          <w:sz w:val="24"/>
          <w:szCs w:val="24"/>
        </w:rPr>
        <w:t>a</w:t>
      </w:r>
      <w:r>
        <w:rPr>
          <w:rFonts w:ascii="Tahoma" w:eastAsia="Tahoma" w:hAnsi="Tahoma" w:cs="Tahoma"/>
          <w:color w:val="212121"/>
          <w:spacing w:val="1"/>
          <w:sz w:val="24"/>
          <w:szCs w:val="24"/>
        </w:rPr>
        <w:t>ss</w:t>
      </w:r>
      <w:r>
        <w:rPr>
          <w:rFonts w:ascii="Tahoma" w:eastAsia="Tahoma" w:hAnsi="Tahoma" w:cs="Tahoma"/>
          <w:color w:val="212121"/>
          <w:sz w:val="24"/>
          <w:szCs w:val="24"/>
        </w:rPr>
        <w:t>ro</w:t>
      </w:r>
      <w:r>
        <w:rPr>
          <w:rFonts w:ascii="Tahoma" w:eastAsia="Tahoma" w:hAnsi="Tahoma" w:cs="Tahoma"/>
          <w:color w:val="212121"/>
          <w:spacing w:val="-2"/>
          <w:sz w:val="24"/>
          <w:szCs w:val="24"/>
        </w:rPr>
        <w:t>o</w:t>
      </w:r>
      <w:r>
        <w:rPr>
          <w:rFonts w:ascii="Tahoma" w:eastAsia="Tahoma" w:hAnsi="Tahoma" w:cs="Tahoma"/>
          <w:color w:val="212121"/>
          <w:sz w:val="24"/>
          <w:szCs w:val="24"/>
        </w:rPr>
        <w:t>m.</w:t>
      </w:r>
    </w:p>
    <w:p w:rsidR="00566EF8" w:rsidRDefault="00566EF8" w:rsidP="00566EF8">
      <w:pPr>
        <w:spacing w:before="5" w:line="140" w:lineRule="exact"/>
        <w:rPr>
          <w:sz w:val="14"/>
          <w:szCs w:val="14"/>
        </w:rPr>
      </w:pPr>
    </w:p>
    <w:p w:rsidR="00566EF8" w:rsidRDefault="00566EF8" w:rsidP="00566EF8">
      <w:pPr>
        <w:spacing w:line="360" w:lineRule="auto"/>
        <w:ind w:left="100" w:right="177"/>
        <w:rPr>
          <w:rFonts w:ascii="Tahoma" w:eastAsia="Tahoma" w:hAnsi="Tahoma" w:cs="Tahoma"/>
          <w:sz w:val="24"/>
          <w:szCs w:val="24"/>
        </w:rPr>
      </w:pPr>
      <w:r>
        <w:rPr>
          <w:rFonts w:ascii="Tahoma" w:eastAsia="Tahoma" w:hAnsi="Tahoma" w:cs="Tahoma"/>
          <w:color w:val="212121"/>
          <w:spacing w:val="-1"/>
          <w:sz w:val="24"/>
          <w:szCs w:val="24"/>
        </w:rPr>
        <w:t>T</w:t>
      </w:r>
      <w:r>
        <w:rPr>
          <w:rFonts w:ascii="Tahoma" w:eastAsia="Tahoma" w:hAnsi="Tahoma" w:cs="Tahoma"/>
          <w:color w:val="212121"/>
          <w:sz w:val="24"/>
          <w:szCs w:val="24"/>
        </w:rPr>
        <w:t>h</w:t>
      </w:r>
      <w:r>
        <w:rPr>
          <w:rFonts w:ascii="Tahoma" w:eastAsia="Tahoma" w:hAnsi="Tahoma" w:cs="Tahoma"/>
          <w:color w:val="212121"/>
          <w:spacing w:val="1"/>
          <w:sz w:val="24"/>
          <w:szCs w:val="24"/>
        </w:rPr>
        <w:t>es</w:t>
      </w:r>
      <w:r>
        <w:rPr>
          <w:rFonts w:ascii="Tahoma" w:eastAsia="Tahoma" w:hAnsi="Tahoma" w:cs="Tahoma"/>
          <w:color w:val="212121"/>
          <w:sz w:val="24"/>
          <w:szCs w:val="24"/>
        </w:rPr>
        <w:t>e</w:t>
      </w:r>
      <w:r>
        <w:rPr>
          <w:rFonts w:ascii="Tahoma" w:eastAsia="Tahoma" w:hAnsi="Tahoma" w:cs="Tahoma"/>
          <w:color w:val="212121"/>
          <w:spacing w:val="1"/>
          <w:sz w:val="24"/>
          <w:szCs w:val="24"/>
        </w:rPr>
        <w:t xml:space="preserve"> </w:t>
      </w:r>
      <w:r>
        <w:rPr>
          <w:rFonts w:ascii="Tahoma" w:eastAsia="Tahoma" w:hAnsi="Tahoma" w:cs="Tahoma"/>
          <w:color w:val="212121"/>
          <w:sz w:val="24"/>
          <w:szCs w:val="24"/>
        </w:rPr>
        <w:t>rul</w:t>
      </w:r>
      <w:r>
        <w:rPr>
          <w:rFonts w:ascii="Tahoma" w:eastAsia="Tahoma" w:hAnsi="Tahoma" w:cs="Tahoma"/>
          <w:color w:val="212121"/>
          <w:spacing w:val="-1"/>
          <w:sz w:val="24"/>
          <w:szCs w:val="24"/>
        </w:rPr>
        <w:t>e</w:t>
      </w:r>
      <w:r>
        <w:rPr>
          <w:rFonts w:ascii="Tahoma" w:eastAsia="Tahoma" w:hAnsi="Tahoma" w:cs="Tahoma"/>
          <w:color w:val="212121"/>
          <w:sz w:val="24"/>
          <w:szCs w:val="24"/>
        </w:rPr>
        <w:t>s</w:t>
      </w:r>
      <w:r>
        <w:rPr>
          <w:rFonts w:ascii="Tahoma" w:eastAsia="Tahoma" w:hAnsi="Tahoma" w:cs="Tahoma"/>
          <w:color w:val="212121"/>
          <w:spacing w:val="1"/>
          <w:sz w:val="24"/>
          <w:szCs w:val="24"/>
        </w:rPr>
        <w:t xml:space="preserve"> </w:t>
      </w:r>
      <w:r>
        <w:rPr>
          <w:rFonts w:ascii="Tahoma" w:eastAsia="Tahoma" w:hAnsi="Tahoma" w:cs="Tahoma"/>
          <w:color w:val="212121"/>
          <w:spacing w:val="-2"/>
          <w:sz w:val="24"/>
          <w:szCs w:val="24"/>
        </w:rPr>
        <w:t>a</w:t>
      </w:r>
      <w:r>
        <w:rPr>
          <w:rFonts w:ascii="Tahoma" w:eastAsia="Tahoma" w:hAnsi="Tahoma" w:cs="Tahoma"/>
          <w:color w:val="212121"/>
          <w:sz w:val="24"/>
          <w:szCs w:val="24"/>
        </w:rPr>
        <w:t>re</w:t>
      </w:r>
      <w:r>
        <w:rPr>
          <w:rFonts w:ascii="Tahoma" w:eastAsia="Tahoma" w:hAnsi="Tahoma" w:cs="Tahoma"/>
          <w:color w:val="212121"/>
          <w:spacing w:val="1"/>
          <w:sz w:val="24"/>
          <w:szCs w:val="24"/>
        </w:rPr>
        <w:t xml:space="preserve"> </w:t>
      </w:r>
      <w:r>
        <w:rPr>
          <w:rFonts w:ascii="Tahoma" w:eastAsia="Tahoma" w:hAnsi="Tahoma" w:cs="Tahoma"/>
          <w:color w:val="212121"/>
          <w:spacing w:val="-1"/>
          <w:sz w:val="24"/>
          <w:szCs w:val="24"/>
        </w:rPr>
        <w:t>c</w:t>
      </w:r>
      <w:r>
        <w:rPr>
          <w:rFonts w:ascii="Tahoma" w:eastAsia="Tahoma" w:hAnsi="Tahoma" w:cs="Tahoma"/>
          <w:color w:val="212121"/>
          <w:sz w:val="24"/>
          <w:szCs w:val="24"/>
        </w:rPr>
        <w:t>omm</w:t>
      </w:r>
      <w:r>
        <w:rPr>
          <w:rFonts w:ascii="Tahoma" w:eastAsia="Tahoma" w:hAnsi="Tahoma" w:cs="Tahoma"/>
          <w:color w:val="212121"/>
          <w:spacing w:val="-1"/>
          <w:sz w:val="24"/>
          <w:szCs w:val="24"/>
        </w:rPr>
        <w:t>o</w:t>
      </w:r>
      <w:r>
        <w:rPr>
          <w:rFonts w:ascii="Tahoma" w:eastAsia="Tahoma" w:hAnsi="Tahoma" w:cs="Tahoma"/>
          <w:color w:val="212121"/>
          <w:sz w:val="24"/>
          <w:szCs w:val="24"/>
        </w:rPr>
        <w:t>n s</w:t>
      </w:r>
      <w:r>
        <w:rPr>
          <w:rFonts w:ascii="Tahoma" w:eastAsia="Tahoma" w:hAnsi="Tahoma" w:cs="Tahoma"/>
          <w:color w:val="212121"/>
          <w:spacing w:val="1"/>
          <w:sz w:val="24"/>
          <w:szCs w:val="24"/>
        </w:rPr>
        <w:t>e</w:t>
      </w:r>
      <w:r>
        <w:rPr>
          <w:rFonts w:ascii="Tahoma" w:eastAsia="Tahoma" w:hAnsi="Tahoma" w:cs="Tahoma"/>
          <w:color w:val="212121"/>
          <w:sz w:val="24"/>
          <w:szCs w:val="24"/>
        </w:rPr>
        <w:t>n</w:t>
      </w:r>
      <w:r>
        <w:rPr>
          <w:rFonts w:ascii="Tahoma" w:eastAsia="Tahoma" w:hAnsi="Tahoma" w:cs="Tahoma"/>
          <w:color w:val="212121"/>
          <w:spacing w:val="1"/>
          <w:sz w:val="24"/>
          <w:szCs w:val="24"/>
        </w:rPr>
        <w:t>s</w:t>
      </w:r>
      <w:r>
        <w:rPr>
          <w:rFonts w:ascii="Tahoma" w:eastAsia="Tahoma" w:hAnsi="Tahoma" w:cs="Tahoma"/>
          <w:color w:val="212121"/>
          <w:sz w:val="24"/>
          <w:szCs w:val="24"/>
        </w:rPr>
        <w:t>e</w:t>
      </w:r>
      <w:r>
        <w:rPr>
          <w:rFonts w:ascii="Tahoma" w:eastAsia="Tahoma" w:hAnsi="Tahoma" w:cs="Tahoma"/>
          <w:color w:val="212121"/>
          <w:spacing w:val="1"/>
          <w:sz w:val="24"/>
          <w:szCs w:val="24"/>
        </w:rPr>
        <w:t xml:space="preserve"> </w:t>
      </w:r>
      <w:r>
        <w:rPr>
          <w:rFonts w:ascii="Tahoma" w:eastAsia="Tahoma" w:hAnsi="Tahoma" w:cs="Tahoma"/>
          <w:color w:val="212121"/>
          <w:spacing w:val="-2"/>
          <w:sz w:val="24"/>
          <w:szCs w:val="24"/>
        </w:rPr>
        <w:t>a</w:t>
      </w:r>
      <w:r>
        <w:rPr>
          <w:rFonts w:ascii="Tahoma" w:eastAsia="Tahoma" w:hAnsi="Tahoma" w:cs="Tahoma"/>
          <w:color w:val="212121"/>
          <w:spacing w:val="4"/>
          <w:sz w:val="24"/>
          <w:szCs w:val="24"/>
        </w:rPr>
        <w:t>n</w:t>
      </w:r>
      <w:r>
        <w:rPr>
          <w:rFonts w:ascii="Tahoma" w:eastAsia="Tahoma" w:hAnsi="Tahoma" w:cs="Tahoma"/>
          <w:color w:val="212121"/>
          <w:sz w:val="24"/>
          <w:szCs w:val="24"/>
        </w:rPr>
        <w:t>d</w:t>
      </w:r>
      <w:r>
        <w:rPr>
          <w:rFonts w:ascii="Tahoma" w:eastAsia="Tahoma" w:hAnsi="Tahoma" w:cs="Tahoma"/>
          <w:color w:val="212121"/>
          <w:spacing w:val="-1"/>
          <w:sz w:val="24"/>
          <w:szCs w:val="24"/>
        </w:rPr>
        <w:t xml:space="preserve"> </w:t>
      </w:r>
      <w:r>
        <w:rPr>
          <w:rFonts w:ascii="Tahoma" w:eastAsia="Tahoma" w:hAnsi="Tahoma" w:cs="Tahoma"/>
          <w:color w:val="212121"/>
          <w:sz w:val="24"/>
          <w:szCs w:val="24"/>
        </w:rPr>
        <w:t xml:space="preserve">will </w:t>
      </w:r>
      <w:r>
        <w:rPr>
          <w:rFonts w:ascii="Tahoma" w:eastAsia="Tahoma" w:hAnsi="Tahoma" w:cs="Tahoma"/>
          <w:color w:val="212121"/>
          <w:spacing w:val="-1"/>
          <w:sz w:val="24"/>
          <w:szCs w:val="24"/>
        </w:rPr>
        <w:t>b</w:t>
      </w:r>
      <w:r>
        <w:rPr>
          <w:rFonts w:ascii="Tahoma" w:eastAsia="Tahoma" w:hAnsi="Tahoma" w:cs="Tahoma"/>
          <w:color w:val="212121"/>
          <w:sz w:val="24"/>
          <w:szCs w:val="24"/>
        </w:rPr>
        <w:t>e</w:t>
      </w:r>
      <w:r>
        <w:rPr>
          <w:rFonts w:ascii="Tahoma" w:eastAsia="Tahoma" w:hAnsi="Tahoma" w:cs="Tahoma"/>
          <w:color w:val="212121"/>
          <w:spacing w:val="1"/>
          <w:sz w:val="24"/>
          <w:szCs w:val="24"/>
        </w:rPr>
        <w:t xml:space="preserve"> </w:t>
      </w:r>
      <w:r>
        <w:rPr>
          <w:rFonts w:ascii="Tahoma" w:eastAsia="Tahoma" w:hAnsi="Tahoma" w:cs="Tahoma"/>
          <w:color w:val="212121"/>
          <w:spacing w:val="-1"/>
          <w:sz w:val="24"/>
          <w:szCs w:val="24"/>
        </w:rPr>
        <w:t>d</w:t>
      </w:r>
      <w:r>
        <w:rPr>
          <w:rFonts w:ascii="Tahoma" w:eastAsia="Tahoma" w:hAnsi="Tahoma" w:cs="Tahoma"/>
          <w:color w:val="212121"/>
          <w:sz w:val="24"/>
          <w:szCs w:val="24"/>
        </w:rPr>
        <w:t>i</w:t>
      </w:r>
      <w:r>
        <w:rPr>
          <w:rFonts w:ascii="Tahoma" w:eastAsia="Tahoma" w:hAnsi="Tahoma" w:cs="Tahoma"/>
          <w:color w:val="212121"/>
          <w:spacing w:val="1"/>
          <w:sz w:val="24"/>
          <w:szCs w:val="24"/>
        </w:rPr>
        <w:t>s</w:t>
      </w:r>
      <w:r>
        <w:rPr>
          <w:rFonts w:ascii="Tahoma" w:eastAsia="Tahoma" w:hAnsi="Tahoma" w:cs="Tahoma"/>
          <w:color w:val="212121"/>
          <w:sz w:val="24"/>
          <w:szCs w:val="24"/>
        </w:rPr>
        <w:t>cu</w:t>
      </w:r>
      <w:r>
        <w:rPr>
          <w:rFonts w:ascii="Tahoma" w:eastAsia="Tahoma" w:hAnsi="Tahoma" w:cs="Tahoma"/>
          <w:color w:val="212121"/>
          <w:spacing w:val="1"/>
          <w:sz w:val="24"/>
          <w:szCs w:val="24"/>
        </w:rPr>
        <w:t>s</w:t>
      </w:r>
      <w:r>
        <w:rPr>
          <w:rFonts w:ascii="Tahoma" w:eastAsia="Tahoma" w:hAnsi="Tahoma" w:cs="Tahoma"/>
          <w:color w:val="212121"/>
          <w:spacing w:val="-2"/>
          <w:sz w:val="24"/>
          <w:szCs w:val="24"/>
        </w:rPr>
        <w:t>s</w:t>
      </w:r>
      <w:r>
        <w:rPr>
          <w:rFonts w:ascii="Tahoma" w:eastAsia="Tahoma" w:hAnsi="Tahoma" w:cs="Tahoma"/>
          <w:color w:val="212121"/>
          <w:spacing w:val="1"/>
          <w:sz w:val="24"/>
          <w:szCs w:val="24"/>
        </w:rPr>
        <w:t>e</w:t>
      </w:r>
      <w:r>
        <w:rPr>
          <w:rFonts w:ascii="Tahoma" w:eastAsia="Tahoma" w:hAnsi="Tahoma" w:cs="Tahoma"/>
          <w:color w:val="212121"/>
          <w:sz w:val="24"/>
          <w:szCs w:val="24"/>
        </w:rPr>
        <w:t>d</w:t>
      </w:r>
      <w:r>
        <w:rPr>
          <w:rFonts w:ascii="Tahoma" w:eastAsia="Tahoma" w:hAnsi="Tahoma" w:cs="Tahoma"/>
          <w:color w:val="212121"/>
          <w:spacing w:val="-1"/>
          <w:sz w:val="24"/>
          <w:szCs w:val="24"/>
        </w:rPr>
        <w:t xml:space="preserve"> </w:t>
      </w:r>
      <w:r>
        <w:rPr>
          <w:rFonts w:ascii="Tahoma" w:eastAsia="Tahoma" w:hAnsi="Tahoma" w:cs="Tahoma"/>
          <w:color w:val="212121"/>
          <w:sz w:val="24"/>
          <w:szCs w:val="24"/>
        </w:rPr>
        <w:t>wi</w:t>
      </w:r>
      <w:r>
        <w:rPr>
          <w:rFonts w:ascii="Tahoma" w:eastAsia="Tahoma" w:hAnsi="Tahoma" w:cs="Tahoma"/>
          <w:color w:val="212121"/>
          <w:spacing w:val="-1"/>
          <w:sz w:val="24"/>
          <w:szCs w:val="24"/>
        </w:rPr>
        <w:t>t</w:t>
      </w:r>
      <w:r>
        <w:rPr>
          <w:rFonts w:ascii="Tahoma" w:eastAsia="Tahoma" w:hAnsi="Tahoma" w:cs="Tahoma"/>
          <w:color w:val="212121"/>
          <w:sz w:val="24"/>
          <w:szCs w:val="24"/>
        </w:rPr>
        <w:t xml:space="preserve">h </w:t>
      </w:r>
      <w:r>
        <w:rPr>
          <w:rFonts w:ascii="Tahoma" w:eastAsia="Tahoma" w:hAnsi="Tahoma" w:cs="Tahoma"/>
          <w:color w:val="212121"/>
          <w:spacing w:val="-1"/>
          <w:sz w:val="24"/>
          <w:szCs w:val="24"/>
        </w:rPr>
        <w:t>t</w:t>
      </w:r>
      <w:r>
        <w:rPr>
          <w:rFonts w:ascii="Tahoma" w:eastAsia="Tahoma" w:hAnsi="Tahoma" w:cs="Tahoma"/>
          <w:color w:val="212121"/>
          <w:sz w:val="24"/>
          <w:szCs w:val="24"/>
        </w:rPr>
        <w:t>he</w:t>
      </w:r>
      <w:r>
        <w:rPr>
          <w:rFonts w:ascii="Tahoma" w:eastAsia="Tahoma" w:hAnsi="Tahoma" w:cs="Tahoma"/>
          <w:color w:val="212121"/>
          <w:spacing w:val="1"/>
          <w:sz w:val="24"/>
          <w:szCs w:val="24"/>
        </w:rPr>
        <w:t xml:space="preserve"> </w:t>
      </w:r>
      <w:r>
        <w:rPr>
          <w:rFonts w:ascii="Tahoma" w:eastAsia="Tahoma" w:hAnsi="Tahoma" w:cs="Tahoma"/>
          <w:color w:val="212121"/>
          <w:sz w:val="24"/>
          <w:szCs w:val="24"/>
        </w:rPr>
        <w:t>stu</w:t>
      </w:r>
      <w:r>
        <w:rPr>
          <w:rFonts w:ascii="Tahoma" w:eastAsia="Tahoma" w:hAnsi="Tahoma" w:cs="Tahoma"/>
          <w:color w:val="212121"/>
          <w:spacing w:val="-1"/>
          <w:sz w:val="24"/>
          <w:szCs w:val="24"/>
        </w:rPr>
        <w:t>d</w:t>
      </w:r>
      <w:r>
        <w:rPr>
          <w:rFonts w:ascii="Tahoma" w:eastAsia="Tahoma" w:hAnsi="Tahoma" w:cs="Tahoma"/>
          <w:color w:val="212121"/>
          <w:spacing w:val="1"/>
          <w:sz w:val="24"/>
          <w:szCs w:val="24"/>
        </w:rPr>
        <w:t>e</w:t>
      </w:r>
      <w:r>
        <w:rPr>
          <w:rFonts w:ascii="Tahoma" w:eastAsia="Tahoma" w:hAnsi="Tahoma" w:cs="Tahoma"/>
          <w:color w:val="212121"/>
          <w:sz w:val="24"/>
          <w:szCs w:val="24"/>
        </w:rPr>
        <w:t xml:space="preserve">nts </w:t>
      </w:r>
      <w:r>
        <w:rPr>
          <w:rFonts w:ascii="Tahoma" w:eastAsia="Tahoma" w:hAnsi="Tahoma" w:cs="Tahoma"/>
          <w:color w:val="212121"/>
          <w:spacing w:val="-1"/>
          <w:sz w:val="24"/>
          <w:szCs w:val="24"/>
        </w:rPr>
        <w:t>o</w:t>
      </w:r>
      <w:r>
        <w:rPr>
          <w:rFonts w:ascii="Tahoma" w:eastAsia="Tahoma" w:hAnsi="Tahoma" w:cs="Tahoma"/>
          <w:color w:val="212121"/>
          <w:sz w:val="24"/>
          <w:szCs w:val="24"/>
        </w:rPr>
        <w:t xml:space="preserve">n </w:t>
      </w:r>
      <w:r>
        <w:rPr>
          <w:rFonts w:ascii="Tahoma" w:eastAsia="Tahoma" w:hAnsi="Tahoma" w:cs="Tahoma"/>
          <w:color w:val="212121"/>
          <w:spacing w:val="-1"/>
          <w:sz w:val="24"/>
          <w:szCs w:val="24"/>
        </w:rPr>
        <w:t>t</w:t>
      </w:r>
      <w:r>
        <w:rPr>
          <w:rFonts w:ascii="Tahoma" w:eastAsia="Tahoma" w:hAnsi="Tahoma" w:cs="Tahoma"/>
          <w:color w:val="212121"/>
          <w:sz w:val="24"/>
          <w:szCs w:val="24"/>
        </w:rPr>
        <w:t>he</w:t>
      </w:r>
      <w:r>
        <w:rPr>
          <w:rFonts w:ascii="Tahoma" w:eastAsia="Tahoma" w:hAnsi="Tahoma" w:cs="Tahoma"/>
          <w:color w:val="212121"/>
          <w:spacing w:val="1"/>
          <w:sz w:val="24"/>
          <w:szCs w:val="24"/>
        </w:rPr>
        <w:t xml:space="preserve"> </w:t>
      </w:r>
      <w:r>
        <w:rPr>
          <w:rFonts w:ascii="Tahoma" w:eastAsia="Tahoma" w:hAnsi="Tahoma" w:cs="Tahoma"/>
          <w:color w:val="212121"/>
          <w:sz w:val="24"/>
          <w:szCs w:val="24"/>
        </w:rPr>
        <w:t>fir</w:t>
      </w:r>
      <w:r>
        <w:rPr>
          <w:rFonts w:ascii="Tahoma" w:eastAsia="Tahoma" w:hAnsi="Tahoma" w:cs="Tahoma"/>
          <w:color w:val="212121"/>
          <w:spacing w:val="1"/>
          <w:sz w:val="24"/>
          <w:szCs w:val="24"/>
        </w:rPr>
        <w:t>s</w:t>
      </w:r>
      <w:r>
        <w:rPr>
          <w:rFonts w:ascii="Tahoma" w:eastAsia="Tahoma" w:hAnsi="Tahoma" w:cs="Tahoma"/>
          <w:color w:val="212121"/>
          <w:sz w:val="24"/>
          <w:szCs w:val="24"/>
        </w:rPr>
        <w:t>t</w:t>
      </w:r>
      <w:r>
        <w:rPr>
          <w:rFonts w:ascii="Tahoma" w:eastAsia="Tahoma" w:hAnsi="Tahoma" w:cs="Tahoma"/>
          <w:color w:val="212121"/>
          <w:spacing w:val="-1"/>
          <w:sz w:val="24"/>
          <w:szCs w:val="24"/>
        </w:rPr>
        <w:t xml:space="preserve"> da</w:t>
      </w:r>
      <w:r>
        <w:rPr>
          <w:rFonts w:ascii="Tahoma" w:eastAsia="Tahoma" w:hAnsi="Tahoma" w:cs="Tahoma"/>
          <w:color w:val="212121"/>
          <w:sz w:val="24"/>
          <w:szCs w:val="24"/>
        </w:rPr>
        <w:t xml:space="preserve">y. </w:t>
      </w:r>
      <w:r w:rsidR="00E67D7E">
        <w:rPr>
          <w:rFonts w:ascii="Tahoma" w:eastAsia="Tahoma" w:hAnsi="Tahoma" w:cs="Tahoma"/>
          <w:color w:val="212121"/>
          <w:sz w:val="24"/>
          <w:szCs w:val="24"/>
        </w:rPr>
        <w:t xml:space="preserve"> Typically, 'strikes' are given to 6A students across the team up to the third offense.  On the third offense, a conference is held with the student and a message will go home to parents.  On the fourth offense, a team-issued detention is given (no record or dealings w/ the office).  Should a fifth problem occur, it will result in an office referral.  Strikes reset with each new quarter.  Obviously, if the behavior incident was more serious in nature, the 'strike' plan will be bypassed and result in an office referral.  </w:t>
      </w:r>
    </w:p>
    <w:p w:rsidR="00566EF8" w:rsidRDefault="00566EF8" w:rsidP="00566EF8">
      <w:pPr>
        <w:spacing w:line="200" w:lineRule="exact"/>
      </w:pPr>
    </w:p>
    <w:p w:rsidR="00566EF8" w:rsidRDefault="00566EF8" w:rsidP="00566EF8">
      <w:pPr>
        <w:spacing w:before="16" w:line="220" w:lineRule="exact"/>
        <w:rPr>
          <w:sz w:val="22"/>
          <w:szCs w:val="22"/>
        </w:rPr>
      </w:pPr>
    </w:p>
    <w:p w:rsidR="00566EF8" w:rsidRDefault="00566EF8" w:rsidP="00566EF8">
      <w:pPr>
        <w:ind w:left="100"/>
        <w:rPr>
          <w:rFonts w:ascii="Tahoma" w:eastAsia="Tahoma" w:hAnsi="Tahoma" w:cs="Tahoma"/>
          <w:sz w:val="28"/>
          <w:szCs w:val="28"/>
        </w:rPr>
        <w:sectPr w:rsidR="00566EF8">
          <w:pgSz w:w="12240" w:h="15840"/>
          <w:pgMar w:top="960" w:right="560" w:bottom="280" w:left="620" w:header="720" w:footer="720" w:gutter="0"/>
          <w:cols w:space="720"/>
        </w:sectPr>
      </w:pPr>
      <w:r>
        <w:rPr>
          <w:rFonts w:ascii="Tahoma" w:eastAsia="Tahoma" w:hAnsi="Tahoma" w:cs="Tahoma"/>
          <w:spacing w:val="1"/>
          <w:sz w:val="28"/>
          <w:szCs w:val="28"/>
        </w:rPr>
        <w:t>…</w:t>
      </w:r>
      <w:r>
        <w:rPr>
          <w:rFonts w:ascii="Tahoma" w:eastAsia="Tahoma" w:hAnsi="Tahoma" w:cs="Tahoma"/>
          <w:spacing w:val="-1"/>
          <w:sz w:val="28"/>
          <w:szCs w:val="28"/>
        </w:rPr>
        <w:t>……</w:t>
      </w:r>
      <w:r>
        <w:rPr>
          <w:rFonts w:ascii="Tahoma" w:eastAsia="Tahoma" w:hAnsi="Tahoma" w:cs="Tahoma"/>
          <w:spacing w:val="1"/>
          <w:sz w:val="28"/>
          <w:szCs w:val="28"/>
        </w:rPr>
        <w:t>…</w:t>
      </w:r>
      <w:r>
        <w:rPr>
          <w:rFonts w:ascii="Tahoma" w:eastAsia="Tahoma" w:hAnsi="Tahoma" w:cs="Tahoma"/>
          <w:spacing w:val="-1"/>
          <w:sz w:val="28"/>
          <w:szCs w:val="28"/>
        </w:rPr>
        <w:t>…</w:t>
      </w:r>
      <w:r>
        <w:rPr>
          <w:rFonts w:ascii="Tahoma" w:eastAsia="Tahoma" w:hAnsi="Tahoma" w:cs="Tahoma"/>
          <w:spacing w:val="1"/>
          <w:sz w:val="28"/>
          <w:szCs w:val="28"/>
        </w:rPr>
        <w:t>…</w:t>
      </w:r>
      <w:r>
        <w:rPr>
          <w:rFonts w:ascii="Tahoma" w:eastAsia="Tahoma" w:hAnsi="Tahoma" w:cs="Tahoma"/>
          <w:spacing w:val="-1"/>
          <w:sz w:val="28"/>
          <w:szCs w:val="28"/>
        </w:rPr>
        <w:t>……</w:t>
      </w:r>
      <w:r>
        <w:rPr>
          <w:rFonts w:ascii="Tahoma" w:eastAsia="Tahoma" w:hAnsi="Tahoma" w:cs="Tahoma"/>
          <w:spacing w:val="1"/>
          <w:sz w:val="28"/>
          <w:szCs w:val="28"/>
        </w:rPr>
        <w:t>…</w:t>
      </w:r>
      <w:r>
        <w:rPr>
          <w:rFonts w:ascii="Tahoma" w:eastAsia="Tahoma" w:hAnsi="Tahoma" w:cs="Tahoma"/>
          <w:spacing w:val="-1"/>
          <w:sz w:val="28"/>
          <w:szCs w:val="28"/>
        </w:rPr>
        <w:t>…</w:t>
      </w:r>
      <w:r>
        <w:rPr>
          <w:rFonts w:ascii="Tahoma" w:eastAsia="Tahoma" w:hAnsi="Tahoma" w:cs="Tahoma"/>
          <w:spacing w:val="1"/>
          <w:sz w:val="28"/>
          <w:szCs w:val="28"/>
        </w:rPr>
        <w:t>…</w:t>
      </w:r>
      <w:r>
        <w:rPr>
          <w:rFonts w:ascii="Tahoma" w:eastAsia="Tahoma" w:hAnsi="Tahoma" w:cs="Tahoma"/>
          <w:spacing w:val="-1"/>
          <w:sz w:val="28"/>
          <w:szCs w:val="28"/>
        </w:rPr>
        <w:t>……</w:t>
      </w:r>
      <w:r>
        <w:rPr>
          <w:rFonts w:ascii="Tahoma" w:eastAsia="Tahoma" w:hAnsi="Tahoma" w:cs="Tahoma"/>
          <w:spacing w:val="1"/>
          <w:sz w:val="28"/>
          <w:szCs w:val="28"/>
        </w:rPr>
        <w:t>…</w:t>
      </w:r>
      <w:r>
        <w:rPr>
          <w:rFonts w:ascii="Tahoma" w:eastAsia="Tahoma" w:hAnsi="Tahoma" w:cs="Tahoma"/>
          <w:spacing w:val="-1"/>
          <w:sz w:val="28"/>
          <w:szCs w:val="28"/>
        </w:rPr>
        <w:t>…</w:t>
      </w:r>
      <w:r>
        <w:rPr>
          <w:rFonts w:ascii="Tahoma" w:eastAsia="Tahoma" w:hAnsi="Tahoma" w:cs="Tahoma"/>
          <w:spacing w:val="1"/>
          <w:sz w:val="28"/>
          <w:szCs w:val="28"/>
        </w:rPr>
        <w:t>…</w:t>
      </w:r>
      <w:r>
        <w:rPr>
          <w:rFonts w:ascii="Tahoma" w:eastAsia="Tahoma" w:hAnsi="Tahoma" w:cs="Tahoma"/>
          <w:spacing w:val="-1"/>
          <w:sz w:val="28"/>
          <w:szCs w:val="28"/>
        </w:rPr>
        <w:t>……</w:t>
      </w:r>
      <w:r>
        <w:rPr>
          <w:rFonts w:ascii="Tahoma" w:eastAsia="Tahoma" w:hAnsi="Tahoma" w:cs="Tahoma"/>
          <w:spacing w:val="1"/>
          <w:sz w:val="28"/>
          <w:szCs w:val="28"/>
        </w:rPr>
        <w:t>…</w:t>
      </w:r>
      <w:r>
        <w:rPr>
          <w:rFonts w:ascii="Tahoma" w:eastAsia="Tahoma" w:hAnsi="Tahoma" w:cs="Tahoma"/>
          <w:spacing w:val="-1"/>
          <w:sz w:val="28"/>
          <w:szCs w:val="28"/>
        </w:rPr>
        <w:t>…</w:t>
      </w:r>
      <w:r>
        <w:rPr>
          <w:rFonts w:ascii="Tahoma" w:eastAsia="Tahoma" w:hAnsi="Tahoma" w:cs="Tahoma"/>
          <w:spacing w:val="1"/>
          <w:sz w:val="28"/>
          <w:szCs w:val="28"/>
        </w:rPr>
        <w:t>…</w:t>
      </w:r>
      <w:r>
        <w:rPr>
          <w:rFonts w:ascii="Tahoma" w:eastAsia="Tahoma" w:hAnsi="Tahoma" w:cs="Tahoma"/>
          <w:spacing w:val="-1"/>
          <w:sz w:val="28"/>
          <w:szCs w:val="28"/>
        </w:rPr>
        <w:t>……</w:t>
      </w:r>
      <w:r>
        <w:rPr>
          <w:rFonts w:ascii="Tahoma" w:eastAsia="Tahoma" w:hAnsi="Tahoma" w:cs="Tahoma"/>
          <w:spacing w:val="1"/>
          <w:sz w:val="28"/>
          <w:szCs w:val="28"/>
        </w:rPr>
        <w:t>…</w:t>
      </w:r>
      <w:r>
        <w:rPr>
          <w:rFonts w:ascii="Tahoma" w:eastAsia="Tahoma" w:hAnsi="Tahoma" w:cs="Tahoma"/>
          <w:spacing w:val="-1"/>
          <w:sz w:val="28"/>
          <w:szCs w:val="28"/>
        </w:rPr>
        <w:t>…</w:t>
      </w:r>
      <w:r>
        <w:rPr>
          <w:rFonts w:ascii="Tahoma" w:eastAsia="Tahoma" w:hAnsi="Tahoma" w:cs="Tahoma"/>
          <w:spacing w:val="1"/>
          <w:sz w:val="28"/>
          <w:szCs w:val="28"/>
        </w:rPr>
        <w:t>…</w:t>
      </w:r>
      <w:r>
        <w:rPr>
          <w:rFonts w:ascii="Tahoma" w:eastAsia="Tahoma" w:hAnsi="Tahoma" w:cs="Tahoma"/>
          <w:spacing w:val="-1"/>
          <w:sz w:val="28"/>
          <w:szCs w:val="28"/>
        </w:rPr>
        <w:t>……</w:t>
      </w:r>
      <w:r>
        <w:rPr>
          <w:rFonts w:ascii="Tahoma" w:eastAsia="Tahoma" w:hAnsi="Tahoma" w:cs="Tahoma"/>
          <w:spacing w:val="1"/>
          <w:sz w:val="28"/>
          <w:szCs w:val="28"/>
        </w:rPr>
        <w:t>…</w:t>
      </w:r>
      <w:r>
        <w:rPr>
          <w:rFonts w:ascii="Tahoma" w:eastAsia="Tahoma" w:hAnsi="Tahoma" w:cs="Tahoma"/>
          <w:spacing w:val="-1"/>
          <w:sz w:val="28"/>
          <w:szCs w:val="28"/>
        </w:rPr>
        <w:t>…</w:t>
      </w:r>
      <w:r>
        <w:rPr>
          <w:rFonts w:ascii="Tahoma" w:eastAsia="Tahoma" w:hAnsi="Tahoma" w:cs="Tahoma"/>
          <w:spacing w:val="1"/>
          <w:sz w:val="28"/>
          <w:szCs w:val="28"/>
        </w:rPr>
        <w:t>…</w:t>
      </w:r>
      <w:r>
        <w:rPr>
          <w:rFonts w:ascii="Tahoma" w:eastAsia="Tahoma" w:hAnsi="Tahoma" w:cs="Tahoma"/>
          <w:spacing w:val="-1"/>
          <w:sz w:val="28"/>
          <w:szCs w:val="28"/>
        </w:rPr>
        <w:t>……</w:t>
      </w:r>
      <w:r>
        <w:rPr>
          <w:rFonts w:ascii="Tahoma" w:eastAsia="Tahoma" w:hAnsi="Tahoma" w:cs="Tahoma"/>
          <w:spacing w:val="1"/>
          <w:sz w:val="28"/>
          <w:szCs w:val="28"/>
        </w:rPr>
        <w:t>…</w:t>
      </w:r>
      <w:r>
        <w:rPr>
          <w:rFonts w:ascii="Tahoma" w:eastAsia="Tahoma" w:hAnsi="Tahoma" w:cs="Tahoma"/>
          <w:spacing w:val="-1"/>
          <w:sz w:val="28"/>
          <w:szCs w:val="28"/>
        </w:rPr>
        <w:t>…</w:t>
      </w:r>
      <w:r>
        <w:rPr>
          <w:rFonts w:ascii="Tahoma" w:eastAsia="Tahoma" w:hAnsi="Tahoma" w:cs="Tahoma"/>
          <w:spacing w:val="1"/>
          <w:sz w:val="28"/>
          <w:szCs w:val="28"/>
        </w:rPr>
        <w:t>…</w:t>
      </w:r>
      <w:r>
        <w:rPr>
          <w:rFonts w:ascii="Tahoma" w:eastAsia="Tahoma" w:hAnsi="Tahoma" w:cs="Tahoma"/>
          <w:spacing w:val="-1"/>
          <w:sz w:val="28"/>
          <w:szCs w:val="28"/>
        </w:rPr>
        <w:t>……</w:t>
      </w:r>
      <w:r>
        <w:rPr>
          <w:rFonts w:ascii="Tahoma" w:eastAsia="Tahoma" w:hAnsi="Tahoma" w:cs="Tahoma"/>
          <w:spacing w:val="1"/>
          <w:sz w:val="28"/>
          <w:szCs w:val="28"/>
        </w:rPr>
        <w:t>…</w:t>
      </w:r>
      <w:r>
        <w:rPr>
          <w:rFonts w:ascii="Tahoma" w:eastAsia="Tahoma" w:hAnsi="Tahoma" w:cs="Tahoma"/>
          <w:spacing w:val="-1"/>
          <w:sz w:val="28"/>
          <w:szCs w:val="28"/>
        </w:rPr>
        <w:t>…</w:t>
      </w:r>
      <w:r>
        <w:rPr>
          <w:rFonts w:ascii="Tahoma" w:eastAsia="Tahoma" w:hAnsi="Tahoma" w:cs="Tahoma"/>
          <w:spacing w:val="1"/>
          <w:sz w:val="28"/>
          <w:szCs w:val="28"/>
        </w:rPr>
        <w:t>…</w:t>
      </w:r>
      <w:r>
        <w:rPr>
          <w:rFonts w:ascii="Tahoma" w:eastAsia="Tahoma" w:hAnsi="Tahoma" w:cs="Tahoma"/>
          <w:spacing w:val="-1"/>
          <w:sz w:val="28"/>
          <w:szCs w:val="28"/>
        </w:rPr>
        <w:t>……</w:t>
      </w:r>
      <w:r>
        <w:rPr>
          <w:rFonts w:ascii="Tahoma" w:eastAsia="Tahoma" w:hAnsi="Tahoma" w:cs="Tahoma"/>
          <w:spacing w:val="1"/>
          <w:sz w:val="28"/>
          <w:szCs w:val="28"/>
        </w:rPr>
        <w:t>…</w:t>
      </w:r>
      <w:r>
        <w:rPr>
          <w:rFonts w:ascii="Tahoma" w:eastAsia="Tahoma" w:hAnsi="Tahoma" w:cs="Tahoma"/>
          <w:spacing w:val="-1"/>
          <w:sz w:val="28"/>
          <w:szCs w:val="28"/>
        </w:rPr>
        <w:t>…</w:t>
      </w:r>
      <w:r>
        <w:rPr>
          <w:rFonts w:ascii="Tahoma" w:eastAsia="Tahoma" w:hAnsi="Tahoma" w:cs="Tahoma"/>
          <w:spacing w:val="1"/>
          <w:sz w:val="28"/>
          <w:szCs w:val="28"/>
        </w:rPr>
        <w:t>…</w:t>
      </w:r>
      <w:r>
        <w:rPr>
          <w:rFonts w:ascii="Tahoma" w:eastAsia="Tahoma" w:hAnsi="Tahoma" w:cs="Tahoma"/>
          <w:sz w:val="28"/>
          <w:szCs w:val="28"/>
        </w:rPr>
        <w:t>…</w:t>
      </w:r>
    </w:p>
    <w:p w:rsidR="00566EF8" w:rsidRDefault="00566EF8" w:rsidP="00566EF8">
      <w:pPr>
        <w:spacing w:before="7" w:line="200" w:lineRule="exact"/>
      </w:pPr>
      <w:r>
        <w:lastRenderedPageBreak/>
        <w:pict>
          <v:group id="_x0000_s1111" style="position:absolute;margin-left:38.95pt;margin-top:213.3pt;width:550.8pt;height:228.8pt;z-index:-251652096;mso-position-horizontal-relative:page;mso-position-vertical-relative:page" coordorigin="779,4266" coordsize="11016,4576">
            <v:shape id="_x0000_s1112" style="position:absolute;left:789;top:4276;width:10996;height:4556" coordorigin="789,4276" coordsize="10996,4556" path="m789,8832r10996,l11785,4276r-10996,l789,8832xe" fillcolor="#d7d7d7" stroked="f">
              <v:path arrowok="t"/>
            </v:shape>
            <v:shape id="_x0000_s1113" style="position:absolute;left:789;top:4276;width:10996;height:4556" coordorigin="789,4276" coordsize="10996,4556" path="m789,8832r10996,l11785,4276r-10996,l789,8832xe" filled="f">
              <v:path arrowok="t"/>
            </v:shape>
            <w10:wrap anchorx="page" anchory="page"/>
          </v:group>
        </w:pict>
      </w:r>
    </w:p>
    <w:p w:rsidR="00566EF8" w:rsidRDefault="00566EF8" w:rsidP="00566EF8">
      <w:pPr>
        <w:spacing w:before="4"/>
        <w:ind w:left="100"/>
        <w:rPr>
          <w:rFonts w:ascii="Tahoma" w:eastAsia="Tahoma" w:hAnsi="Tahoma" w:cs="Tahoma"/>
          <w:sz w:val="32"/>
          <w:szCs w:val="32"/>
        </w:rPr>
      </w:pPr>
      <w:r>
        <w:rPr>
          <w:rFonts w:ascii="Tahoma" w:eastAsia="Tahoma" w:hAnsi="Tahoma" w:cs="Tahoma"/>
          <w:b/>
          <w:sz w:val="32"/>
          <w:szCs w:val="32"/>
          <w:u w:val="thick" w:color="000000"/>
        </w:rPr>
        <w:t>VII</w:t>
      </w:r>
      <w:r>
        <w:rPr>
          <w:rFonts w:ascii="Tahoma" w:eastAsia="Tahoma" w:hAnsi="Tahoma" w:cs="Tahoma"/>
          <w:b/>
          <w:spacing w:val="-2"/>
          <w:sz w:val="32"/>
          <w:szCs w:val="32"/>
          <w:u w:val="thick" w:color="000000"/>
        </w:rPr>
        <w:t>I</w:t>
      </w:r>
      <w:r>
        <w:rPr>
          <w:rFonts w:ascii="Tahoma" w:eastAsia="Tahoma" w:hAnsi="Tahoma" w:cs="Tahoma"/>
          <w:b/>
          <w:sz w:val="32"/>
          <w:szCs w:val="32"/>
          <w:u w:val="thick" w:color="000000"/>
        </w:rPr>
        <w:t>.</w:t>
      </w:r>
      <w:r>
        <w:rPr>
          <w:rFonts w:ascii="Tahoma" w:eastAsia="Tahoma" w:hAnsi="Tahoma" w:cs="Tahoma"/>
          <w:b/>
          <w:spacing w:val="88"/>
          <w:sz w:val="32"/>
          <w:szCs w:val="32"/>
          <w:u w:val="thick" w:color="000000"/>
        </w:rPr>
        <w:t xml:space="preserve"> </w:t>
      </w:r>
      <w:r>
        <w:rPr>
          <w:rFonts w:ascii="Tahoma" w:eastAsia="Tahoma" w:hAnsi="Tahoma" w:cs="Tahoma"/>
          <w:b/>
          <w:sz w:val="32"/>
          <w:szCs w:val="32"/>
          <w:u w:val="thick" w:color="000000"/>
        </w:rPr>
        <w:t>W</w:t>
      </w:r>
      <w:r>
        <w:rPr>
          <w:rFonts w:ascii="Tahoma" w:eastAsia="Tahoma" w:hAnsi="Tahoma" w:cs="Tahoma"/>
          <w:b/>
          <w:spacing w:val="3"/>
          <w:sz w:val="32"/>
          <w:szCs w:val="32"/>
          <w:u w:val="thick" w:color="000000"/>
        </w:rPr>
        <w:t>e</w:t>
      </w:r>
      <w:r>
        <w:rPr>
          <w:rFonts w:ascii="Tahoma" w:eastAsia="Tahoma" w:hAnsi="Tahoma" w:cs="Tahoma"/>
          <w:b/>
          <w:sz w:val="32"/>
          <w:szCs w:val="32"/>
          <w:u w:val="thick" w:color="000000"/>
        </w:rPr>
        <w:t>bp</w:t>
      </w:r>
      <w:r>
        <w:rPr>
          <w:rFonts w:ascii="Tahoma" w:eastAsia="Tahoma" w:hAnsi="Tahoma" w:cs="Tahoma"/>
          <w:b/>
          <w:spacing w:val="1"/>
          <w:sz w:val="32"/>
          <w:szCs w:val="32"/>
          <w:u w:val="thick" w:color="000000"/>
        </w:rPr>
        <w:t>a</w:t>
      </w:r>
      <w:r>
        <w:rPr>
          <w:rFonts w:ascii="Tahoma" w:eastAsia="Tahoma" w:hAnsi="Tahoma" w:cs="Tahoma"/>
          <w:b/>
          <w:sz w:val="32"/>
          <w:szCs w:val="32"/>
          <w:u w:val="thick" w:color="000000"/>
        </w:rPr>
        <w:t>ge:</w:t>
      </w:r>
    </w:p>
    <w:p w:rsidR="00566EF8" w:rsidRDefault="00566EF8" w:rsidP="00566EF8">
      <w:pPr>
        <w:spacing w:before="17" w:line="200" w:lineRule="exact"/>
      </w:pPr>
    </w:p>
    <w:p w:rsidR="00566EF8" w:rsidRDefault="00566EF8" w:rsidP="00566EF8">
      <w:pPr>
        <w:ind w:left="100" w:right="4679"/>
        <w:rPr>
          <w:rFonts w:ascii="Tahoma" w:eastAsia="Tahoma" w:hAnsi="Tahoma" w:cs="Tahoma"/>
          <w:sz w:val="24"/>
          <w:szCs w:val="24"/>
        </w:rPr>
      </w:pPr>
      <w:r>
        <w:rPr>
          <w:rFonts w:ascii="Tahoma" w:eastAsia="Tahoma" w:hAnsi="Tahoma" w:cs="Tahoma"/>
          <w:spacing w:val="-1"/>
          <w:sz w:val="24"/>
          <w:szCs w:val="24"/>
        </w:rPr>
        <w:t>T</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re</w:t>
      </w:r>
      <w:r>
        <w:rPr>
          <w:rFonts w:ascii="Tahoma" w:eastAsia="Tahoma" w:hAnsi="Tahoma" w:cs="Tahoma"/>
          <w:spacing w:val="1"/>
          <w:sz w:val="24"/>
          <w:szCs w:val="24"/>
        </w:rPr>
        <w:t xml:space="preserve"> </w:t>
      </w:r>
      <w:r>
        <w:rPr>
          <w:rFonts w:ascii="Tahoma" w:eastAsia="Tahoma" w:hAnsi="Tahoma" w:cs="Tahoma"/>
          <w:sz w:val="24"/>
          <w:szCs w:val="24"/>
        </w:rPr>
        <w:t>is a</w:t>
      </w:r>
      <w:r>
        <w:rPr>
          <w:rFonts w:ascii="Tahoma" w:eastAsia="Tahoma" w:hAnsi="Tahoma" w:cs="Tahoma"/>
          <w:spacing w:val="-1"/>
          <w:sz w:val="24"/>
          <w:szCs w:val="24"/>
        </w:rPr>
        <w:t xml:space="preserve"> w</w:t>
      </w:r>
      <w:r>
        <w:rPr>
          <w:rFonts w:ascii="Tahoma" w:eastAsia="Tahoma" w:hAnsi="Tahoma" w:cs="Tahoma"/>
          <w:spacing w:val="1"/>
          <w:sz w:val="24"/>
          <w:szCs w:val="24"/>
        </w:rPr>
        <w:t>e</w:t>
      </w:r>
      <w:r>
        <w:rPr>
          <w:rFonts w:ascii="Tahoma" w:eastAsia="Tahoma" w:hAnsi="Tahoma" w:cs="Tahoma"/>
          <w:sz w:val="24"/>
          <w:szCs w:val="24"/>
        </w:rPr>
        <w:t>b</w:t>
      </w:r>
      <w:r>
        <w:rPr>
          <w:rFonts w:ascii="Tahoma" w:eastAsia="Tahoma" w:hAnsi="Tahoma" w:cs="Tahoma"/>
          <w:spacing w:val="-1"/>
          <w:sz w:val="24"/>
          <w:szCs w:val="24"/>
        </w:rPr>
        <w:t>pa</w:t>
      </w:r>
      <w:r>
        <w:rPr>
          <w:rFonts w:ascii="Tahoma" w:eastAsia="Tahoma" w:hAnsi="Tahoma" w:cs="Tahoma"/>
          <w:sz w:val="24"/>
          <w:szCs w:val="24"/>
        </w:rPr>
        <w:t>ge</w:t>
      </w:r>
      <w:r>
        <w:rPr>
          <w:rFonts w:ascii="Tahoma" w:eastAsia="Tahoma" w:hAnsi="Tahoma" w:cs="Tahoma"/>
          <w:spacing w:val="2"/>
          <w:sz w:val="24"/>
          <w:szCs w:val="24"/>
        </w:rPr>
        <w:t xml:space="preserve"> </w:t>
      </w:r>
      <w:r>
        <w:rPr>
          <w:rFonts w:ascii="Tahoma" w:eastAsia="Tahoma" w:hAnsi="Tahoma" w:cs="Tahoma"/>
          <w:spacing w:val="-1"/>
          <w:sz w:val="24"/>
          <w:szCs w:val="24"/>
        </w:rPr>
        <w:t>t</w:t>
      </w:r>
      <w:r>
        <w:rPr>
          <w:rFonts w:ascii="Tahoma" w:eastAsia="Tahoma" w:hAnsi="Tahoma" w:cs="Tahoma"/>
          <w:spacing w:val="3"/>
          <w:sz w:val="24"/>
          <w:szCs w:val="24"/>
        </w:rPr>
        <w:t>h</w:t>
      </w:r>
      <w:r>
        <w:rPr>
          <w:rFonts w:ascii="Tahoma" w:eastAsia="Tahoma" w:hAnsi="Tahoma" w:cs="Tahoma"/>
          <w:spacing w:val="-1"/>
          <w:sz w:val="24"/>
          <w:szCs w:val="24"/>
        </w:rPr>
        <w:t>a</w:t>
      </w:r>
      <w:r>
        <w:rPr>
          <w:rFonts w:ascii="Tahoma" w:eastAsia="Tahoma" w:hAnsi="Tahoma" w:cs="Tahoma"/>
          <w:sz w:val="24"/>
          <w:szCs w:val="24"/>
        </w:rPr>
        <w:t>t</w:t>
      </w:r>
      <w:r>
        <w:rPr>
          <w:rFonts w:ascii="Tahoma" w:eastAsia="Tahoma" w:hAnsi="Tahoma" w:cs="Tahoma"/>
          <w:spacing w:val="-1"/>
          <w:sz w:val="24"/>
          <w:szCs w:val="24"/>
        </w:rPr>
        <w:t xml:space="preserve"> </w:t>
      </w:r>
      <w:r>
        <w:rPr>
          <w:rFonts w:ascii="Tahoma" w:eastAsia="Tahoma" w:hAnsi="Tahoma" w:cs="Tahoma"/>
          <w:sz w:val="24"/>
          <w:szCs w:val="24"/>
        </w:rPr>
        <w:t xml:space="preserve">is </w:t>
      </w:r>
      <w:r>
        <w:rPr>
          <w:rFonts w:ascii="Tahoma" w:eastAsia="Tahoma" w:hAnsi="Tahoma" w:cs="Tahoma"/>
          <w:spacing w:val="-1"/>
          <w:sz w:val="24"/>
          <w:szCs w:val="24"/>
        </w:rPr>
        <w:t>d</w:t>
      </w:r>
      <w:r>
        <w:rPr>
          <w:rFonts w:ascii="Tahoma" w:eastAsia="Tahoma" w:hAnsi="Tahoma" w:cs="Tahoma"/>
          <w:spacing w:val="2"/>
          <w:sz w:val="24"/>
          <w:szCs w:val="24"/>
        </w:rPr>
        <w:t>e</w:t>
      </w:r>
      <w:r>
        <w:rPr>
          <w:rFonts w:ascii="Tahoma" w:eastAsia="Tahoma" w:hAnsi="Tahoma" w:cs="Tahoma"/>
          <w:sz w:val="24"/>
          <w:szCs w:val="24"/>
        </w:rPr>
        <w:t>di</w:t>
      </w:r>
      <w:r>
        <w:rPr>
          <w:rFonts w:ascii="Tahoma" w:eastAsia="Tahoma" w:hAnsi="Tahoma" w:cs="Tahoma"/>
          <w:spacing w:val="2"/>
          <w:sz w:val="24"/>
          <w:szCs w:val="24"/>
        </w:rPr>
        <w:t>c</w:t>
      </w:r>
      <w:r>
        <w:rPr>
          <w:rFonts w:ascii="Tahoma" w:eastAsia="Tahoma" w:hAnsi="Tahoma" w:cs="Tahoma"/>
          <w:spacing w:val="-1"/>
          <w:sz w:val="24"/>
          <w:szCs w:val="24"/>
        </w:rPr>
        <w:t>at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pacing w:val="-1"/>
          <w:sz w:val="24"/>
          <w:szCs w:val="24"/>
        </w:rPr>
        <w:t>t</w:t>
      </w:r>
      <w:r>
        <w:rPr>
          <w:rFonts w:ascii="Tahoma" w:eastAsia="Tahoma" w:hAnsi="Tahoma" w:cs="Tahoma"/>
          <w:sz w:val="24"/>
          <w:szCs w:val="24"/>
        </w:rPr>
        <w:t>his</w:t>
      </w:r>
      <w:r>
        <w:rPr>
          <w:rFonts w:ascii="Tahoma" w:eastAsia="Tahoma" w:hAnsi="Tahoma" w:cs="Tahoma"/>
          <w:spacing w:val="2"/>
          <w:sz w:val="24"/>
          <w:szCs w:val="24"/>
        </w:rPr>
        <w:t xml:space="preserve"> </w:t>
      </w:r>
      <w:r>
        <w:rPr>
          <w:rFonts w:ascii="Tahoma" w:eastAsia="Tahoma" w:hAnsi="Tahoma" w:cs="Tahoma"/>
          <w:spacing w:val="-1"/>
          <w:sz w:val="24"/>
          <w:szCs w:val="24"/>
        </w:rPr>
        <w:t>mat</w:t>
      </w:r>
      <w:r>
        <w:rPr>
          <w:rFonts w:ascii="Tahoma" w:eastAsia="Tahoma" w:hAnsi="Tahoma" w:cs="Tahoma"/>
          <w:sz w:val="24"/>
          <w:szCs w:val="24"/>
        </w:rPr>
        <w:t>h cl</w:t>
      </w:r>
      <w:r>
        <w:rPr>
          <w:rFonts w:ascii="Tahoma" w:eastAsia="Tahoma" w:hAnsi="Tahoma" w:cs="Tahoma"/>
          <w:spacing w:val="-1"/>
          <w:sz w:val="24"/>
          <w:szCs w:val="24"/>
        </w:rPr>
        <w:t>a</w:t>
      </w:r>
      <w:r>
        <w:rPr>
          <w:rFonts w:ascii="Tahoma" w:eastAsia="Tahoma" w:hAnsi="Tahoma" w:cs="Tahoma"/>
          <w:spacing w:val="1"/>
          <w:sz w:val="24"/>
          <w:szCs w:val="24"/>
        </w:rPr>
        <w:t>s</w:t>
      </w:r>
      <w:r>
        <w:rPr>
          <w:rFonts w:ascii="Tahoma" w:eastAsia="Tahoma" w:hAnsi="Tahoma" w:cs="Tahoma"/>
          <w:sz w:val="24"/>
          <w:szCs w:val="24"/>
        </w:rPr>
        <w:t>s</w:t>
      </w:r>
      <w:r>
        <w:rPr>
          <w:rFonts w:ascii="Tahoma" w:eastAsia="Tahoma" w:hAnsi="Tahoma" w:cs="Tahoma"/>
          <w:spacing w:val="1"/>
          <w:sz w:val="24"/>
          <w:szCs w:val="24"/>
        </w:rPr>
        <w:t xml:space="preserve"> </w:t>
      </w:r>
      <w:r>
        <w:rPr>
          <w:rFonts w:ascii="Tahoma" w:eastAsia="Tahoma" w:hAnsi="Tahoma" w:cs="Tahoma"/>
          <w:spacing w:val="-2"/>
          <w:sz w:val="24"/>
          <w:szCs w:val="24"/>
        </w:rPr>
        <w:t>t</w:t>
      </w:r>
      <w:r>
        <w:rPr>
          <w:rFonts w:ascii="Tahoma" w:eastAsia="Tahoma" w:hAnsi="Tahoma" w:cs="Tahoma"/>
          <w:spacing w:val="3"/>
          <w:sz w:val="24"/>
          <w:szCs w:val="24"/>
        </w:rPr>
        <w:t>h</w:t>
      </w:r>
      <w:r>
        <w:rPr>
          <w:rFonts w:ascii="Tahoma" w:eastAsia="Tahoma" w:hAnsi="Tahoma" w:cs="Tahoma"/>
          <w:spacing w:val="-1"/>
          <w:sz w:val="24"/>
          <w:szCs w:val="24"/>
        </w:rPr>
        <w:t>a</w:t>
      </w:r>
      <w:r>
        <w:rPr>
          <w:rFonts w:ascii="Tahoma" w:eastAsia="Tahoma" w:hAnsi="Tahoma" w:cs="Tahoma"/>
          <w:sz w:val="24"/>
          <w:szCs w:val="24"/>
        </w:rPr>
        <w:t xml:space="preserve">t </w:t>
      </w:r>
      <w:r>
        <w:rPr>
          <w:rFonts w:ascii="Tahoma" w:eastAsia="Tahoma" w:hAnsi="Tahoma" w:cs="Tahoma"/>
          <w:spacing w:val="1"/>
          <w:sz w:val="24"/>
          <w:szCs w:val="24"/>
        </w:rPr>
        <w:t>s</w:t>
      </w:r>
      <w:r>
        <w:rPr>
          <w:rFonts w:ascii="Tahoma" w:eastAsia="Tahoma" w:hAnsi="Tahoma" w:cs="Tahoma"/>
          <w:sz w:val="24"/>
          <w:szCs w:val="24"/>
        </w:rPr>
        <w:t>hould be v</w:t>
      </w:r>
      <w:r>
        <w:rPr>
          <w:rFonts w:ascii="Tahoma" w:eastAsia="Tahoma" w:hAnsi="Tahoma" w:cs="Tahoma"/>
          <w:spacing w:val="1"/>
          <w:sz w:val="24"/>
          <w:szCs w:val="24"/>
        </w:rPr>
        <w:t>e</w:t>
      </w:r>
      <w:r>
        <w:rPr>
          <w:rFonts w:ascii="Tahoma" w:eastAsia="Tahoma" w:hAnsi="Tahoma" w:cs="Tahoma"/>
          <w:sz w:val="24"/>
          <w:szCs w:val="24"/>
        </w:rPr>
        <w:t>ry h</w:t>
      </w:r>
      <w:r>
        <w:rPr>
          <w:rFonts w:ascii="Tahoma" w:eastAsia="Tahoma" w:hAnsi="Tahoma" w:cs="Tahoma"/>
          <w:spacing w:val="1"/>
          <w:sz w:val="24"/>
          <w:szCs w:val="24"/>
        </w:rPr>
        <w:t>e</w:t>
      </w:r>
      <w:r>
        <w:rPr>
          <w:rFonts w:ascii="Tahoma" w:eastAsia="Tahoma" w:hAnsi="Tahoma" w:cs="Tahoma"/>
          <w:sz w:val="24"/>
          <w:szCs w:val="24"/>
        </w:rPr>
        <w:t>lpful</w:t>
      </w:r>
      <w:r>
        <w:rPr>
          <w:rFonts w:ascii="Tahoma" w:eastAsia="Tahoma" w:hAnsi="Tahoma" w:cs="Tahoma"/>
          <w:spacing w:val="-2"/>
          <w:sz w:val="24"/>
          <w:szCs w:val="24"/>
        </w:rPr>
        <w:t xml:space="preserve">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z w:val="24"/>
          <w:szCs w:val="24"/>
        </w:rPr>
        <w:t>you!</w:t>
      </w:r>
    </w:p>
    <w:p w:rsidR="00566EF8" w:rsidRDefault="00566EF8" w:rsidP="00566EF8">
      <w:pPr>
        <w:spacing w:before="19" w:line="260" w:lineRule="exact"/>
        <w:rPr>
          <w:sz w:val="26"/>
          <w:szCs w:val="26"/>
        </w:rPr>
      </w:pPr>
    </w:p>
    <w:p w:rsidR="00566EF8" w:rsidRDefault="00566EF8" w:rsidP="00566EF8">
      <w:pPr>
        <w:ind w:left="820"/>
        <w:rPr>
          <w:rFonts w:ascii="Arial" w:eastAsia="Arial" w:hAnsi="Arial" w:cs="Arial"/>
          <w:sz w:val="24"/>
          <w:szCs w:val="24"/>
        </w:rPr>
      </w:pPr>
      <w:hyperlink r:id="rId19">
        <w:r>
          <w:rPr>
            <w:rFonts w:ascii="Arial" w:eastAsia="Arial" w:hAnsi="Arial" w:cs="Arial"/>
            <w:color w:val="0000FF"/>
            <w:spacing w:val="-1"/>
            <w:w w:val="108"/>
            <w:sz w:val="24"/>
            <w:szCs w:val="24"/>
            <w:u w:val="single" w:color="0000FF"/>
          </w:rPr>
          <w:t>h</w:t>
        </w:r>
        <w:r>
          <w:rPr>
            <w:rFonts w:ascii="Arial" w:eastAsia="Arial" w:hAnsi="Arial" w:cs="Arial"/>
            <w:color w:val="0000FF"/>
            <w:spacing w:val="-1"/>
            <w:w w:val="127"/>
            <w:sz w:val="24"/>
            <w:szCs w:val="24"/>
            <w:u w:val="single" w:color="0000FF"/>
          </w:rPr>
          <w:t>tt</w:t>
        </w:r>
        <w:r>
          <w:rPr>
            <w:rFonts w:ascii="Arial" w:eastAsia="Arial" w:hAnsi="Arial" w:cs="Arial"/>
            <w:color w:val="0000FF"/>
            <w:spacing w:val="1"/>
            <w:w w:val="112"/>
            <w:sz w:val="24"/>
            <w:szCs w:val="24"/>
            <w:u w:val="single" w:color="0000FF"/>
          </w:rPr>
          <w:t>p</w:t>
        </w:r>
        <w:r>
          <w:rPr>
            <w:rFonts w:ascii="Arial" w:eastAsia="Arial" w:hAnsi="Arial" w:cs="Arial"/>
            <w:color w:val="0000FF"/>
            <w:w w:val="107"/>
            <w:sz w:val="24"/>
            <w:szCs w:val="24"/>
            <w:u w:val="single" w:color="0000FF"/>
          </w:rPr>
          <w:t>:</w:t>
        </w:r>
        <w:r>
          <w:rPr>
            <w:rFonts w:ascii="Arial" w:eastAsia="Arial" w:hAnsi="Arial" w:cs="Arial"/>
            <w:color w:val="0000FF"/>
            <w:spacing w:val="-1"/>
            <w:w w:val="107"/>
            <w:sz w:val="24"/>
            <w:szCs w:val="24"/>
            <w:u w:val="single" w:color="0000FF"/>
          </w:rPr>
          <w:t>/</w:t>
        </w:r>
        <w:r>
          <w:rPr>
            <w:rFonts w:ascii="Arial" w:eastAsia="Arial" w:hAnsi="Arial" w:cs="Arial"/>
            <w:color w:val="0000FF"/>
            <w:spacing w:val="2"/>
            <w:w w:val="101"/>
            <w:sz w:val="24"/>
            <w:szCs w:val="24"/>
            <w:u w:val="single" w:color="0000FF"/>
          </w:rPr>
          <w:t>/</w:t>
        </w:r>
        <w:r>
          <w:rPr>
            <w:rFonts w:ascii="Arial" w:eastAsia="Arial" w:hAnsi="Arial" w:cs="Arial"/>
            <w:color w:val="0000FF"/>
            <w:spacing w:val="-1"/>
            <w:w w:val="118"/>
            <w:sz w:val="24"/>
            <w:szCs w:val="24"/>
            <w:u w:val="single" w:color="0000FF"/>
          </w:rPr>
          <w:t>c</w:t>
        </w:r>
        <w:r>
          <w:rPr>
            <w:rFonts w:ascii="Arial" w:eastAsia="Arial" w:hAnsi="Arial" w:cs="Arial"/>
            <w:color w:val="0000FF"/>
            <w:spacing w:val="-1"/>
            <w:w w:val="106"/>
            <w:sz w:val="24"/>
            <w:szCs w:val="24"/>
            <w:u w:val="single" w:color="0000FF"/>
          </w:rPr>
          <w:t>m</w:t>
        </w:r>
        <w:r>
          <w:rPr>
            <w:rFonts w:ascii="Arial" w:eastAsia="Arial" w:hAnsi="Arial" w:cs="Arial"/>
            <w:color w:val="0000FF"/>
            <w:spacing w:val="2"/>
            <w:w w:val="108"/>
            <w:sz w:val="24"/>
            <w:szCs w:val="24"/>
            <w:u w:val="single" w:color="0000FF"/>
          </w:rPr>
          <w:t>s</w:t>
        </w:r>
        <w:r>
          <w:rPr>
            <w:rFonts w:ascii="Arial" w:eastAsia="Arial" w:hAnsi="Arial" w:cs="Arial"/>
            <w:color w:val="0000FF"/>
            <w:spacing w:val="-1"/>
            <w:w w:val="127"/>
            <w:sz w:val="24"/>
            <w:szCs w:val="24"/>
            <w:u w:val="single" w:color="0000FF"/>
          </w:rPr>
          <w:t>t</w:t>
        </w:r>
        <w:r>
          <w:rPr>
            <w:rFonts w:ascii="Arial" w:eastAsia="Arial" w:hAnsi="Arial" w:cs="Arial"/>
            <w:color w:val="0000FF"/>
            <w:spacing w:val="1"/>
            <w:w w:val="106"/>
            <w:sz w:val="24"/>
            <w:szCs w:val="24"/>
            <w:u w:val="single" w:color="0000FF"/>
          </w:rPr>
          <w:t>e</w:t>
        </w:r>
        <w:r>
          <w:rPr>
            <w:rFonts w:ascii="Arial" w:eastAsia="Arial" w:hAnsi="Arial" w:cs="Arial"/>
            <w:color w:val="0000FF"/>
            <w:spacing w:val="-1"/>
            <w:w w:val="106"/>
            <w:sz w:val="24"/>
            <w:szCs w:val="24"/>
            <w:u w:val="single" w:color="0000FF"/>
          </w:rPr>
          <w:t>am</w:t>
        </w:r>
        <w:r>
          <w:rPr>
            <w:rFonts w:ascii="Arial" w:eastAsia="Arial" w:hAnsi="Arial" w:cs="Arial"/>
            <w:color w:val="0000FF"/>
            <w:spacing w:val="1"/>
            <w:w w:val="106"/>
            <w:sz w:val="24"/>
            <w:szCs w:val="24"/>
            <w:u w:val="single" w:color="0000FF"/>
          </w:rPr>
          <w:t>6</w:t>
        </w:r>
        <w:r>
          <w:rPr>
            <w:rFonts w:ascii="Arial" w:eastAsia="Arial" w:hAnsi="Arial" w:cs="Arial"/>
            <w:color w:val="0000FF"/>
            <w:spacing w:val="-1"/>
            <w:w w:val="106"/>
            <w:sz w:val="24"/>
            <w:szCs w:val="24"/>
            <w:u w:val="single" w:color="0000FF"/>
          </w:rPr>
          <w:t>a</w:t>
        </w:r>
        <w:r>
          <w:rPr>
            <w:rFonts w:ascii="Arial" w:eastAsia="Arial" w:hAnsi="Arial" w:cs="Arial"/>
            <w:color w:val="0000FF"/>
            <w:w w:val="112"/>
            <w:sz w:val="24"/>
            <w:szCs w:val="24"/>
            <w:u w:val="single" w:color="0000FF"/>
          </w:rPr>
          <w:t>.</w:t>
        </w:r>
        <w:r>
          <w:rPr>
            <w:rFonts w:ascii="Arial" w:eastAsia="Arial" w:hAnsi="Arial" w:cs="Arial"/>
            <w:color w:val="0000FF"/>
            <w:spacing w:val="1"/>
            <w:w w:val="112"/>
            <w:sz w:val="24"/>
            <w:szCs w:val="24"/>
            <w:u w:val="single" w:color="0000FF"/>
          </w:rPr>
          <w:t>w</w:t>
        </w:r>
        <w:r>
          <w:rPr>
            <w:rFonts w:ascii="Arial" w:eastAsia="Arial" w:hAnsi="Arial" w:cs="Arial"/>
            <w:color w:val="0000FF"/>
            <w:spacing w:val="1"/>
            <w:w w:val="106"/>
            <w:sz w:val="24"/>
            <w:szCs w:val="24"/>
            <w:u w:val="single" w:color="0000FF"/>
          </w:rPr>
          <w:t>e</w:t>
        </w:r>
        <w:r>
          <w:rPr>
            <w:rFonts w:ascii="Arial" w:eastAsia="Arial" w:hAnsi="Arial" w:cs="Arial"/>
            <w:color w:val="0000FF"/>
            <w:spacing w:val="-1"/>
            <w:w w:val="106"/>
            <w:sz w:val="24"/>
            <w:szCs w:val="24"/>
            <w:u w:val="single" w:color="0000FF"/>
          </w:rPr>
          <w:t>e</w:t>
        </w:r>
        <w:r>
          <w:rPr>
            <w:rFonts w:ascii="Arial" w:eastAsia="Arial" w:hAnsi="Arial" w:cs="Arial"/>
            <w:color w:val="0000FF"/>
            <w:spacing w:val="1"/>
            <w:w w:val="112"/>
            <w:sz w:val="24"/>
            <w:szCs w:val="24"/>
            <w:u w:val="single" w:color="0000FF"/>
          </w:rPr>
          <w:t>b</w:t>
        </w:r>
        <w:r>
          <w:rPr>
            <w:rFonts w:ascii="Arial" w:eastAsia="Arial" w:hAnsi="Arial" w:cs="Arial"/>
            <w:color w:val="0000FF"/>
            <w:w w:val="112"/>
            <w:sz w:val="24"/>
            <w:szCs w:val="24"/>
            <w:u w:val="single" w:color="0000FF"/>
          </w:rPr>
          <w:t>ly</w:t>
        </w:r>
        <w:r>
          <w:rPr>
            <w:rFonts w:ascii="Arial" w:eastAsia="Arial" w:hAnsi="Arial" w:cs="Arial"/>
            <w:color w:val="0000FF"/>
            <w:spacing w:val="-1"/>
            <w:w w:val="112"/>
            <w:sz w:val="24"/>
            <w:szCs w:val="24"/>
            <w:u w:val="single" w:color="0000FF"/>
          </w:rPr>
          <w:t>.</w:t>
        </w:r>
        <w:r>
          <w:rPr>
            <w:rFonts w:ascii="Arial" w:eastAsia="Arial" w:hAnsi="Arial" w:cs="Arial"/>
            <w:color w:val="0000FF"/>
            <w:spacing w:val="-1"/>
            <w:w w:val="118"/>
            <w:sz w:val="24"/>
            <w:szCs w:val="24"/>
            <w:u w:val="single" w:color="0000FF"/>
          </w:rPr>
          <w:t>c</w:t>
        </w:r>
        <w:r>
          <w:rPr>
            <w:rFonts w:ascii="Arial" w:eastAsia="Arial" w:hAnsi="Arial" w:cs="Arial"/>
            <w:color w:val="0000FF"/>
            <w:spacing w:val="1"/>
            <w:w w:val="108"/>
            <w:sz w:val="24"/>
            <w:szCs w:val="24"/>
            <w:u w:val="single" w:color="0000FF"/>
          </w:rPr>
          <w:t>o</w:t>
        </w:r>
        <w:r>
          <w:rPr>
            <w:rFonts w:ascii="Arial" w:eastAsia="Arial" w:hAnsi="Arial" w:cs="Arial"/>
            <w:color w:val="0000FF"/>
            <w:spacing w:val="-1"/>
            <w:w w:val="106"/>
            <w:sz w:val="24"/>
            <w:szCs w:val="24"/>
            <w:u w:val="single" w:color="0000FF"/>
          </w:rPr>
          <w:t>m</w:t>
        </w:r>
        <w:r>
          <w:rPr>
            <w:rFonts w:ascii="Arial" w:eastAsia="Arial" w:hAnsi="Arial" w:cs="Arial"/>
            <w:color w:val="0000FF"/>
            <w:w w:val="105"/>
            <w:sz w:val="24"/>
            <w:szCs w:val="24"/>
            <w:u w:val="single" w:color="0000FF"/>
          </w:rPr>
          <w:t>/</w:t>
        </w:r>
        <w:r>
          <w:rPr>
            <w:rFonts w:ascii="Arial" w:eastAsia="Arial" w:hAnsi="Arial" w:cs="Arial"/>
            <w:color w:val="0000FF"/>
            <w:spacing w:val="-1"/>
            <w:w w:val="105"/>
            <w:sz w:val="24"/>
            <w:szCs w:val="24"/>
            <w:u w:val="single" w:color="0000FF"/>
          </w:rPr>
          <w:t>m</w:t>
        </w:r>
        <w:r>
          <w:rPr>
            <w:rFonts w:ascii="Arial" w:eastAsia="Arial" w:hAnsi="Arial" w:cs="Arial"/>
            <w:color w:val="0000FF"/>
            <w:spacing w:val="6"/>
            <w:w w:val="131"/>
            <w:sz w:val="24"/>
            <w:szCs w:val="24"/>
            <w:u w:val="single" w:color="0000FF"/>
          </w:rPr>
          <w:t>r</w:t>
        </w:r>
        <w:r>
          <w:rPr>
            <w:rFonts w:ascii="Arial" w:eastAsia="Arial" w:hAnsi="Arial" w:cs="Arial"/>
            <w:color w:val="0000FF"/>
            <w:spacing w:val="-1"/>
            <w:sz w:val="24"/>
            <w:szCs w:val="24"/>
            <w:u w:val="single" w:color="0000FF"/>
          </w:rPr>
          <w:t>-</w:t>
        </w:r>
        <w:r>
          <w:rPr>
            <w:rFonts w:ascii="Arial" w:eastAsia="Arial" w:hAnsi="Arial" w:cs="Arial"/>
            <w:color w:val="0000FF"/>
            <w:w w:val="117"/>
            <w:sz w:val="24"/>
            <w:szCs w:val="24"/>
            <w:u w:val="single" w:color="0000FF"/>
          </w:rPr>
          <w:t>fr</w:t>
        </w:r>
        <w:r>
          <w:rPr>
            <w:rFonts w:ascii="Arial" w:eastAsia="Arial" w:hAnsi="Arial" w:cs="Arial"/>
            <w:color w:val="0000FF"/>
            <w:spacing w:val="-1"/>
            <w:w w:val="117"/>
            <w:sz w:val="24"/>
            <w:szCs w:val="24"/>
            <w:u w:val="single" w:color="0000FF"/>
          </w:rPr>
          <w:t>a</w:t>
        </w:r>
        <w:r>
          <w:rPr>
            <w:rFonts w:ascii="Arial" w:eastAsia="Arial" w:hAnsi="Arial" w:cs="Arial"/>
            <w:color w:val="0000FF"/>
            <w:spacing w:val="1"/>
            <w:w w:val="108"/>
            <w:sz w:val="24"/>
            <w:szCs w:val="24"/>
            <w:u w:val="single" w:color="0000FF"/>
          </w:rPr>
          <w:t>n</w:t>
        </w:r>
        <w:r>
          <w:rPr>
            <w:rFonts w:ascii="Arial" w:eastAsia="Arial" w:hAnsi="Arial" w:cs="Arial"/>
            <w:color w:val="0000FF"/>
            <w:spacing w:val="-1"/>
            <w:w w:val="118"/>
            <w:sz w:val="24"/>
            <w:szCs w:val="24"/>
            <w:u w:val="single" w:color="0000FF"/>
          </w:rPr>
          <w:t>c</w:t>
        </w:r>
        <w:r>
          <w:rPr>
            <w:rFonts w:ascii="Arial" w:eastAsia="Arial" w:hAnsi="Arial" w:cs="Arial"/>
            <w:color w:val="0000FF"/>
            <w:w w:val="112"/>
            <w:sz w:val="24"/>
            <w:szCs w:val="24"/>
            <w:u w:val="single" w:color="0000FF"/>
          </w:rPr>
          <w:t>is</w:t>
        </w:r>
        <w:r>
          <w:rPr>
            <w:rFonts w:ascii="Arial" w:eastAsia="Arial" w:hAnsi="Arial" w:cs="Arial"/>
            <w:color w:val="0000FF"/>
            <w:spacing w:val="1"/>
            <w:w w:val="112"/>
            <w:sz w:val="24"/>
            <w:szCs w:val="24"/>
            <w:u w:val="single" w:color="0000FF"/>
          </w:rPr>
          <w:t>.</w:t>
        </w:r>
        <w:r>
          <w:rPr>
            <w:rFonts w:ascii="Arial" w:eastAsia="Arial" w:hAnsi="Arial" w:cs="Arial"/>
            <w:color w:val="0000FF"/>
            <w:spacing w:val="-1"/>
            <w:w w:val="108"/>
            <w:sz w:val="24"/>
            <w:szCs w:val="24"/>
            <w:u w:val="single" w:color="0000FF"/>
          </w:rPr>
          <w:t>h</w:t>
        </w:r>
        <w:r>
          <w:rPr>
            <w:rFonts w:ascii="Arial" w:eastAsia="Arial" w:hAnsi="Arial" w:cs="Arial"/>
            <w:color w:val="0000FF"/>
            <w:spacing w:val="-1"/>
            <w:w w:val="127"/>
            <w:sz w:val="24"/>
            <w:szCs w:val="24"/>
            <w:u w:val="single" w:color="0000FF"/>
          </w:rPr>
          <w:t>t</w:t>
        </w:r>
        <w:r>
          <w:rPr>
            <w:rFonts w:ascii="Arial" w:eastAsia="Arial" w:hAnsi="Arial" w:cs="Arial"/>
            <w:color w:val="0000FF"/>
            <w:spacing w:val="-1"/>
            <w:w w:val="106"/>
            <w:sz w:val="24"/>
            <w:szCs w:val="24"/>
            <w:u w:val="single" w:color="0000FF"/>
          </w:rPr>
          <w:t>m</w:t>
        </w:r>
        <w:r>
          <w:rPr>
            <w:rFonts w:ascii="Arial" w:eastAsia="Arial" w:hAnsi="Arial" w:cs="Arial"/>
            <w:color w:val="0000FF"/>
            <w:w w:val="122"/>
            <w:sz w:val="24"/>
            <w:szCs w:val="24"/>
            <w:u w:val="single" w:color="0000FF"/>
          </w:rPr>
          <w:t>l</w:t>
        </w:r>
      </w:hyperlink>
    </w:p>
    <w:p w:rsidR="00566EF8" w:rsidRDefault="00566EF8" w:rsidP="00566EF8">
      <w:pPr>
        <w:spacing w:before="7" w:line="280" w:lineRule="exact"/>
        <w:rPr>
          <w:sz w:val="28"/>
          <w:szCs w:val="28"/>
        </w:rPr>
      </w:pPr>
    </w:p>
    <w:p w:rsidR="00566EF8" w:rsidRDefault="00080EA5" w:rsidP="00566EF8">
      <w:pPr>
        <w:ind w:left="191" w:right="4888"/>
        <w:rPr>
          <w:rFonts w:ascii="Tahoma" w:eastAsia="Tahoma" w:hAnsi="Tahoma" w:cs="Tahoma"/>
          <w:sz w:val="24"/>
          <w:szCs w:val="24"/>
        </w:rPr>
      </w:pPr>
      <w:r>
        <w:rPr>
          <w:noProof/>
        </w:rPr>
        <w:drawing>
          <wp:anchor distT="0" distB="0" distL="114300" distR="114300" simplePos="0" relativeHeight="251663360" behindDoc="1" locked="0" layoutInCell="1" allowOverlap="1">
            <wp:simplePos x="0" y="0"/>
            <wp:positionH relativeFrom="page">
              <wp:posOffset>4801235</wp:posOffset>
            </wp:positionH>
            <wp:positionV relativeFrom="page">
              <wp:posOffset>513715</wp:posOffset>
            </wp:positionV>
            <wp:extent cx="2607945" cy="1749425"/>
            <wp:effectExtent l="19050" t="0" r="1905"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0"/>
                    <a:srcRect/>
                    <a:stretch>
                      <a:fillRect/>
                    </a:stretch>
                  </pic:blipFill>
                  <pic:spPr bwMode="auto">
                    <a:xfrm>
                      <a:off x="0" y="0"/>
                      <a:ext cx="2607945" cy="1749425"/>
                    </a:xfrm>
                    <a:prstGeom prst="rect">
                      <a:avLst/>
                    </a:prstGeom>
                    <a:noFill/>
                  </pic:spPr>
                </pic:pic>
              </a:graphicData>
            </a:graphic>
          </wp:anchor>
        </w:drawing>
      </w:r>
      <w:r w:rsidR="00566EF8">
        <w:rPr>
          <w:rFonts w:ascii="Tahoma" w:eastAsia="Tahoma" w:hAnsi="Tahoma" w:cs="Tahoma"/>
          <w:sz w:val="24"/>
          <w:szCs w:val="24"/>
        </w:rPr>
        <w:t>Pl</w:t>
      </w:r>
      <w:r w:rsidR="00566EF8">
        <w:rPr>
          <w:rFonts w:ascii="Tahoma" w:eastAsia="Tahoma" w:hAnsi="Tahoma" w:cs="Tahoma"/>
          <w:spacing w:val="1"/>
          <w:sz w:val="24"/>
          <w:szCs w:val="24"/>
        </w:rPr>
        <w:t>e</w:t>
      </w:r>
      <w:r w:rsidR="00566EF8">
        <w:rPr>
          <w:rFonts w:ascii="Tahoma" w:eastAsia="Tahoma" w:hAnsi="Tahoma" w:cs="Tahoma"/>
          <w:spacing w:val="-1"/>
          <w:sz w:val="24"/>
          <w:szCs w:val="24"/>
        </w:rPr>
        <w:t>a</w:t>
      </w:r>
      <w:r w:rsidR="00566EF8">
        <w:rPr>
          <w:rFonts w:ascii="Tahoma" w:eastAsia="Tahoma" w:hAnsi="Tahoma" w:cs="Tahoma"/>
          <w:spacing w:val="1"/>
          <w:sz w:val="24"/>
          <w:szCs w:val="24"/>
        </w:rPr>
        <w:t>s</w:t>
      </w:r>
      <w:r w:rsidR="00566EF8">
        <w:rPr>
          <w:rFonts w:ascii="Tahoma" w:eastAsia="Tahoma" w:hAnsi="Tahoma" w:cs="Tahoma"/>
          <w:sz w:val="24"/>
          <w:szCs w:val="24"/>
        </w:rPr>
        <w:t>e</w:t>
      </w:r>
      <w:r w:rsidR="00566EF8">
        <w:rPr>
          <w:rFonts w:ascii="Tahoma" w:eastAsia="Tahoma" w:hAnsi="Tahoma" w:cs="Tahoma"/>
          <w:spacing w:val="1"/>
          <w:sz w:val="24"/>
          <w:szCs w:val="24"/>
        </w:rPr>
        <w:t xml:space="preserve"> </w:t>
      </w:r>
      <w:r w:rsidR="00566EF8">
        <w:rPr>
          <w:rFonts w:ascii="Tahoma" w:eastAsia="Tahoma" w:hAnsi="Tahoma" w:cs="Tahoma"/>
          <w:spacing w:val="-1"/>
          <w:sz w:val="24"/>
          <w:szCs w:val="24"/>
        </w:rPr>
        <w:t>b</w:t>
      </w:r>
      <w:r w:rsidR="00566EF8">
        <w:rPr>
          <w:rFonts w:ascii="Tahoma" w:eastAsia="Tahoma" w:hAnsi="Tahoma" w:cs="Tahoma"/>
          <w:sz w:val="24"/>
          <w:szCs w:val="24"/>
        </w:rPr>
        <w:t>o</w:t>
      </w:r>
      <w:r w:rsidR="00566EF8">
        <w:rPr>
          <w:rFonts w:ascii="Tahoma" w:eastAsia="Tahoma" w:hAnsi="Tahoma" w:cs="Tahoma"/>
          <w:spacing w:val="-1"/>
          <w:sz w:val="24"/>
          <w:szCs w:val="24"/>
        </w:rPr>
        <w:t>o</w:t>
      </w:r>
      <w:r w:rsidR="00566EF8">
        <w:rPr>
          <w:rFonts w:ascii="Tahoma" w:eastAsia="Tahoma" w:hAnsi="Tahoma" w:cs="Tahoma"/>
          <w:sz w:val="24"/>
          <w:szCs w:val="24"/>
        </w:rPr>
        <w:t>kma</w:t>
      </w:r>
      <w:r w:rsidR="00566EF8">
        <w:rPr>
          <w:rFonts w:ascii="Tahoma" w:eastAsia="Tahoma" w:hAnsi="Tahoma" w:cs="Tahoma"/>
          <w:spacing w:val="-1"/>
          <w:sz w:val="24"/>
          <w:szCs w:val="24"/>
        </w:rPr>
        <w:t>r</w:t>
      </w:r>
      <w:r w:rsidR="00566EF8">
        <w:rPr>
          <w:rFonts w:ascii="Tahoma" w:eastAsia="Tahoma" w:hAnsi="Tahoma" w:cs="Tahoma"/>
          <w:sz w:val="24"/>
          <w:szCs w:val="24"/>
        </w:rPr>
        <w:t xml:space="preserve">k </w:t>
      </w:r>
      <w:r w:rsidR="00566EF8">
        <w:rPr>
          <w:rFonts w:ascii="Tahoma" w:eastAsia="Tahoma" w:hAnsi="Tahoma" w:cs="Tahoma"/>
          <w:spacing w:val="-1"/>
          <w:sz w:val="24"/>
          <w:szCs w:val="24"/>
        </w:rPr>
        <w:t>t</w:t>
      </w:r>
      <w:r w:rsidR="00566EF8">
        <w:rPr>
          <w:rFonts w:ascii="Tahoma" w:eastAsia="Tahoma" w:hAnsi="Tahoma" w:cs="Tahoma"/>
          <w:sz w:val="24"/>
          <w:szCs w:val="24"/>
        </w:rPr>
        <w:t>his</w:t>
      </w:r>
      <w:r w:rsidR="00566EF8">
        <w:rPr>
          <w:rFonts w:ascii="Tahoma" w:eastAsia="Tahoma" w:hAnsi="Tahoma" w:cs="Tahoma"/>
          <w:spacing w:val="2"/>
          <w:sz w:val="24"/>
          <w:szCs w:val="24"/>
        </w:rPr>
        <w:t xml:space="preserve"> s</w:t>
      </w:r>
      <w:r w:rsidR="00566EF8">
        <w:rPr>
          <w:rFonts w:ascii="Tahoma" w:eastAsia="Tahoma" w:hAnsi="Tahoma" w:cs="Tahoma"/>
          <w:sz w:val="24"/>
          <w:szCs w:val="24"/>
        </w:rPr>
        <w:t>ite so</w:t>
      </w:r>
      <w:r w:rsidR="00566EF8">
        <w:rPr>
          <w:rFonts w:ascii="Tahoma" w:eastAsia="Tahoma" w:hAnsi="Tahoma" w:cs="Tahoma"/>
          <w:spacing w:val="-1"/>
          <w:sz w:val="24"/>
          <w:szCs w:val="24"/>
        </w:rPr>
        <w:t xml:space="preserve"> t</w:t>
      </w:r>
      <w:r w:rsidR="00566EF8">
        <w:rPr>
          <w:rFonts w:ascii="Tahoma" w:eastAsia="Tahoma" w:hAnsi="Tahoma" w:cs="Tahoma"/>
          <w:sz w:val="24"/>
          <w:szCs w:val="24"/>
        </w:rPr>
        <w:t>h</w:t>
      </w:r>
      <w:r w:rsidR="00566EF8">
        <w:rPr>
          <w:rFonts w:ascii="Tahoma" w:eastAsia="Tahoma" w:hAnsi="Tahoma" w:cs="Tahoma"/>
          <w:spacing w:val="2"/>
          <w:sz w:val="24"/>
          <w:szCs w:val="24"/>
        </w:rPr>
        <w:t>a</w:t>
      </w:r>
      <w:r w:rsidR="00566EF8">
        <w:rPr>
          <w:rFonts w:ascii="Tahoma" w:eastAsia="Tahoma" w:hAnsi="Tahoma" w:cs="Tahoma"/>
          <w:sz w:val="24"/>
          <w:szCs w:val="24"/>
        </w:rPr>
        <w:t>t</w:t>
      </w:r>
      <w:r w:rsidR="00566EF8">
        <w:rPr>
          <w:rFonts w:ascii="Tahoma" w:eastAsia="Tahoma" w:hAnsi="Tahoma" w:cs="Tahoma"/>
          <w:spacing w:val="-1"/>
          <w:sz w:val="24"/>
          <w:szCs w:val="24"/>
        </w:rPr>
        <w:t xml:space="preserve"> </w:t>
      </w:r>
      <w:r w:rsidR="00566EF8">
        <w:rPr>
          <w:rFonts w:ascii="Tahoma" w:eastAsia="Tahoma" w:hAnsi="Tahoma" w:cs="Tahoma"/>
          <w:sz w:val="24"/>
          <w:szCs w:val="24"/>
        </w:rPr>
        <w:t>y</w:t>
      </w:r>
      <w:r w:rsidR="00566EF8">
        <w:rPr>
          <w:rFonts w:ascii="Tahoma" w:eastAsia="Tahoma" w:hAnsi="Tahoma" w:cs="Tahoma"/>
          <w:spacing w:val="-1"/>
          <w:sz w:val="24"/>
          <w:szCs w:val="24"/>
        </w:rPr>
        <w:t>o</w:t>
      </w:r>
      <w:r w:rsidR="00566EF8">
        <w:rPr>
          <w:rFonts w:ascii="Tahoma" w:eastAsia="Tahoma" w:hAnsi="Tahoma" w:cs="Tahoma"/>
          <w:sz w:val="24"/>
          <w:szCs w:val="24"/>
        </w:rPr>
        <w:t xml:space="preserve">u </w:t>
      </w:r>
      <w:r w:rsidR="00566EF8">
        <w:rPr>
          <w:rFonts w:ascii="Tahoma" w:eastAsia="Tahoma" w:hAnsi="Tahoma" w:cs="Tahoma"/>
          <w:spacing w:val="2"/>
          <w:sz w:val="24"/>
          <w:szCs w:val="24"/>
        </w:rPr>
        <w:t>c</w:t>
      </w:r>
      <w:r w:rsidR="00566EF8">
        <w:rPr>
          <w:rFonts w:ascii="Tahoma" w:eastAsia="Tahoma" w:hAnsi="Tahoma" w:cs="Tahoma"/>
          <w:spacing w:val="-1"/>
          <w:sz w:val="24"/>
          <w:szCs w:val="24"/>
        </w:rPr>
        <w:t>a</w:t>
      </w:r>
      <w:r w:rsidR="00566EF8">
        <w:rPr>
          <w:rFonts w:ascii="Tahoma" w:eastAsia="Tahoma" w:hAnsi="Tahoma" w:cs="Tahoma"/>
          <w:sz w:val="24"/>
          <w:szCs w:val="24"/>
        </w:rPr>
        <w:t>n easi</w:t>
      </w:r>
      <w:r w:rsidR="00566EF8">
        <w:rPr>
          <w:rFonts w:ascii="Tahoma" w:eastAsia="Tahoma" w:hAnsi="Tahoma" w:cs="Tahoma"/>
          <w:spacing w:val="1"/>
          <w:sz w:val="24"/>
          <w:szCs w:val="24"/>
        </w:rPr>
        <w:t>l</w:t>
      </w:r>
      <w:r w:rsidR="00566EF8">
        <w:rPr>
          <w:rFonts w:ascii="Tahoma" w:eastAsia="Tahoma" w:hAnsi="Tahoma" w:cs="Tahoma"/>
          <w:sz w:val="24"/>
          <w:szCs w:val="24"/>
        </w:rPr>
        <w:t xml:space="preserve">y </w:t>
      </w:r>
      <w:r w:rsidR="00566EF8">
        <w:rPr>
          <w:rFonts w:ascii="Tahoma" w:eastAsia="Tahoma" w:hAnsi="Tahoma" w:cs="Tahoma"/>
          <w:spacing w:val="-1"/>
          <w:sz w:val="24"/>
          <w:szCs w:val="24"/>
        </w:rPr>
        <w:t>a</w:t>
      </w:r>
      <w:r w:rsidR="00566EF8">
        <w:rPr>
          <w:rFonts w:ascii="Tahoma" w:eastAsia="Tahoma" w:hAnsi="Tahoma" w:cs="Tahoma"/>
          <w:sz w:val="24"/>
          <w:szCs w:val="24"/>
        </w:rPr>
        <w:t>cce</w:t>
      </w:r>
      <w:r w:rsidR="00566EF8">
        <w:rPr>
          <w:rFonts w:ascii="Tahoma" w:eastAsia="Tahoma" w:hAnsi="Tahoma" w:cs="Tahoma"/>
          <w:spacing w:val="1"/>
          <w:sz w:val="24"/>
          <w:szCs w:val="24"/>
        </w:rPr>
        <w:t>s</w:t>
      </w:r>
      <w:r w:rsidR="00566EF8">
        <w:rPr>
          <w:rFonts w:ascii="Tahoma" w:eastAsia="Tahoma" w:hAnsi="Tahoma" w:cs="Tahoma"/>
          <w:sz w:val="24"/>
          <w:szCs w:val="24"/>
        </w:rPr>
        <w:t>s</w:t>
      </w:r>
      <w:r w:rsidR="00566EF8">
        <w:rPr>
          <w:rFonts w:ascii="Tahoma" w:eastAsia="Tahoma" w:hAnsi="Tahoma" w:cs="Tahoma"/>
          <w:spacing w:val="1"/>
          <w:sz w:val="24"/>
          <w:szCs w:val="24"/>
        </w:rPr>
        <w:t xml:space="preserve"> </w:t>
      </w:r>
      <w:r w:rsidR="00566EF8">
        <w:rPr>
          <w:rFonts w:ascii="Tahoma" w:eastAsia="Tahoma" w:hAnsi="Tahoma" w:cs="Tahoma"/>
          <w:sz w:val="24"/>
          <w:szCs w:val="24"/>
        </w:rPr>
        <w:t xml:space="preserve">it </w:t>
      </w:r>
      <w:r w:rsidR="00566EF8">
        <w:rPr>
          <w:rFonts w:ascii="Tahoma" w:eastAsia="Tahoma" w:hAnsi="Tahoma" w:cs="Tahoma"/>
          <w:spacing w:val="-1"/>
          <w:sz w:val="24"/>
          <w:szCs w:val="24"/>
        </w:rPr>
        <w:t>t</w:t>
      </w:r>
      <w:r w:rsidR="00566EF8">
        <w:rPr>
          <w:rFonts w:ascii="Tahoma" w:eastAsia="Tahoma" w:hAnsi="Tahoma" w:cs="Tahoma"/>
          <w:sz w:val="24"/>
          <w:szCs w:val="24"/>
        </w:rPr>
        <w:t>hroughout</w:t>
      </w:r>
      <w:r w:rsidR="00566EF8">
        <w:rPr>
          <w:rFonts w:ascii="Tahoma" w:eastAsia="Tahoma" w:hAnsi="Tahoma" w:cs="Tahoma"/>
          <w:spacing w:val="1"/>
          <w:sz w:val="24"/>
          <w:szCs w:val="24"/>
        </w:rPr>
        <w:t xml:space="preserve"> </w:t>
      </w:r>
      <w:r w:rsidR="00566EF8">
        <w:rPr>
          <w:rFonts w:ascii="Tahoma" w:eastAsia="Tahoma" w:hAnsi="Tahoma" w:cs="Tahoma"/>
          <w:spacing w:val="-1"/>
          <w:sz w:val="24"/>
          <w:szCs w:val="24"/>
        </w:rPr>
        <w:t>t</w:t>
      </w:r>
      <w:r w:rsidR="00566EF8">
        <w:rPr>
          <w:rFonts w:ascii="Tahoma" w:eastAsia="Tahoma" w:hAnsi="Tahoma" w:cs="Tahoma"/>
          <w:sz w:val="24"/>
          <w:szCs w:val="24"/>
        </w:rPr>
        <w:t>he</w:t>
      </w:r>
      <w:r w:rsidR="00566EF8">
        <w:rPr>
          <w:rFonts w:ascii="Tahoma" w:eastAsia="Tahoma" w:hAnsi="Tahoma" w:cs="Tahoma"/>
          <w:spacing w:val="1"/>
          <w:sz w:val="24"/>
          <w:szCs w:val="24"/>
        </w:rPr>
        <w:t xml:space="preserve"> </w:t>
      </w:r>
      <w:r w:rsidR="00566EF8">
        <w:rPr>
          <w:rFonts w:ascii="Tahoma" w:eastAsia="Tahoma" w:hAnsi="Tahoma" w:cs="Tahoma"/>
          <w:sz w:val="24"/>
          <w:szCs w:val="24"/>
        </w:rPr>
        <w:t>scho</w:t>
      </w:r>
      <w:r w:rsidR="00566EF8">
        <w:rPr>
          <w:rFonts w:ascii="Tahoma" w:eastAsia="Tahoma" w:hAnsi="Tahoma" w:cs="Tahoma"/>
          <w:spacing w:val="-1"/>
          <w:sz w:val="24"/>
          <w:szCs w:val="24"/>
        </w:rPr>
        <w:t>o</w:t>
      </w:r>
      <w:r w:rsidR="00566EF8">
        <w:rPr>
          <w:rFonts w:ascii="Tahoma" w:eastAsia="Tahoma" w:hAnsi="Tahoma" w:cs="Tahoma"/>
          <w:sz w:val="24"/>
          <w:szCs w:val="24"/>
        </w:rPr>
        <w:t>l y</w:t>
      </w:r>
      <w:r w:rsidR="00566EF8">
        <w:rPr>
          <w:rFonts w:ascii="Tahoma" w:eastAsia="Tahoma" w:hAnsi="Tahoma" w:cs="Tahoma"/>
          <w:spacing w:val="1"/>
          <w:sz w:val="24"/>
          <w:szCs w:val="24"/>
        </w:rPr>
        <w:t>e</w:t>
      </w:r>
      <w:r w:rsidR="00566EF8">
        <w:rPr>
          <w:rFonts w:ascii="Tahoma" w:eastAsia="Tahoma" w:hAnsi="Tahoma" w:cs="Tahoma"/>
          <w:spacing w:val="-1"/>
          <w:sz w:val="24"/>
          <w:szCs w:val="24"/>
        </w:rPr>
        <w:t>a</w:t>
      </w:r>
      <w:r w:rsidR="00566EF8">
        <w:rPr>
          <w:rFonts w:ascii="Tahoma" w:eastAsia="Tahoma" w:hAnsi="Tahoma" w:cs="Tahoma"/>
          <w:sz w:val="24"/>
          <w:szCs w:val="24"/>
        </w:rPr>
        <w:t>r.</w:t>
      </w:r>
    </w:p>
    <w:p w:rsidR="00566EF8" w:rsidRDefault="00566EF8" w:rsidP="00566EF8">
      <w:pPr>
        <w:spacing w:before="11" w:line="280" w:lineRule="exact"/>
        <w:rPr>
          <w:sz w:val="28"/>
          <w:szCs w:val="28"/>
        </w:rPr>
      </w:pPr>
    </w:p>
    <w:p w:rsidR="00566EF8" w:rsidRDefault="00566EF8" w:rsidP="00566EF8">
      <w:pPr>
        <w:spacing w:line="280" w:lineRule="exact"/>
        <w:ind w:left="191"/>
        <w:rPr>
          <w:rFonts w:ascii="Tahoma" w:eastAsia="Tahoma" w:hAnsi="Tahoma" w:cs="Tahoma"/>
          <w:sz w:val="24"/>
          <w:szCs w:val="24"/>
        </w:rPr>
      </w:pPr>
      <w:r>
        <w:rPr>
          <w:rFonts w:ascii="Tahoma" w:eastAsia="Tahoma" w:hAnsi="Tahoma" w:cs="Tahoma"/>
          <w:position w:val="-2"/>
          <w:sz w:val="24"/>
          <w:szCs w:val="24"/>
        </w:rPr>
        <w:t>B</w:t>
      </w:r>
      <w:r>
        <w:rPr>
          <w:rFonts w:ascii="Tahoma" w:eastAsia="Tahoma" w:hAnsi="Tahoma" w:cs="Tahoma"/>
          <w:spacing w:val="1"/>
          <w:position w:val="-2"/>
          <w:sz w:val="24"/>
          <w:szCs w:val="24"/>
        </w:rPr>
        <w:t>e</w:t>
      </w:r>
      <w:r>
        <w:rPr>
          <w:rFonts w:ascii="Tahoma" w:eastAsia="Tahoma" w:hAnsi="Tahoma" w:cs="Tahoma"/>
          <w:position w:val="-2"/>
          <w:sz w:val="24"/>
          <w:szCs w:val="24"/>
        </w:rPr>
        <w:t>low is a</w:t>
      </w:r>
      <w:r>
        <w:rPr>
          <w:rFonts w:ascii="Tahoma" w:eastAsia="Tahoma" w:hAnsi="Tahoma" w:cs="Tahoma"/>
          <w:spacing w:val="-1"/>
          <w:position w:val="-2"/>
          <w:sz w:val="24"/>
          <w:szCs w:val="24"/>
        </w:rPr>
        <w:t xml:space="preserve"> </w:t>
      </w:r>
      <w:r>
        <w:rPr>
          <w:rFonts w:ascii="Tahoma" w:eastAsia="Tahoma" w:hAnsi="Tahoma" w:cs="Tahoma"/>
          <w:position w:val="-2"/>
          <w:sz w:val="24"/>
          <w:szCs w:val="24"/>
        </w:rPr>
        <w:t>summary of</w:t>
      </w:r>
      <w:r>
        <w:rPr>
          <w:rFonts w:ascii="Tahoma" w:eastAsia="Tahoma" w:hAnsi="Tahoma" w:cs="Tahoma"/>
          <w:spacing w:val="2"/>
          <w:position w:val="-2"/>
          <w:sz w:val="24"/>
          <w:szCs w:val="24"/>
        </w:rPr>
        <w:t xml:space="preserve"> </w:t>
      </w:r>
      <w:r>
        <w:rPr>
          <w:rFonts w:ascii="Tahoma" w:eastAsia="Tahoma" w:hAnsi="Tahoma" w:cs="Tahoma"/>
          <w:spacing w:val="1"/>
          <w:position w:val="-2"/>
          <w:sz w:val="24"/>
          <w:szCs w:val="24"/>
        </w:rPr>
        <w:t>s</w:t>
      </w:r>
      <w:r>
        <w:rPr>
          <w:rFonts w:ascii="Tahoma" w:eastAsia="Tahoma" w:hAnsi="Tahoma" w:cs="Tahoma"/>
          <w:position w:val="-2"/>
          <w:sz w:val="24"/>
          <w:szCs w:val="24"/>
        </w:rPr>
        <w:t xml:space="preserve">ome </w:t>
      </w:r>
      <w:r>
        <w:rPr>
          <w:rFonts w:ascii="Tahoma" w:eastAsia="Tahoma" w:hAnsi="Tahoma" w:cs="Tahoma"/>
          <w:spacing w:val="-1"/>
          <w:position w:val="-2"/>
          <w:sz w:val="24"/>
          <w:szCs w:val="24"/>
        </w:rPr>
        <w:t>o</w:t>
      </w:r>
      <w:r>
        <w:rPr>
          <w:rFonts w:ascii="Tahoma" w:eastAsia="Tahoma" w:hAnsi="Tahoma" w:cs="Tahoma"/>
          <w:position w:val="-2"/>
          <w:sz w:val="24"/>
          <w:szCs w:val="24"/>
        </w:rPr>
        <w:t>f</w:t>
      </w:r>
      <w:r>
        <w:rPr>
          <w:rFonts w:ascii="Tahoma" w:eastAsia="Tahoma" w:hAnsi="Tahoma" w:cs="Tahoma"/>
          <w:spacing w:val="1"/>
          <w:position w:val="-2"/>
          <w:sz w:val="24"/>
          <w:szCs w:val="24"/>
        </w:rPr>
        <w:t xml:space="preserve"> </w:t>
      </w:r>
      <w:r>
        <w:rPr>
          <w:rFonts w:ascii="Tahoma" w:eastAsia="Tahoma" w:hAnsi="Tahoma" w:cs="Tahoma"/>
          <w:spacing w:val="-1"/>
          <w:position w:val="-2"/>
          <w:sz w:val="24"/>
          <w:szCs w:val="24"/>
        </w:rPr>
        <w:t>t</w:t>
      </w:r>
      <w:r>
        <w:rPr>
          <w:rFonts w:ascii="Tahoma" w:eastAsia="Tahoma" w:hAnsi="Tahoma" w:cs="Tahoma"/>
          <w:position w:val="-2"/>
          <w:sz w:val="24"/>
          <w:szCs w:val="24"/>
        </w:rPr>
        <w:t>he</w:t>
      </w:r>
      <w:r>
        <w:rPr>
          <w:rFonts w:ascii="Tahoma" w:eastAsia="Tahoma" w:hAnsi="Tahoma" w:cs="Tahoma"/>
          <w:spacing w:val="1"/>
          <w:position w:val="-2"/>
          <w:sz w:val="24"/>
          <w:szCs w:val="24"/>
        </w:rPr>
        <w:t xml:space="preserve"> </w:t>
      </w:r>
      <w:r>
        <w:rPr>
          <w:rFonts w:ascii="Tahoma" w:eastAsia="Tahoma" w:hAnsi="Tahoma" w:cs="Tahoma"/>
          <w:position w:val="-2"/>
          <w:sz w:val="24"/>
          <w:szCs w:val="24"/>
        </w:rPr>
        <w:t>fea</w:t>
      </w:r>
      <w:r>
        <w:rPr>
          <w:rFonts w:ascii="Tahoma" w:eastAsia="Tahoma" w:hAnsi="Tahoma" w:cs="Tahoma"/>
          <w:spacing w:val="-1"/>
          <w:position w:val="-2"/>
          <w:sz w:val="24"/>
          <w:szCs w:val="24"/>
        </w:rPr>
        <w:t>t</w:t>
      </w:r>
      <w:r>
        <w:rPr>
          <w:rFonts w:ascii="Tahoma" w:eastAsia="Tahoma" w:hAnsi="Tahoma" w:cs="Tahoma"/>
          <w:position w:val="-2"/>
          <w:sz w:val="24"/>
          <w:szCs w:val="24"/>
        </w:rPr>
        <w:t>ur</w:t>
      </w:r>
      <w:r>
        <w:rPr>
          <w:rFonts w:ascii="Tahoma" w:eastAsia="Tahoma" w:hAnsi="Tahoma" w:cs="Tahoma"/>
          <w:spacing w:val="1"/>
          <w:position w:val="-2"/>
          <w:sz w:val="24"/>
          <w:szCs w:val="24"/>
        </w:rPr>
        <w:t>e</w:t>
      </w:r>
      <w:r>
        <w:rPr>
          <w:rFonts w:ascii="Tahoma" w:eastAsia="Tahoma" w:hAnsi="Tahoma" w:cs="Tahoma"/>
          <w:position w:val="-2"/>
          <w:sz w:val="24"/>
          <w:szCs w:val="24"/>
        </w:rPr>
        <w:t>s of</w:t>
      </w:r>
      <w:r>
        <w:rPr>
          <w:rFonts w:ascii="Tahoma" w:eastAsia="Tahoma" w:hAnsi="Tahoma" w:cs="Tahoma"/>
          <w:spacing w:val="-1"/>
          <w:position w:val="-2"/>
          <w:sz w:val="24"/>
          <w:szCs w:val="24"/>
        </w:rPr>
        <w:t xml:space="preserve"> t</w:t>
      </w:r>
      <w:r>
        <w:rPr>
          <w:rFonts w:ascii="Tahoma" w:eastAsia="Tahoma" w:hAnsi="Tahoma" w:cs="Tahoma"/>
          <w:position w:val="-2"/>
          <w:sz w:val="24"/>
          <w:szCs w:val="24"/>
        </w:rPr>
        <w:t>he</w:t>
      </w:r>
      <w:r>
        <w:rPr>
          <w:rFonts w:ascii="Tahoma" w:eastAsia="Tahoma" w:hAnsi="Tahoma" w:cs="Tahoma"/>
          <w:spacing w:val="1"/>
          <w:position w:val="-2"/>
          <w:sz w:val="24"/>
          <w:szCs w:val="24"/>
        </w:rPr>
        <w:t xml:space="preserve"> </w:t>
      </w:r>
      <w:r>
        <w:rPr>
          <w:rFonts w:ascii="Tahoma" w:eastAsia="Tahoma" w:hAnsi="Tahoma" w:cs="Tahoma"/>
          <w:spacing w:val="-1"/>
          <w:position w:val="-2"/>
          <w:sz w:val="24"/>
          <w:szCs w:val="24"/>
        </w:rPr>
        <w:t>w</w:t>
      </w:r>
      <w:r>
        <w:rPr>
          <w:rFonts w:ascii="Tahoma" w:eastAsia="Tahoma" w:hAnsi="Tahoma" w:cs="Tahoma"/>
          <w:spacing w:val="1"/>
          <w:position w:val="-2"/>
          <w:sz w:val="24"/>
          <w:szCs w:val="24"/>
        </w:rPr>
        <w:t>e</w:t>
      </w:r>
      <w:r>
        <w:rPr>
          <w:rFonts w:ascii="Tahoma" w:eastAsia="Tahoma" w:hAnsi="Tahoma" w:cs="Tahoma"/>
          <w:position w:val="-2"/>
          <w:sz w:val="24"/>
          <w:szCs w:val="24"/>
        </w:rPr>
        <w:t>bsite:</w:t>
      </w:r>
    </w:p>
    <w:p w:rsidR="00566EF8" w:rsidRDefault="00566EF8" w:rsidP="00566EF8">
      <w:pPr>
        <w:spacing w:before="5" w:line="240" w:lineRule="exact"/>
        <w:rPr>
          <w:sz w:val="24"/>
          <w:szCs w:val="24"/>
        </w:rPr>
      </w:pPr>
    </w:p>
    <w:p w:rsidR="00566EF8" w:rsidRDefault="00566EF8" w:rsidP="00566EF8">
      <w:pPr>
        <w:spacing w:before="19"/>
        <w:ind w:left="321" w:right="275" w:firstLine="396"/>
        <w:rPr>
          <w:rFonts w:ascii="Tahoma" w:eastAsia="Tahoma" w:hAnsi="Tahoma" w:cs="Tahoma"/>
          <w:sz w:val="24"/>
          <w:szCs w:val="24"/>
        </w:rPr>
      </w:pPr>
      <w:proofErr w:type="gramStart"/>
      <w:r>
        <w:rPr>
          <w:rFonts w:ascii="Tahoma" w:eastAsia="Tahoma" w:hAnsi="Tahoma" w:cs="Tahoma"/>
          <w:sz w:val="24"/>
          <w:szCs w:val="24"/>
        </w:rPr>
        <w:t>-</w:t>
      </w:r>
      <w:r>
        <w:rPr>
          <w:rFonts w:ascii="Tahoma" w:eastAsia="Tahoma" w:hAnsi="Tahoma" w:cs="Tahoma"/>
          <w:b/>
          <w:spacing w:val="1"/>
          <w:sz w:val="24"/>
          <w:szCs w:val="24"/>
          <w:u w:val="thick" w:color="000000"/>
        </w:rPr>
        <w:t>'</w:t>
      </w:r>
      <w:r>
        <w:rPr>
          <w:rFonts w:ascii="Tahoma" w:eastAsia="Tahoma" w:hAnsi="Tahoma" w:cs="Tahoma"/>
          <w:b/>
          <w:spacing w:val="-1"/>
          <w:sz w:val="24"/>
          <w:szCs w:val="24"/>
          <w:u w:val="thick" w:color="000000"/>
        </w:rPr>
        <w:t>H</w:t>
      </w:r>
      <w:r>
        <w:rPr>
          <w:rFonts w:ascii="Tahoma" w:eastAsia="Tahoma" w:hAnsi="Tahoma" w:cs="Tahoma"/>
          <w:b/>
          <w:sz w:val="24"/>
          <w:szCs w:val="24"/>
          <w:u w:val="thick" w:color="000000"/>
        </w:rPr>
        <w:t>o</w:t>
      </w:r>
      <w:r>
        <w:rPr>
          <w:rFonts w:ascii="Tahoma" w:eastAsia="Tahoma" w:hAnsi="Tahoma" w:cs="Tahoma"/>
          <w:b/>
          <w:spacing w:val="-1"/>
          <w:sz w:val="24"/>
          <w:szCs w:val="24"/>
          <w:u w:val="thick" w:color="000000"/>
        </w:rPr>
        <w:t>me</w:t>
      </w:r>
      <w:r>
        <w:rPr>
          <w:rFonts w:ascii="Tahoma" w:eastAsia="Tahoma" w:hAnsi="Tahoma" w:cs="Tahoma"/>
          <w:b/>
          <w:sz w:val="24"/>
          <w:szCs w:val="24"/>
          <w:u w:val="thick" w:color="000000"/>
        </w:rPr>
        <w:t>w</w:t>
      </w:r>
      <w:r>
        <w:rPr>
          <w:rFonts w:ascii="Tahoma" w:eastAsia="Tahoma" w:hAnsi="Tahoma" w:cs="Tahoma"/>
          <w:b/>
          <w:spacing w:val="1"/>
          <w:sz w:val="24"/>
          <w:szCs w:val="24"/>
          <w:u w:val="thick" w:color="000000"/>
        </w:rPr>
        <w:t>o</w:t>
      </w:r>
      <w:r>
        <w:rPr>
          <w:rFonts w:ascii="Tahoma" w:eastAsia="Tahoma" w:hAnsi="Tahoma" w:cs="Tahoma"/>
          <w:b/>
          <w:spacing w:val="-1"/>
          <w:sz w:val="24"/>
          <w:szCs w:val="24"/>
          <w:u w:val="thick" w:color="000000"/>
        </w:rPr>
        <w:t>r</w:t>
      </w:r>
      <w:r>
        <w:rPr>
          <w:rFonts w:ascii="Tahoma" w:eastAsia="Tahoma" w:hAnsi="Tahoma" w:cs="Tahoma"/>
          <w:b/>
          <w:sz w:val="24"/>
          <w:szCs w:val="24"/>
          <w:u w:val="thick" w:color="000000"/>
        </w:rPr>
        <w:t>k</w:t>
      </w:r>
      <w:r>
        <w:rPr>
          <w:rFonts w:ascii="Tahoma" w:eastAsia="Tahoma" w:hAnsi="Tahoma" w:cs="Tahoma"/>
          <w:b/>
          <w:spacing w:val="-1"/>
          <w:sz w:val="24"/>
          <w:szCs w:val="24"/>
          <w:u w:val="thick" w:color="000000"/>
        </w:rPr>
        <w:t xml:space="preserve"> </w:t>
      </w:r>
      <w:r>
        <w:rPr>
          <w:rFonts w:ascii="Tahoma" w:eastAsia="Tahoma" w:hAnsi="Tahoma" w:cs="Tahoma"/>
          <w:b/>
          <w:sz w:val="24"/>
          <w:szCs w:val="24"/>
          <w:u w:val="thick" w:color="000000"/>
        </w:rPr>
        <w:t>Cal</w:t>
      </w:r>
      <w:r>
        <w:rPr>
          <w:rFonts w:ascii="Tahoma" w:eastAsia="Tahoma" w:hAnsi="Tahoma" w:cs="Tahoma"/>
          <w:b/>
          <w:spacing w:val="1"/>
          <w:sz w:val="24"/>
          <w:szCs w:val="24"/>
          <w:u w:val="thick" w:color="000000"/>
        </w:rPr>
        <w:t>e</w:t>
      </w:r>
      <w:r>
        <w:rPr>
          <w:rFonts w:ascii="Tahoma" w:eastAsia="Tahoma" w:hAnsi="Tahoma" w:cs="Tahoma"/>
          <w:b/>
          <w:sz w:val="24"/>
          <w:szCs w:val="24"/>
          <w:u w:val="thick" w:color="000000"/>
        </w:rPr>
        <w:t>ndar</w:t>
      </w:r>
      <w:r>
        <w:rPr>
          <w:rFonts w:ascii="Tahoma" w:eastAsia="Tahoma" w:hAnsi="Tahoma" w:cs="Tahoma"/>
          <w:b/>
          <w:spacing w:val="2"/>
          <w:sz w:val="24"/>
          <w:szCs w:val="24"/>
          <w:u w:val="thick" w:color="000000"/>
        </w:rPr>
        <w:t>'</w:t>
      </w:r>
      <w:r>
        <w:rPr>
          <w:rFonts w:ascii="Tahoma" w:eastAsia="Tahoma" w:hAnsi="Tahoma" w:cs="Tahoma"/>
          <w:sz w:val="24"/>
          <w:szCs w:val="24"/>
        </w:rPr>
        <w:t xml:space="preserve">- Click </w:t>
      </w:r>
      <w:r>
        <w:rPr>
          <w:rFonts w:ascii="Tahoma" w:eastAsia="Tahoma" w:hAnsi="Tahoma" w:cs="Tahoma"/>
          <w:spacing w:val="-1"/>
          <w:sz w:val="24"/>
          <w:szCs w:val="24"/>
        </w:rPr>
        <w:t>o</w:t>
      </w:r>
      <w:r>
        <w:rPr>
          <w:rFonts w:ascii="Tahoma" w:eastAsia="Tahoma" w:hAnsi="Tahoma" w:cs="Tahoma"/>
          <w:sz w:val="24"/>
          <w:szCs w:val="24"/>
        </w:rPr>
        <w:t xml:space="preserve">n </w:t>
      </w:r>
      <w:r>
        <w:rPr>
          <w:rFonts w:ascii="Tahoma" w:eastAsia="Tahoma" w:hAnsi="Tahoma" w:cs="Tahoma"/>
          <w:spacing w:val="-1"/>
          <w:sz w:val="24"/>
          <w:szCs w:val="24"/>
        </w:rPr>
        <w:t>t</w:t>
      </w:r>
      <w:r>
        <w:rPr>
          <w:rFonts w:ascii="Tahoma" w:eastAsia="Tahoma" w:hAnsi="Tahoma" w:cs="Tahoma"/>
          <w:sz w:val="24"/>
          <w:szCs w:val="24"/>
        </w:rPr>
        <w:t>his</w:t>
      </w:r>
      <w:r>
        <w:rPr>
          <w:rFonts w:ascii="Tahoma" w:eastAsia="Tahoma" w:hAnsi="Tahoma" w:cs="Tahoma"/>
          <w:spacing w:val="1"/>
          <w:sz w:val="24"/>
          <w:szCs w:val="24"/>
        </w:rPr>
        <w:t xml:space="preserve"> </w:t>
      </w:r>
      <w:r>
        <w:rPr>
          <w:rFonts w:ascii="Tahoma" w:eastAsia="Tahoma" w:hAnsi="Tahoma" w:cs="Tahoma"/>
          <w:sz w:val="24"/>
          <w:szCs w:val="24"/>
        </w:rPr>
        <w:t>li</w:t>
      </w:r>
      <w:r>
        <w:rPr>
          <w:rFonts w:ascii="Tahoma" w:eastAsia="Tahoma" w:hAnsi="Tahoma" w:cs="Tahoma"/>
          <w:spacing w:val="1"/>
          <w:sz w:val="24"/>
          <w:szCs w:val="24"/>
        </w:rPr>
        <w:t>n</w:t>
      </w:r>
      <w:r>
        <w:rPr>
          <w:rFonts w:ascii="Tahoma" w:eastAsia="Tahoma" w:hAnsi="Tahoma" w:cs="Tahoma"/>
          <w:sz w:val="24"/>
          <w:szCs w:val="24"/>
        </w:rPr>
        <w:t>k for</w:t>
      </w:r>
      <w:r>
        <w:rPr>
          <w:rFonts w:ascii="Tahoma" w:eastAsia="Tahoma" w:hAnsi="Tahoma" w:cs="Tahoma"/>
          <w:spacing w:val="-1"/>
          <w:sz w:val="24"/>
          <w:szCs w:val="24"/>
        </w:rPr>
        <w:t xml:space="preserve"> a</w:t>
      </w:r>
      <w:r>
        <w:rPr>
          <w:rFonts w:ascii="Tahoma" w:eastAsia="Tahoma" w:hAnsi="Tahoma" w:cs="Tahoma"/>
          <w:sz w:val="24"/>
          <w:szCs w:val="24"/>
        </w:rPr>
        <w:t>n e</w:t>
      </w:r>
      <w:r>
        <w:rPr>
          <w:rFonts w:ascii="Tahoma" w:eastAsia="Tahoma" w:hAnsi="Tahoma" w:cs="Tahoma"/>
          <w:spacing w:val="2"/>
          <w:sz w:val="24"/>
          <w:szCs w:val="24"/>
        </w:rPr>
        <w:t>x</w:t>
      </w:r>
      <w:r>
        <w:rPr>
          <w:rFonts w:ascii="Tahoma" w:eastAsia="Tahoma" w:hAnsi="Tahoma" w:cs="Tahoma"/>
          <w:sz w:val="24"/>
          <w:szCs w:val="24"/>
        </w:rPr>
        <w:t>pl</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at</w:t>
      </w:r>
      <w:r>
        <w:rPr>
          <w:rFonts w:ascii="Tahoma" w:eastAsia="Tahoma" w:hAnsi="Tahoma" w:cs="Tahoma"/>
          <w:spacing w:val="3"/>
          <w:sz w:val="24"/>
          <w:szCs w:val="24"/>
        </w:rPr>
        <w:t>i</w:t>
      </w:r>
      <w:r>
        <w:rPr>
          <w:rFonts w:ascii="Tahoma" w:eastAsia="Tahoma" w:hAnsi="Tahoma" w:cs="Tahoma"/>
          <w:sz w:val="24"/>
          <w:szCs w:val="24"/>
        </w:rPr>
        <w:t>on of</w:t>
      </w:r>
      <w:r>
        <w:rPr>
          <w:rFonts w:ascii="Tahoma" w:eastAsia="Tahoma" w:hAnsi="Tahoma" w:cs="Tahoma"/>
          <w:spacing w:val="2"/>
          <w:sz w:val="24"/>
          <w:szCs w:val="24"/>
        </w:rPr>
        <w:t xml:space="preserve"> </w:t>
      </w:r>
      <w:r>
        <w:rPr>
          <w:rFonts w:ascii="Tahoma" w:eastAsia="Tahoma" w:hAnsi="Tahoma" w:cs="Tahoma"/>
          <w:spacing w:val="-1"/>
          <w:sz w:val="24"/>
          <w:szCs w:val="24"/>
        </w:rPr>
        <w:t>w</w:t>
      </w:r>
      <w:r>
        <w:rPr>
          <w:rFonts w:ascii="Tahoma" w:eastAsia="Tahoma" w:hAnsi="Tahoma" w:cs="Tahoma"/>
          <w:sz w:val="24"/>
          <w:szCs w:val="24"/>
        </w:rPr>
        <w:t>h</w:t>
      </w:r>
      <w:r>
        <w:rPr>
          <w:rFonts w:ascii="Tahoma" w:eastAsia="Tahoma" w:hAnsi="Tahoma" w:cs="Tahoma"/>
          <w:spacing w:val="-1"/>
          <w:sz w:val="24"/>
          <w:szCs w:val="24"/>
        </w:rPr>
        <w:t>a</w:t>
      </w:r>
      <w:r>
        <w:rPr>
          <w:rFonts w:ascii="Tahoma" w:eastAsia="Tahoma" w:hAnsi="Tahoma" w:cs="Tahoma"/>
          <w:sz w:val="24"/>
          <w:szCs w:val="24"/>
        </w:rPr>
        <w:t>t we c</w:t>
      </w:r>
      <w:r>
        <w:rPr>
          <w:rFonts w:ascii="Tahoma" w:eastAsia="Tahoma" w:hAnsi="Tahoma" w:cs="Tahoma"/>
          <w:spacing w:val="-1"/>
          <w:sz w:val="24"/>
          <w:szCs w:val="24"/>
        </w:rPr>
        <w:t>o</w:t>
      </w:r>
      <w:r>
        <w:rPr>
          <w:rFonts w:ascii="Tahoma" w:eastAsia="Tahoma" w:hAnsi="Tahoma" w:cs="Tahoma"/>
          <w:sz w:val="24"/>
          <w:szCs w:val="24"/>
        </w:rPr>
        <w:t>v</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z w:val="24"/>
          <w:szCs w:val="24"/>
        </w:rPr>
        <w:t>in c</w:t>
      </w:r>
      <w:r>
        <w:rPr>
          <w:rFonts w:ascii="Tahoma" w:eastAsia="Tahoma" w:hAnsi="Tahoma" w:cs="Tahoma"/>
          <w:spacing w:val="2"/>
          <w:sz w:val="24"/>
          <w:szCs w:val="24"/>
        </w:rPr>
        <w:t>l</w:t>
      </w:r>
      <w:r>
        <w:rPr>
          <w:rFonts w:ascii="Tahoma" w:eastAsia="Tahoma" w:hAnsi="Tahoma" w:cs="Tahoma"/>
          <w:spacing w:val="-1"/>
          <w:sz w:val="24"/>
          <w:szCs w:val="24"/>
        </w:rPr>
        <w:t>a</w:t>
      </w:r>
      <w:r>
        <w:rPr>
          <w:rFonts w:ascii="Tahoma" w:eastAsia="Tahoma" w:hAnsi="Tahoma" w:cs="Tahoma"/>
          <w:spacing w:val="1"/>
          <w:sz w:val="24"/>
          <w:szCs w:val="24"/>
        </w:rPr>
        <w:t>s</w:t>
      </w:r>
      <w:r>
        <w:rPr>
          <w:rFonts w:ascii="Tahoma" w:eastAsia="Tahoma" w:hAnsi="Tahoma" w:cs="Tahoma"/>
          <w:sz w:val="24"/>
          <w:szCs w:val="24"/>
        </w:rPr>
        <w:t>s</w:t>
      </w:r>
      <w:r>
        <w:rPr>
          <w:rFonts w:ascii="Tahoma" w:eastAsia="Tahoma" w:hAnsi="Tahoma" w:cs="Tahoma"/>
          <w:spacing w:val="4"/>
          <w:sz w:val="24"/>
          <w:szCs w:val="24"/>
        </w:rPr>
        <w:t xml:space="preserve"> </w:t>
      </w:r>
      <w:r>
        <w:rPr>
          <w:rFonts w:ascii="Tahoma" w:eastAsia="Tahoma" w:hAnsi="Tahoma" w:cs="Tahoma"/>
          <w:spacing w:val="1"/>
          <w:sz w:val="24"/>
          <w:szCs w:val="24"/>
        </w:rPr>
        <w:t>e</w:t>
      </w:r>
      <w:r>
        <w:rPr>
          <w:rFonts w:ascii="Tahoma" w:eastAsia="Tahoma" w:hAnsi="Tahoma" w:cs="Tahoma"/>
          <w:spacing w:val="-1"/>
          <w:sz w:val="24"/>
          <w:szCs w:val="24"/>
        </w:rPr>
        <w:t>a</w:t>
      </w:r>
      <w:r>
        <w:rPr>
          <w:rFonts w:ascii="Tahoma" w:eastAsia="Tahoma" w:hAnsi="Tahoma" w:cs="Tahoma"/>
          <w:sz w:val="24"/>
          <w:szCs w:val="24"/>
        </w:rPr>
        <w:t>ch d</w:t>
      </w:r>
      <w:r>
        <w:rPr>
          <w:rFonts w:ascii="Tahoma" w:eastAsia="Tahoma" w:hAnsi="Tahoma" w:cs="Tahoma"/>
          <w:spacing w:val="-2"/>
          <w:sz w:val="24"/>
          <w:szCs w:val="24"/>
        </w:rPr>
        <w:t>a</w:t>
      </w:r>
      <w:r>
        <w:rPr>
          <w:rFonts w:ascii="Tahoma" w:eastAsia="Tahoma" w:hAnsi="Tahoma" w:cs="Tahoma"/>
          <w:sz w:val="24"/>
          <w:szCs w:val="24"/>
        </w:rPr>
        <w:t>y.</w:t>
      </w:r>
      <w:proofErr w:type="gramEnd"/>
      <w:r>
        <w:rPr>
          <w:rFonts w:ascii="Tahoma" w:eastAsia="Tahoma" w:hAnsi="Tahoma" w:cs="Tahoma"/>
          <w:sz w:val="24"/>
          <w:szCs w:val="24"/>
        </w:rPr>
        <w:t xml:space="preserve">  </w:t>
      </w:r>
      <w:r>
        <w:rPr>
          <w:rFonts w:ascii="Tahoma" w:eastAsia="Tahoma" w:hAnsi="Tahoma" w:cs="Tahoma"/>
          <w:spacing w:val="1"/>
          <w:sz w:val="24"/>
          <w:szCs w:val="24"/>
        </w:rPr>
        <w:t>Y</w:t>
      </w:r>
      <w:r>
        <w:rPr>
          <w:rFonts w:ascii="Tahoma" w:eastAsia="Tahoma" w:hAnsi="Tahoma" w:cs="Tahoma"/>
          <w:sz w:val="24"/>
          <w:szCs w:val="24"/>
        </w:rPr>
        <w:t>ou</w:t>
      </w:r>
      <w:r>
        <w:rPr>
          <w:rFonts w:ascii="Tahoma" w:eastAsia="Tahoma" w:hAnsi="Tahoma" w:cs="Tahoma"/>
          <w:spacing w:val="2"/>
          <w:sz w:val="24"/>
          <w:szCs w:val="24"/>
        </w:rPr>
        <w:t xml:space="preserve"> </w:t>
      </w:r>
      <w:r>
        <w:rPr>
          <w:rFonts w:ascii="Tahoma" w:eastAsia="Tahoma" w:hAnsi="Tahoma" w:cs="Tahoma"/>
          <w:sz w:val="24"/>
          <w:szCs w:val="24"/>
        </w:rPr>
        <w:t xml:space="preserve">will </w:t>
      </w:r>
      <w:r>
        <w:rPr>
          <w:rFonts w:ascii="Tahoma" w:eastAsia="Tahoma" w:hAnsi="Tahoma" w:cs="Tahoma"/>
          <w:spacing w:val="-2"/>
          <w:sz w:val="24"/>
          <w:szCs w:val="24"/>
        </w:rPr>
        <w:t>a</w:t>
      </w:r>
      <w:r>
        <w:rPr>
          <w:rFonts w:ascii="Tahoma" w:eastAsia="Tahoma" w:hAnsi="Tahoma" w:cs="Tahoma"/>
          <w:sz w:val="24"/>
          <w:szCs w:val="24"/>
        </w:rPr>
        <w:t>l</w:t>
      </w:r>
      <w:r>
        <w:rPr>
          <w:rFonts w:ascii="Tahoma" w:eastAsia="Tahoma" w:hAnsi="Tahoma" w:cs="Tahoma"/>
          <w:spacing w:val="1"/>
          <w:sz w:val="24"/>
          <w:szCs w:val="24"/>
        </w:rPr>
        <w:t>s</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z w:val="24"/>
          <w:szCs w:val="24"/>
        </w:rPr>
        <w:t>f</w:t>
      </w:r>
      <w:r>
        <w:rPr>
          <w:rFonts w:ascii="Tahoma" w:eastAsia="Tahoma" w:hAnsi="Tahoma" w:cs="Tahoma"/>
          <w:spacing w:val="1"/>
          <w:sz w:val="24"/>
          <w:szCs w:val="24"/>
        </w:rPr>
        <w:t>i</w:t>
      </w:r>
      <w:r>
        <w:rPr>
          <w:rFonts w:ascii="Tahoma" w:eastAsia="Tahoma" w:hAnsi="Tahoma" w:cs="Tahoma"/>
          <w:sz w:val="24"/>
          <w:szCs w:val="24"/>
        </w:rPr>
        <w:t>nd</w:t>
      </w:r>
      <w:r>
        <w:rPr>
          <w:rFonts w:ascii="Tahoma" w:eastAsia="Tahoma" w:hAnsi="Tahoma" w:cs="Tahoma"/>
          <w:spacing w:val="2"/>
          <w:sz w:val="24"/>
          <w:szCs w:val="24"/>
        </w:rPr>
        <w:t xml:space="preserve"> </w:t>
      </w:r>
      <w:r>
        <w:rPr>
          <w:rFonts w:ascii="Tahoma" w:eastAsia="Tahoma" w:hAnsi="Tahoma" w:cs="Tahoma"/>
          <w:sz w:val="24"/>
          <w:szCs w:val="24"/>
        </w:rPr>
        <w:t>h</w:t>
      </w:r>
      <w:r>
        <w:rPr>
          <w:rFonts w:ascii="Tahoma" w:eastAsia="Tahoma" w:hAnsi="Tahoma" w:cs="Tahoma"/>
          <w:spacing w:val="-1"/>
          <w:sz w:val="24"/>
          <w:szCs w:val="24"/>
        </w:rPr>
        <w:t>o</w:t>
      </w:r>
      <w:r>
        <w:rPr>
          <w:rFonts w:ascii="Tahoma" w:eastAsia="Tahoma" w:hAnsi="Tahoma" w:cs="Tahoma"/>
          <w:sz w:val="24"/>
          <w:szCs w:val="24"/>
        </w:rPr>
        <w:t>m</w:t>
      </w:r>
      <w:r>
        <w:rPr>
          <w:rFonts w:ascii="Tahoma" w:eastAsia="Tahoma" w:hAnsi="Tahoma" w:cs="Tahoma"/>
          <w:spacing w:val="1"/>
          <w:sz w:val="24"/>
          <w:szCs w:val="24"/>
        </w:rPr>
        <w:t>e</w:t>
      </w:r>
      <w:r>
        <w:rPr>
          <w:rFonts w:ascii="Tahoma" w:eastAsia="Tahoma" w:hAnsi="Tahoma" w:cs="Tahoma"/>
          <w:sz w:val="24"/>
          <w:szCs w:val="24"/>
        </w:rPr>
        <w:t>w</w:t>
      </w:r>
      <w:r>
        <w:rPr>
          <w:rFonts w:ascii="Tahoma" w:eastAsia="Tahoma" w:hAnsi="Tahoma" w:cs="Tahoma"/>
          <w:spacing w:val="-1"/>
          <w:sz w:val="24"/>
          <w:szCs w:val="24"/>
        </w:rPr>
        <w:t>o</w:t>
      </w:r>
      <w:r>
        <w:rPr>
          <w:rFonts w:ascii="Tahoma" w:eastAsia="Tahoma" w:hAnsi="Tahoma" w:cs="Tahoma"/>
          <w:sz w:val="24"/>
          <w:szCs w:val="24"/>
        </w:rPr>
        <w:t xml:space="preserve">rk </w:t>
      </w:r>
      <w:r>
        <w:rPr>
          <w:rFonts w:ascii="Tahoma" w:eastAsia="Tahoma" w:hAnsi="Tahoma" w:cs="Tahoma"/>
          <w:spacing w:val="-1"/>
          <w:sz w:val="24"/>
          <w:szCs w:val="24"/>
        </w:rPr>
        <w:t>a</w:t>
      </w:r>
      <w:r>
        <w:rPr>
          <w:rFonts w:ascii="Tahoma" w:eastAsia="Tahoma" w:hAnsi="Tahoma" w:cs="Tahoma"/>
          <w:spacing w:val="1"/>
          <w:sz w:val="24"/>
          <w:szCs w:val="24"/>
        </w:rPr>
        <w:t>ss</w:t>
      </w:r>
      <w:r>
        <w:rPr>
          <w:rFonts w:ascii="Tahoma" w:eastAsia="Tahoma" w:hAnsi="Tahoma" w:cs="Tahoma"/>
          <w:sz w:val="24"/>
          <w:szCs w:val="24"/>
        </w:rPr>
        <w:t>ignm</w:t>
      </w:r>
      <w:r>
        <w:rPr>
          <w:rFonts w:ascii="Tahoma" w:eastAsia="Tahoma" w:hAnsi="Tahoma" w:cs="Tahoma"/>
          <w:spacing w:val="1"/>
          <w:sz w:val="24"/>
          <w:szCs w:val="24"/>
        </w:rPr>
        <w:t>e</w:t>
      </w:r>
      <w:r>
        <w:rPr>
          <w:rFonts w:ascii="Tahoma" w:eastAsia="Tahoma" w:hAnsi="Tahoma" w:cs="Tahoma"/>
          <w:sz w:val="24"/>
          <w:szCs w:val="24"/>
        </w:rPr>
        <w:t>nts li</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 xml:space="preserve">.  </w:t>
      </w:r>
      <w:r>
        <w:rPr>
          <w:rFonts w:ascii="Tahoma" w:eastAsia="Tahoma" w:hAnsi="Tahoma" w:cs="Tahoma"/>
          <w:b/>
          <w:spacing w:val="-73"/>
          <w:sz w:val="24"/>
          <w:szCs w:val="24"/>
        </w:rPr>
        <w:t xml:space="preserve"> </w:t>
      </w:r>
      <w:r>
        <w:rPr>
          <w:rFonts w:ascii="Tahoma" w:eastAsia="Tahoma" w:hAnsi="Tahoma" w:cs="Tahoma"/>
          <w:b/>
          <w:sz w:val="24"/>
          <w:szCs w:val="24"/>
          <w:u w:val="thick" w:color="000000"/>
        </w:rPr>
        <w:t>T</w:t>
      </w:r>
      <w:r>
        <w:rPr>
          <w:rFonts w:ascii="Tahoma" w:eastAsia="Tahoma" w:hAnsi="Tahoma" w:cs="Tahoma"/>
          <w:b/>
          <w:spacing w:val="-2"/>
          <w:sz w:val="24"/>
          <w:szCs w:val="24"/>
          <w:u w:val="thick" w:color="000000"/>
        </w:rPr>
        <w:t>H</w:t>
      </w:r>
      <w:r>
        <w:rPr>
          <w:rFonts w:ascii="Tahoma" w:eastAsia="Tahoma" w:hAnsi="Tahoma" w:cs="Tahoma"/>
          <w:b/>
          <w:sz w:val="24"/>
          <w:szCs w:val="24"/>
          <w:u w:val="thick" w:color="000000"/>
        </w:rPr>
        <w:t xml:space="preserve">IS </w:t>
      </w:r>
      <w:r>
        <w:rPr>
          <w:rFonts w:ascii="Tahoma" w:eastAsia="Tahoma" w:hAnsi="Tahoma" w:cs="Tahoma"/>
          <w:b/>
          <w:spacing w:val="1"/>
          <w:sz w:val="24"/>
          <w:szCs w:val="24"/>
          <w:u w:val="thick" w:color="000000"/>
        </w:rPr>
        <w:t>I</w:t>
      </w:r>
      <w:r>
        <w:rPr>
          <w:rFonts w:ascii="Tahoma" w:eastAsia="Tahoma" w:hAnsi="Tahoma" w:cs="Tahoma"/>
          <w:b/>
          <w:sz w:val="24"/>
          <w:szCs w:val="24"/>
          <w:u w:val="thick" w:color="000000"/>
        </w:rPr>
        <w:t>S</w:t>
      </w:r>
      <w:r>
        <w:rPr>
          <w:rFonts w:ascii="Tahoma" w:eastAsia="Tahoma" w:hAnsi="Tahoma" w:cs="Tahoma"/>
          <w:b/>
          <w:spacing w:val="-2"/>
          <w:sz w:val="24"/>
          <w:szCs w:val="24"/>
          <w:u w:val="thick" w:color="000000"/>
        </w:rPr>
        <w:t xml:space="preserve"> </w:t>
      </w:r>
      <w:r>
        <w:rPr>
          <w:rFonts w:ascii="Tahoma" w:eastAsia="Tahoma" w:hAnsi="Tahoma" w:cs="Tahoma"/>
          <w:b/>
          <w:sz w:val="24"/>
          <w:szCs w:val="24"/>
          <w:u w:val="thick" w:color="000000"/>
        </w:rPr>
        <w:t>U</w:t>
      </w:r>
      <w:r>
        <w:rPr>
          <w:rFonts w:ascii="Tahoma" w:eastAsia="Tahoma" w:hAnsi="Tahoma" w:cs="Tahoma"/>
          <w:b/>
          <w:spacing w:val="1"/>
          <w:sz w:val="24"/>
          <w:szCs w:val="24"/>
          <w:u w:val="thick" w:color="000000"/>
        </w:rPr>
        <w:t>P</w:t>
      </w:r>
      <w:r>
        <w:rPr>
          <w:rFonts w:ascii="Tahoma" w:eastAsia="Tahoma" w:hAnsi="Tahoma" w:cs="Tahoma"/>
          <w:b/>
          <w:sz w:val="24"/>
          <w:szCs w:val="24"/>
          <w:u w:val="thick" w:color="000000"/>
        </w:rPr>
        <w:t>DA</w:t>
      </w:r>
      <w:r>
        <w:rPr>
          <w:rFonts w:ascii="Tahoma" w:eastAsia="Tahoma" w:hAnsi="Tahoma" w:cs="Tahoma"/>
          <w:b/>
          <w:spacing w:val="-1"/>
          <w:sz w:val="24"/>
          <w:szCs w:val="24"/>
          <w:u w:val="thick" w:color="000000"/>
        </w:rPr>
        <w:t>T</w:t>
      </w:r>
      <w:r>
        <w:rPr>
          <w:rFonts w:ascii="Tahoma" w:eastAsia="Tahoma" w:hAnsi="Tahoma" w:cs="Tahoma"/>
          <w:b/>
          <w:spacing w:val="1"/>
          <w:sz w:val="24"/>
          <w:szCs w:val="24"/>
          <w:u w:val="thick" w:color="000000"/>
        </w:rPr>
        <w:t>E</w:t>
      </w:r>
      <w:r>
        <w:rPr>
          <w:rFonts w:ascii="Tahoma" w:eastAsia="Tahoma" w:hAnsi="Tahoma" w:cs="Tahoma"/>
          <w:b/>
          <w:sz w:val="24"/>
          <w:szCs w:val="24"/>
          <w:u w:val="thick" w:color="000000"/>
        </w:rPr>
        <w:t>D DA</w:t>
      </w:r>
      <w:r>
        <w:rPr>
          <w:rFonts w:ascii="Tahoma" w:eastAsia="Tahoma" w:hAnsi="Tahoma" w:cs="Tahoma"/>
          <w:b/>
          <w:spacing w:val="-1"/>
          <w:sz w:val="24"/>
          <w:szCs w:val="24"/>
          <w:u w:val="thick" w:color="000000"/>
        </w:rPr>
        <w:t>I</w:t>
      </w:r>
      <w:r>
        <w:rPr>
          <w:rFonts w:ascii="Tahoma" w:eastAsia="Tahoma" w:hAnsi="Tahoma" w:cs="Tahoma"/>
          <w:b/>
          <w:sz w:val="24"/>
          <w:szCs w:val="24"/>
          <w:u w:val="thick" w:color="000000"/>
        </w:rPr>
        <w:t>LY.</w:t>
      </w:r>
    </w:p>
    <w:p w:rsidR="00566EF8" w:rsidRDefault="00566EF8" w:rsidP="00566EF8">
      <w:pPr>
        <w:spacing w:before="10" w:line="260" w:lineRule="exact"/>
        <w:rPr>
          <w:sz w:val="26"/>
          <w:szCs w:val="26"/>
        </w:rPr>
      </w:pPr>
    </w:p>
    <w:p w:rsidR="00566EF8" w:rsidRDefault="00566EF8" w:rsidP="00566EF8">
      <w:pPr>
        <w:spacing w:before="19"/>
        <w:ind w:left="695"/>
        <w:rPr>
          <w:rFonts w:ascii="Tahoma" w:eastAsia="Tahoma" w:hAnsi="Tahoma" w:cs="Tahoma"/>
          <w:sz w:val="24"/>
          <w:szCs w:val="24"/>
        </w:rPr>
      </w:pPr>
      <w:r>
        <w:rPr>
          <w:rFonts w:ascii="Tahoma" w:eastAsia="Tahoma" w:hAnsi="Tahoma" w:cs="Tahoma"/>
          <w:sz w:val="24"/>
          <w:szCs w:val="24"/>
        </w:rPr>
        <w:t>-</w:t>
      </w:r>
      <w:r>
        <w:rPr>
          <w:rFonts w:ascii="Tahoma" w:eastAsia="Tahoma" w:hAnsi="Tahoma" w:cs="Tahoma"/>
          <w:b/>
          <w:spacing w:val="1"/>
          <w:sz w:val="24"/>
          <w:szCs w:val="24"/>
          <w:u w:val="thick" w:color="000000"/>
        </w:rPr>
        <w:t>'</w:t>
      </w:r>
      <w:r>
        <w:rPr>
          <w:rFonts w:ascii="Tahoma" w:eastAsia="Tahoma" w:hAnsi="Tahoma" w:cs="Tahoma"/>
          <w:b/>
          <w:sz w:val="24"/>
          <w:szCs w:val="24"/>
          <w:u w:val="thick" w:color="000000"/>
        </w:rPr>
        <w:t>L</w:t>
      </w:r>
      <w:r>
        <w:rPr>
          <w:rFonts w:ascii="Tahoma" w:eastAsia="Tahoma" w:hAnsi="Tahoma" w:cs="Tahoma"/>
          <w:b/>
          <w:spacing w:val="-1"/>
          <w:sz w:val="24"/>
          <w:szCs w:val="24"/>
          <w:u w:val="thick" w:color="000000"/>
        </w:rPr>
        <w:t>i</w:t>
      </w:r>
      <w:r>
        <w:rPr>
          <w:rFonts w:ascii="Tahoma" w:eastAsia="Tahoma" w:hAnsi="Tahoma" w:cs="Tahoma"/>
          <w:b/>
          <w:sz w:val="24"/>
          <w:szCs w:val="24"/>
          <w:u w:val="thick" w:color="000000"/>
        </w:rPr>
        <w:t>n</w:t>
      </w:r>
      <w:r>
        <w:rPr>
          <w:rFonts w:ascii="Tahoma" w:eastAsia="Tahoma" w:hAnsi="Tahoma" w:cs="Tahoma"/>
          <w:b/>
          <w:spacing w:val="-1"/>
          <w:sz w:val="24"/>
          <w:szCs w:val="24"/>
          <w:u w:val="thick" w:color="000000"/>
        </w:rPr>
        <w:t>k</w:t>
      </w:r>
      <w:r>
        <w:rPr>
          <w:rFonts w:ascii="Tahoma" w:eastAsia="Tahoma" w:hAnsi="Tahoma" w:cs="Tahoma"/>
          <w:b/>
          <w:sz w:val="24"/>
          <w:szCs w:val="24"/>
          <w:u w:val="thick" w:color="000000"/>
        </w:rPr>
        <w:t>s Page</w:t>
      </w:r>
      <w:r>
        <w:rPr>
          <w:rFonts w:ascii="Tahoma" w:eastAsia="Tahoma" w:hAnsi="Tahoma" w:cs="Tahoma"/>
          <w:b/>
          <w:spacing w:val="1"/>
          <w:sz w:val="24"/>
          <w:szCs w:val="24"/>
          <w:u w:val="thick" w:color="000000"/>
        </w:rPr>
        <w:t>'</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He</w:t>
      </w:r>
      <w:r>
        <w:rPr>
          <w:rFonts w:ascii="Tahoma" w:eastAsia="Tahoma" w:hAnsi="Tahoma" w:cs="Tahoma"/>
          <w:sz w:val="24"/>
          <w:szCs w:val="24"/>
        </w:rPr>
        <w:t>re</w:t>
      </w:r>
      <w:r>
        <w:rPr>
          <w:rFonts w:ascii="Tahoma" w:eastAsia="Tahoma" w:hAnsi="Tahoma" w:cs="Tahoma"/>
          <w:spacing w:val="1"/>
          <w:sz w:val="24"/>
          <w:szCs w:val="24"/>
        </w:rPr>
        <w:t xml:space="preserve"> </w:t>
      </w:r>
      <w:r>
        <w:rPr>
          <w:rFonts w:ascii="Tahoma" w:eastAsia="Tahoma" w:hAnsi="Tahoma" w:cs="Tahoma"/>
          <w:sz w:val="24"/>
          <w:szCs w:val="24"/>
        </w:rPr>
        <w:t>y</w:t>
      </w:r>
      <w:r>
        <w:rPr>
          <w:rFonts w:ascii="Tahoma" w:eastAsia="Tahoma" w:hAnsi="Tahoma" w:cs="Tahoma"/>
          <w:spacing w:val="-1"/>
          <w:sz w:val="24"/>
          <w:szCs w:val="24"/>
        </w:rPr>
        <w:t>o</w:t>
      </w:r>
      <w:r>
        <w:rPr>
          <w:rFonts w:ascii="Tahoma" w:eastAsia="Tahoma" w:hAnsi="Tahoma" w:cs="Tahoma"/>
          <w:sz w:val="24"/>
          <w:szCs w:val="24"/>
        </w:rPr>
        <w:t xml:space="preserve">u </w:t>
      </w:r>
      <w:r>
        <w:rPr>
          <w:rFonts w:ascii="Tahoma" w:eastAsia="Tahoma" w:hAnsi="Tahoma" w:cs="Tahoma"/>
          <w:spacing w:val="-1"/>
          <w:sz w:val="24"/>
          <w:szCs w:val="24"/>
        </w:rPr>
        <w:t>a</w:t>
      </w:r>
      <w:r>
        <w:rPr>
          <w:rFonts w:ascii="Tahoma" w:eastAsia="Tahoma" w:hAnsi="Tahoma" w:cs="Tahoma"/>
          <w:sz w:val="24"/>
          <w:szCs w:val="24"/>
        </w:rPr>
        <w:t>re</w:t>
      </w:r>
      <w:r>
        <w:rPr>
          <w:rFonts w:ascii="Tahoma" w:eastAsia="Tahoma" w:hAnsi="Tahoma" w:cs="Tahoma"/>
          <w:spacing w:val="1"/>
          <w:sz w:val="24"/>
          <w:szCs w:val="24"/>
        </w:rPr>
        <w:t xml:space="preserve"> </w:t>
      </w:r>
      <w:r>
        <w:rPr>
          <w:rFonts w:ascii="Tahoma" w:eastAsia="Tahoma" w:hAnsi="Tahoma" w:cs="Tahoma"/>
          <w:spacing w:val="-1"/>
          <w:sz w:val="24"/>
          <w:szCs w:val="24"/>
        </w:rPr>
        <w:t>p</w:t>
      </w:r>
      <w:r>
        <w:rPr>
          <w:rFonts w:ascii="Tahoma" w:eastAsia="Tahoma" w:hAnsi="Tahoma" w:cs="Tahoma"/>
          <w:sz w:val="24"/>
          <w:szCs w:val="24"/>
        </w:rPr>
        <w:t>rovi</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e</w:t>
      </w:r>
      <w:r>
        <w:rPr>
          <w:rFonts w:ascii="Tahoma" w:eastAsia="Tahoma" w:hAnsi="Tahoma" w:cs="Tahoma"/>
          <w:spacing w:val="-1"/>
          <w:sz w:val="24"/>
          <w:szCs w:val="24"/>
        </w:rPr>
        <w:t>a</w:t>
      </w:r>
      <w:r>
        <w:rPr>
          <w:rFonts w:ascii="Tahoma" w:eastAsia="Tahoma" w:hAnsi="Tahoma" w:cs="Tahoma"/>
          <w:spacing w:val="3"/>
          <w:sz w:val="24"/>
          <w:szCs w:val="24"/>
        </w:rPr>
        <w:t>s</w:t>
      </w:r>
      <w:r>
        <w:rPr>
          <w:rFonts w:ascii="Tahoma" w:eastAsia="Tahoma" w:hAnsi="Tahoma" w:cs="Tahoma"/>
          <w:sz w:val="24"/>
          <w:szCs w:val="24"/>
        </w:rPr>
        <w:t xml:space="preserve">y </w:t>
      </w:r>
      <w:r>
        <w:rPr>
          <w:rFonts w:ascii="Tahoma" w:eastAsia="Tahoma" w:hAnsi="Tahoma" w:cs="Tahoma"/>
          <w:spacing w:val="-1"/>
          <w:sz w:val="24"/>
          <w:szCs w:val="24"/>
        </w:rPr>
        <w:t>a</w:t>
      </w:r>
      <w:r>
        <w:rPr>
          <w:rFonts w:ascii="Tahoma" w:eastAsia="Tahoma" w:hAnsi="Tahoma" w:cs="Tahoma"/>
          <w:sz w:val="24"/>
          <w:szCs w:val="24"/>
        </w:rPr>
        <w:t>cce</w:t>
      </w:r>
      <w:r>
        <w:rPr>
          <w:rFonts w:ascii="Tahoma" w:eastAsia="Tahoma" w:hAnsi="Tahoma" w:cs="Tahoma"/>
          <w:spacing w:val="1"/>
          <w:sz w:val="24"/>
          <w:szCs w:val="24"/>
        </w:rPr>
        <w:t>s</w:t>
      </w:r>
      <w:r>
        <w:rPr>
          <w:rFonts w:ascii="Tahoma" w:eastAsia="Tahoma" w:hAnsi="Tahoma" w:cs="Tahoma"/>
          <w:sz w:val="24"/>
          <w:szCs w:val="24"/>
        </w:rPr>
        <w:t>s</w:t>
      </w:r>
      <w:r>
        <w:rPr>
          <w:rFonts w:ascii="Tahoma" w:eastAsia="Tahoma" w:hAnsi="Tahoma" w:cs="Tahoma"/>
          <w:spacing w:val="1"/>
          <w:sz w:val="24"/>
          <w:szCs w:val="24"/>
        </w:rPr>
        <w:t xml:space="preserve"> </w:t>
      </w:r>
      <w:r>
        <w:rPr>
          <w:rFonts w:ascii="Tahoma" w:eastAsia="Tahoma" w:hAnsi="Tahoma" w:cs="Tahoma"/>
          <w:spacing w:val="-2"/>
          <w:sz w:val="24"/>
          <w:szCs w:val="24"/>
        </w:rPr>
        <w:t>t</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z w:val="24"/>
          <w:szCs w:val="24"/>
        </w:rPr>
        <w:t>r</w:t>
      </w:r>
      <w:r>
        <w:rPr>
          <w:rFonts w:ascii="Tahoma" w:eastAsia="Tahoma" w:hAnsi="Tahoma" w:cs="Tahoma"/>
          <w:spacing w:val="1"/>
          <w:sz w:val="24"/>
          <w:szCs w:val="24"/>
        </w:rPr>
        <w:t>es</w:t>
      </w:r>
      <w:r>
        <w:rPr>
          <w:rFonts w:ascii="Tahoma" w:eastAsia="Tahoma" w:hAnsi="Tahoma" w:cs="Tahoma"/>
          <w:sz w:val="24"/>
          <w:szCs w:val="24"/>
        </w:rPr>
        <w:t>ources</w:t>
      </w:r>
      <w:r>
        <w:rPr>
          <w:rFonts w:ascii="Tahoma" w:eastAsia="Tahoma" w:hAnsi="Tahoma" w:cs="Tahoma"/>
          <w:spacing w:val="1"/>
          <w:sz w:val="24"/>
          <w:szCs w:val="24"/>
        </w:rPr>
        <w:t xml:space="preserve"> </w:t>
      </w:r>
      <w:r>
        <w:rPr>
          <w:rFonts w:ascii="Tahoma" w:eastAsia="Tahoma" w:hAnsi="Tahoma" w:cs="Tahoma"/>
          <w:sz w:val="24"/>
          <w:szCs w:val="24"/>
        </w:rPr>
        <w:t>f</w:t>
      </w:r>
      <w:r>
        <w:rPr>
          <w:rFonts w:ascii="Tahoma" w:eastAsia="Tahoma" w:hAnsi="Tahoma" w:cs="Tahoma"/>
          <w:spacing w:val="-1"/>
          <w:sz w:val="24"/>
          <w:szCs w:val="24"/>
        </w:rPr>
        <w:t>o</w:t>
      </w:r>
      <w:r>
        <w:rPr>
          <w:rFonts w:ascii="Tahoma" w:eastAsia="Tahoma" w:hAnsi="Tahoma" w:cs="Tahoma"/>
          <w:sz w:val="24"/>
          <w:szCs w:val="24"/>
        </w:rPr>
        <w:t xml:space="preserve">r </w:t>
      </w:r>
      <w:r>
        <w:rPr>
          <w:rFonts w:ascii="Tahoma" w:eastAsia="Tahoma" w:hAnsi="Tahoma" w:cs="Tahoma"/>
          <w:spacing w:val="-1"/>
          <w:sz w:val="24"/>
          <w:szCs w:val="24"/>
        </w:rPr>
        <w:t>m</w:t>
      </w:r>
      <w:r>
        <w:rPr>
          <w:rFonts w:ascii="Tahoma" w:eastAsia="Tahoma" w:hAnsi="Tahoma" w:cs="Tahoma"/>
          <w:spacing w:val="5"/>
          <w:sz w:val="24"/>
          <w:szCs w:val="24"/>
        </w:rPr>
        <w:t>a</w:t>
      </w:r>
      <w:r>
        <w:rPr>
          <w:rFonts w:ascii="Tahoma" w:eastAsia="Tahoma" w:hAnsi="Tahoma" w:cs="Tahoma"/>
          <w:spacing w:val="-1"/>
          <w:sz w:val="24"/>
          <w:szCs w:val="24"/>
        </w:rPr>
        <w:t>t</w:t>
      </w:r>
      <w:r>
        <w:rPr>
          <w:rFonts w:ascii="Tahoma" w:eastAsia="Tahoma" w:hAnsi="Tahoma" w:cs="Tahoma"/>
          <w:sz w:val="24"/>
          <w:szCs w:val="24"/>
        </w:rPr>
        <w:t>h cl</w:t>
      </w:r>
      <w:r>
        <w:rPr>
          <w:rFonts w:ascii="Tahoma" w:eastAsia="Tahoma" w:hAnsi="Tahoma" w:cs="Tahoma"/>
          <w:spacing w:val="-1"/>
          <w:sz w:val="24"/>
          <w:szCs w:val="24"/>
        </w:rPr>
        <w:t>a</w:t>
      </w:r>
      <w:r>
        <w:rPr>
          <w:rFonts w:ascii="Tahoma" w:eastAsia="Tahoma" w:hAnsi="Tahoma" w:cs="Tahoma"/>
          <w:spacing w:val="1"/>
          <w:sz w:val="24"/>
          <w:szCs w:val="24"/>
        </w:rPr>
        <w:t>s</w:t>
      </w:r>
      <w:r>
        <w:rPr>
          <w:rFonts w:ascii="Tahoma" w:eastAsia="Tahoma" w:hAnsi="Tahoma" w:cs="Tahoma"/>
          <w:sz w:val="24"/>
          <w:szCs w:val="24"/>
        </w:rPr>
        <w:t>s</w:t>
      </w:r>
      <w:r>
        <w:rPr>
          <w:rFonts w:ascii="Tahoma" w:eastAsia="Tahoma" w:hAnsi="Tahoma" w:cs="Tahoma"/>
          <w:spacing w:val="1"/>
          <w:sz w:val="24"/>
          <w:szCs w:val="24"/>
        </w:rPr>
        <w:t xml:space="preserve"> </w:t>
      </w:r>
      <w:r>
        <w:rPr>
          <w:rFonts w:ascii="Tahoma" w:eastAsia="Tahoma" w:hAnsi="Tahoma" w:cs="Tahoma"/>
          <w:sz w:val="24"/>
          <w:szCs w:val="24"/>
        </w:rPr>
        <w:t>including 'M</w:t>
      </w:r>
      <w:r>
        <w:rPr>
          <w:rFonts w:ascii="Tahoma" w:eastAsia="Tahoma" w:hAnsi="Tahoma" w:cs="Tahoma"/>
          <w:spacing w:val="-1"/>
          <w:sz w:val="24"/>
          <w:szCs w:val="24"/>
        </w:rPr>
        <w:t>o</w:t>
      </w:r>
      <w:r>
        <w:rPr>
          <w:rFonts w:ascii="Tahoma" w:eastAsia="Tahoma" w:hAnsi="Tahoma" w:cs="Tahoma"/>
          <w:sz w:val="24"/>
          <w:szCs w:val="24"/>
        </w:rPr>
        <w:t>by</w:t>
      </w:r>
    </w:p>
    <w:p w:rsidR="00566EF8" w:rsidRDefault="00566EF8" w:rsidP="00566EF8">
      <w:pPr>
        <w:ind w:left="321"/>
        <w:rPr>
          <w:rFonts w:ascii="Tahoma" w:eastAsia="Tahoma" w:hAnsi="Tahoma" w:cs="Tahoma"/>
          <w:sz w:val="24"/>
          <w:szCs w:val="24"/>
        </w:rPr>
      </w:pP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pacing w:val="1"/>
          <w:sz w:val="24"/>
          <w:szCs w:val="24"/>
        </w:rPr>
        <w:t>x</w:t>
      </w:r>
      <w:r>
        <w:rPr>
          <w:rFonts w:ascii="Tahoma" w:eastAsia="Tahoma" w:hAnsi="Tahoma" w:cs="Tahoma"/>
          <w:sz w:val="24"/>
          <w:szCs w:val="24"/>
        </w:rPr>
        <w:t>’, 'C</w:t>
      </w:r>
      <w:r>
        <w:rPr>
          <w:rFonts w:ascii="Tahoma" w:eastAsia="Tahoma" w:hAnsi="Tahoma" w:cs="Tahoma"/>
          <w:spacing w:val="-1"/>
          <w:sz w:val="24"/>
          <w:szCs w:val="24"/>
        </w:rPr>
        <w:t>o</w:t>
      </w:r>
      <w:r>
        <w:rPr>
          <w:rFonts w:ascii="Tahoma" w:eastAsia="Tahoma" w:hAnsi="Tahoma" w:cs="Tahoma"/>
          <w:sz w:val="24"/>
          <w:szCs w:val="24"/>
        </w:rPr>
        <w:t>ll</w:t>
      </w:r>
      <w:r>
        <w:rPr>
          <w:rFonts w:ascii="Tahoma" w:eastAsia="Tahoma" w:hAnsi="Tahoma" w:cs="Tahoma"/>
          <w:spacing w:val="1"/>
          <w:sz w:val="24"/>
          <w:szCs w:val="24"/>
        </w:rPr>
        <w:t>e</w:t>
      </w:r>
      <w:r>
        <w:rPr>
          <w:rFonts w:ascii="Tahoma" w:eastAsia="Tahoma" w:hAnsi="Tahoma" w:cs="Tahoma"/>
          <w:sz w:val="24"/>
          <w:szCs w:val="24"/>
        </w:rPr>
        <w:t>ge P</w:t>
      </w:r>
      <w:r>
        <w:rPr>
          <w:rFonts w:ascii="Tahoma" w:eastAsia="Tahoma" w:hAnsi="Tahoma" w:cs="Tahoma"/>
          <w:spacing w:val="-1"/>
          <w:sz w:val="24"/>
          <w:szCs w:val="24"/>
        </w:rPr>
        <w:t>r</w:t>
      </w:r>
      <w:r>
        <w:rPr>
          <w:rFonts w:ascii="Tahoma" w:eastAsia="Tahoma" w:hAnsi="Tahoma" w:cs="Tahoma"/>
          <w:spacing w:val="1"/>
          <w:sz w:val="24"/>
          <w:szCs w:val="24"/>
        </w:rPr>
        <w:t>e</w:t>
      </w:r>
      <w:r>
        <w:rPr>
          <w:rFonts w:ascii="Tahoma" w:eastAsia="Tahoma" w:hAnsi="Tahoma" w:cs="Tahoma"/>
          <w:sz w:val="24"/>
          <w:szCs w:val="24"/>
        </w:rPr>
        <w:t>p</w:t>
      </w:r>
      <w:r>
        <w:rPr>
          <w:rFonts w:ascii="Tahoma" w:eastAsia="Tahoma" w:hAnsi="Tahoma" w:cs="Tahoma"/>
          <w:spacing w:val="-1"/>
          <w:sz w:val="24"/>
          <w:szCs w:val="24"/>
        </w:rPr>
        <w:t xml:space="preserve"> </w:t>
      </w:r>
      <w:r>
        <w:rPr>
          <w:rFonts w:ascii="Tahoma" w:eastAsia="Tahoma" w:hAnsi="Tahoma" w:cs="Tahoma"/>
          <w:spacing w:val="2"/>
          <w:sz w:val="24"/>
          <w:szCs w:val="24"/>
        </w:rPr>
        <w:t>M</w:t>
      </w:r>
      <w:r>
        <w:rPr>
          <w:rFonts w:ascii="Tahoma" w:eastAsia="Tahoma" w:hAnsi="Tahoma" w:cs="Tahoma"/>
          <w:spacing w:val="1"/>
          <w:sz w:val="24"/>
          <w:szCs w:val="24"/>
        </w:rPr>
        <w:t>a</w:t>
      </w:r>
      <w:r>
        <w:rPr>
          <w:rFonts w:ascii="Tahoma" w:eastAsia="Tahoma" w:hAnsi="Tahoma" w:cs="Tahoma"/>
          <w:spacing w:val="-1"/>
          <w:sz w:val="24"/>
          <w:szCs w:val="24"/>
        </w:rPr>
        <w:t>t</w:t>
      </w:r>
      <w:r>
        <w:rPr>
          <w:rFonts w:ascii="Tahoma" w:eastAsia="Tahoma" w:hAnsi="Tahoma" w:cs="Tahoma"/>
          <w:sz w:val="24"/>
          <w:szCs w:val="24"/>
        </w:rPr>
        <w:t xml:space="preserve">h' </w:t>
      </w:r>
      <w:r>
        <w:rPr>
          <w:rFonts w:ascii="Tahoma" w:eastAsia="Tahoma" w:hAnsi="Tahoma" w:cs="Tahoma"/>
          <w:spacing w:val="-2"/>
          <w:sz w:val="24"/>
          <w:szCs w:val="24"/>
        </w:rPr>
        <w:t>t</w:t>
      </w:r>
      <w:r>
        <w:rPr>
          <w:rFonts w:ascii="Tahoma" w:eastAsia="Tahoma" w:hAnsi="Tahoma" w:cs="Tahoma"/>
          <w:spacing w:val="1"/>
          <w:sz w:val="24"/>
          <w:szCs w:val="24"/>
        </w:rPr>
        <w:t>ex</w:t>
      </w:r>
      <w:r>
        <w:rPr>
          <w:rFonts w:ascii="Tahoma" w:eastAsia="Tahoma" w:hAnsi="Tahoma" w:cs="Tahoma"/>
          <w:spacing w:val="-1"/>
          <w:sz w:val="24"/>
          <w:szCs w:val="24"/>
        </w:rPr>
        <w:t>t</w:t>
      </w:r>
      <w:r>
        <w:rPr>
          <w:rFonts w:ascii="Tahoma" w:eastAsia="Tahoma" w:hAnsi="Tahoma" w:cs="Tahoma"/>
          <w:sz w:val="24"/>
          <w:szCs w:val="24"/>
        </w:rPr>
        <w:t>b</w:t>
      </w:r>
      <w:r>
        <w:rPr>
          <w:rFonts w:ascii="Tahoma" w:eastAsia="Tahoma" w:hAnsi="Tahoma" w:cs="Tahoma"/>
          <w:spacing w:val="-1"/>
          <w:sz w:val="24"/>
          <w:szCs w:val="24"/>
        </w:rPr>
        <w:t>o</w:t>
      </w:r>
      <w:r>
        <w:rPr>
          <w:rFonts w:ascii="Tahoma" w:eastAsia="Tahoma" w:hAnsi="Tahoma" w:cs="Tahoma"/>
          <w:sz w:val="24"/>
          <w:szCs w:val="24"/>
        </w:rPr>
        <w:t>ok</w:t>
      </w:r>
      <w:r>
        <w:rPr>
          <w:rFonts w:ascii="Tahoma" w:eastAsia="Tahoma" w:hAnsi="Tahoma" w:cs="Tahoma"/>
          <w:spacing w:val="2"/>
          <w:sz w:val="24"/>
          <w:szCs w:val="24"/>
        </w:rPr>
        <w:t xml:space="preserve"> </w:t>
      </w:r>
      <w:r>
        <w:rPr>
          <w:rFonts w:ascii="Tahoma" w:eastAsia="Tahoma" w:hAnsi="Tahoma" w:cs="Tahoma"/>
          <w:sz w:val="24"/>
          <w:szCs w:val="24"/>
        </w:rPr>
        <w:t>site,</w:t>
      </w:r>
      <w:r>
        <w:rPr>
          <w:rFonts w:ascii="Tahoma" w:eastAsia="Tahoma" w:hAnsi="Tahoma" w:cs="Tahoma"/>
          <w:spacing w:val="1"/>
          <w:sz w:val="24"/>
          <w:szCs w:val="24"/>
        </w:rPr>
        <w:t xml:space="preserve"> </w:t>
      </w:r>
      <w:r>
        <w:rPr>
          <w:rFonts w:ascii="Tahoma" w:eastAsia="Tahoma" w:hAnsi="Tahoma" w:cs="Tahoma"/>
          <w:sz w:val="24"/>
          <w:szCs w:val="24"/>
        </w:rPr>
        <w:t>Infi</w:t>
      </w:r>
      <w:r>
        <w:rPr>
          <w:rFonts w:ascii="Tahoma" w:eastAsia="Tahoma" w:hAnsi="Tahoma" w:cs="Tahoma"/>
          <w:spacing w:val="1"/>
          <w:sz w:val="24"/>
          <w:szCs w:val="24"/>
        </w:rPr>
        <w:t>n</w:t>
      </w:r>
      <w:r>
        <w:rPr>
          <w:rFonts w:ascii="Tahoma" w:eastAsia="Tahoma" w:hAnsi="Tahoma" w:cs="Tahoma"/>
          <w:sz w:val="24"/>
          <w:szCs w:val="24"/>
        </w:rPr>
        <w:t xml:space="preserve">ite </w:t>
      </w:r>
      <w:r>
        <w:rPr>
          <w:rFonts w:ascii="Tahoma" w:eastAsia="Tahoma" w:hAnsi="Tahoma" w:cs="Tahoma"/>
          <w:spacing w:val="-1"/>
          <w:sz w:val="24"/>
          <w:szCs w:val="24"/>
        </w:rPr>
        <w:t>Ca</w:t>
      </w:r>
      <w:r>
        <w:rPr>
          <w:rFonts w:ascii="Tahoma" w:eastAsia="Tahoma" w:hAnsi="Tahoma" w:cs="Tahoma"/>
          <w:sz w:val="24"/>
          <w:szCs w:val="24"/>
        </w:rPr>
        <w:t xml:space="preserve">mpus, </w:t>
      </w:r>
      <w:r>
        <w:rPr>
          <w:rFonts w:ascii="Tahoma" w:eastAsia="Tahoma" w:hAnsi="Tahoma" w:cs="Tahoma"/>
          <w:spacing w:val="1"/>
          <w:sz w:val="24"/>
          <w:szCs w:val="24"/>
        </w:rPr>
        <w:t>e</w:t>
      </w:r>
      <w:r>
        <w:rPr>
          <w:rFonts w:ascii="Tahoma" w:eastAsia="Tahoma" w:hAnsi="Tahoma" w:cs="Tahoma"/>
          <w:spacing w:val="-1"/>
          <w:sz w:val="24"/>
          <w:szCs w:val="24"/>
        </w:rPr>
        <w:t>t</w:t>
      </w:r>
      <w:r>
        <w:rPr>
          <w:rFonts w:ascii="Tahoma" w:eastAsia="Tahoma" w:hAnsi="Tahoma" w:cs="Tahoma"/>
          <w:spacing w:val="2"/>
          <w:sz w:val="24"/>
          <w:szCs w:val="24"/>
        </w:rPr>
        <w:t>c</w:t>
      </w:r>
      <w:r>
        <w:rPr>
          <w:rFonts w:ascii="Tahoma" w:eastAsia="Tahoma" w:hAnsi="Tahoma" w:cs="Tahoma"/>
          <w:sz w:val="24"/>
          <w:szCs w:val="24"/>
        </w:rPr>
        <w:t>.</w:t>
      </w:r>
    </w:p>
    <w:p w:rsidR="00566EF8" w:rsidRDefault="00566EF8" w:rsidP="00566EF8">
      <w:pPr>
        <w:spacing w:before="9" w:line="280" w:lineRule="exact"/>
        <w:rPr>
          <w:sz w:val="28"/>
          <w:szCs w:val="28"/>
        </w:rPr>
      </w:pPr>
    </w:p>
    <w:p w:rsidR="00566EF8" w:rsidRDefault="00566EF8" w:rsidP="00566EF8">
      <w:pPr>
        <w:ind w:left="321" w:right="624" w:firstLine="374"/>
        <w:rPr>
          <w:rFonts w:ascii="Tahoma" w:eastAsia="Tahoma" w:hAnsi="Tahoma" w:cs="Tahoma"/>
          <w:sz w:val="24"/>
          <w:szCs w:val="24"/>
        </w:rPr>
      </w:pPr>
      <w:proofErr w:type="gramStart"/>
      <w:r>
        <w:rPr>
          <w:rFonts w:ascii="Tahoma" w:eastAsia="Tahoma" w:hAnsi="Tahoma" w:cs="Tahoma"/>
          <w:sz w:val="24"/>
          <w:szCs w:val="24"/>
        </w:rPr>
        <w:t>-</w:t>
      </w:r>
      <w:r>
        <w:rPr>
          <w:rFonts w:ascii="Tahoma" w:eastAsia="Tahoma" w:hAnsi="Tahoma" w:cs="Tahoma"/>
          <w:b/>
          <w:spacing w:val="1"/>
          <w:sz w:val="24"/>
          <w:szCs w:val="24"/>
          <w:u w:val="thick" w:color="000000"/>
        </w:rPr>
        <w:t>'</w:t>
      </w:r>
      <w:r>
        <w:rPr>
          <w:rFonts w:ascii="Tahoma" w:eastAsia="Tahoma" w:hAnsi="Tahoma" w:cs="Tahoma"/>
          <w:b/>
          <w:sz w:val="24"/>
          <w:szCs w:val="24"/>
          <w:u w:val="thick" w:color="000000"/>
        </w:rPr>
        <w:t>D</w:t>
      </w:r>
      <w:r>
        <w:rPr>
          <w:rFonts w:ascii="Tahoma" w:eastAsia="Tahoma" w:hAnsi="Tahoma" w:cs="Tahoma"/>
          <w:b/>
          <w:spacing w:val="1"/>
          <w:sz w:val="24"/>
          <w:szCs w:val="24"/>
          <w:u w:val="thick" w:color="000000"/>
        </w:rPr>
        <w:t>o</w:t>
      </w:r>
      <w:r>
        <w:rPr>
          <w:rFonts w:ascii="Tahoma" w:eastAsia="Tahoma" w:hAnsi="Tahoma" w:cs="Tahoma"/>
          <w:b/>
          <w:sz w:val="24"/>
          <w:szCs w:val="24"/>
          <w:u w:val="thick" w:color="000000"/>
        </w:rPr>
        <w:t>wnloa</w:t>
      </w:r>
      <w:r>
        <w:rPr>
          <w:rFonts w:ascii="Tahoma" w:eastAsia="Tahoma" w:hAnsi="Tahoma" w:cs="Tahoma"/>
          <w:b/>
          <w:spacing w:val="1"/>
          <w:sz w:val="24"/>
          <w:szCs w:val="24"/>
          <w:u w:val="thick" w:color="000000"/>
        </w:rPr>
        <w:t>d</w:t>
      </w:r>
      <w:r>
        <w:rPr>
          <w:rFonts w:ascii="Tahoma" w:eastAsia="Tahoma" w:hAnsi="Tahoma" w:cs="Tahoma"/>
          <w:b/>
          <w:sz w:val="24"/>
          <w:szCs w:val="24"/>
          <w:u w:val="thick" w:color="000000"/>
        </w:rPr>
        <w:t>s</w:t>
      </w:r>
      <w:proofErr w:type="gramEnd"/>
      <w:r>
        <w:rPr>
          <w:rFonts w:ascii="Tahoma" w:eastAsia="Tahoma" w:hAnsi="Tahoma" w:cs="Tahoma"/>
          <w:b/>
          <w:spacing w:val="-2"/>
          <w:sz w:val="24"/>
          <w:szCs w:val="24"/>
          <w:u w:val="thick" w:color="000000"/>
        </w:rPr>
        <w:t xml:space="preserve"> </w:t>
      </w:r>
      <w:r>
        <w:rPr>
          <w:rFonts w:ascii="Tahoma" w:eastAsia="Tahoma" w:hAnsi="Tahoma" w:cs="Tahoma"/>
          <w:b/>
          <w:sz w:val="24"/>
          <w:szCs w:val="24"/>
          <w:u w:val="thick" w:color="000000"/>
        </w:rPr>
        <w:t>Page</w:t>
      </w:r>
      <w:r>
        <w:rPr>
          <w:rFonts w:ascii="Tahoma" w:eastAsia="Tahoma" w:hAnsi="Tahoma" w:cs="Tahoma"/>
          <w:b/>
          <w:spacing w:val="2"/>
          <w:sz w:val="24"/>
          <w:szCs w:val="24"/>
          <w:u w:val="thick" w:color="000000"/>
        </w:rPr>
        <w:t>'</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He</w:t>
      </w:r>
      <w:r>
        <w:rPr>
          <w:rFonts w:ascii="Tahoma" w:eastAsia="Tahoma" w:hAnsi="Tahoma" w:cs="Tahoma"/>
          <w:sz w:val="24"/>
          <w:szCs w:val="24"/>
        </w:rPr>
        <w:t>re</w:t>
      </w:r>
      <w:r>
        <w:rPr>
          <w:rFonts w:ascii="Tahoma" w:eastAsia="Tahoma" w:hAnsi="Tahoma" w:cs="Tahoma"/>
          <w:spacing w:val="1"/>
          <w:sz w:val="24"/>
          <w:szCs w:val="24"/>
        </w:rPr>
        <w:t xml:space="preserve"> </w:t>
      </w:r>
      <w:r>
        <w:rPr>
          <w:rFonts w:ascii="Tahoma" w:eastAsia="Tahoma" w:hAnsi="Tahoma" w:cs="Tahoma"/>
          <w:sz w:val="24"/>
          <w:szCs w:val="24"/>
        </w:rPr>
        <w:t>y</w:t>
      </w:r>
      <w:r>
        <w:rPr>
          <w:rFonts w:ascii="Tahoma" w:eastAsia="Tahoma" w:hAnsi="Tahoma" w:cs="Tahoma"/>
          <w:spacing w:val="-1"/>
          <w:sz w:val="24"/>
          <w:szCs w:val="24"/>
        </w:rPr>
        <w:t>o</w:t>
      </w:r>
      <w:r>
        <w:rPr>
          <w:rFonts w:ascii="Tahoma" w:eastAsia="Tahoma" w:hAnsi="Tahoma" w:cs="Tahoma"/>
          <w:sz w:val="24"/>
          <w:szCs w:val="24"/>
        </w:rPr>
        <w:t xml:space="preserve">u </w:t>
      </w:r>
      <w:r>
        <w:rPr>
          <w:rFonts w:ascii="Tahoma" w:eastAsia="Tahoma" w:hAnsi="Tahoma" w:cs="Tahoma"/>
          <w:spacing w:val="-1"/>
          <w:sz w:val="24"/>
          <w:szCs w:val="24"/>
        </w:rPr>
        <w:t>w</w:t>
      </w:r>
      <w:r>
        <w:rPr>
          <w:rFonts w:ascii="Tahoma" w:eastAsia="Tahoma" w:hAnsi="Tahoma" w:cs="Tahoma"/>
          <w:sz w:val="24"/>
          <w:szCs w:val="24"/>
        </w:rPr>
        <w:t>ill f</w:t>
      </w:r>
      <w:r>
        <w:rPr>
          <w:rFonts w:ascii="Tahoma" w:eastAsia="Tahoma" w:hAnsi="Tahoma" w:cs="Tahoma"/>
          <w:spacing w:val="1"/>
          <w:sz w:val="24"/>
          <w:szCs w:val="24"/>
        </w:rPr>
        <w:t>i</w:t>
      </w:r>
      <w:r>
        <w:rPr>
          <w:rFonts w:ascii="Tahoma" w:eastAsia="Tahoma" w:hAnsi="Tahoma" w:cs="Tahoma"/>
          <w:sz w:val="24"/>
          <w:szCs w:val="24"/>
        </w:rPr>
        <w:t>nd m</w:t>
      </w:r>
      <w:r>
        <w:rPr>
          <w:rFonts w:ascii="Tahoma" w:eastAsia="Tahoma" w:hAnsi="Tahoma" w:cs="Tahoma"/>
          <w:spacing w:val="-1"/>
          <w:sz w:val="24"/>
          <w:szCs w:val="24"/>
        </w:rPr>
        <w:t>a</w:t>
      </w:r>
      <w:r>
        <w:rPr>
          <w:rFonts w:ascii="Tahoma" w:eastAsia="Tahoma" w:hAnsi="Tahoma" w:cs="Tahoma"/>
          <w:sz w:val="24"/>
          <w:szCs w:val="24"/>
        </w:rPr>
        <w:t>ny</w:t>
      </w:r>
      <w:r>
        <w:rPr>
          <w:rFonts w:ascii="Tahoma" w:eastAsia="Tahoma" w:hAnsi="Tahoma" w:cs="Tahoma"/>
          <w:spacing w:val="1"/>
          <w:sz w:val="24"/>
          <w:szCs w:val="24"/>
        </w:rPr>
        <w:t xml:space="preserve"> </w:t>
      </w:r>
      <w:r>
        <w:rPr>
          <w:rFonts w:ascii="Tahoma" w:eastAsia="Tahoma" w:hAnsi="Tahoma" w:cs="Tahoma"/>
          <w:spacing w:val="-1"/>
          <w:sz w:val="24"/>
          <w:szCs w:val="24"/>
        </w:rPr>
        <w:t>d</w:t>
      </w:r>
      <w:r>
        <w:rPr>
          <w:rFonts w:ascii="Tahoma" w:eastAsia="Tahoma" w:hAnsi="Tahoma" w:cs="Tahoma"/>
          <w:sz w:val="24"/>
          <w:szCs w:val="24"/>
        </w:rPr>
        <w:t>o</w:t>
      </w:r>
      <w:r>
        <w:rPr>
          <w:rFonts w:ascii="Tahoma" w:eastAsia="Tahoma" w:hAnsi="Tahoma" w:cs="Tahoma"/>
          <w:spacing w:val="-1"/>
          <w:sz w:val="24"/>
          <w:szCs w:val="24"/>
        </w:rPr>
        <w:t>c</w:t>
      </w:r>
      <w:r>
        <w:rPr>
          <w:rFonts w:ascii="Tahoma" w:eastAsia="Tahoma" w:hAnsi="Tahoma" w:cs="Tahoma"/>
          <w:sz w:val="24"/>
          <w:szCs w:val="24"/>
        </w:rPr>
        <w:t>um</w:t>
      </w:r>
      <w:r>
        <w:rPr>
          <w:rFonts w:ascii="Tahoma" w:eastAsia="Tahoma" w:hAnsi="Tahoma" w:cs="Tahoma"/>
          <w:spacing w:val="1"/>
          <w:sz w:val="24"/>
          <w:szCs w:val="24"/>
        </w:rPr>
        <w:t>e</w:t>
      </w:r>
      <w:r>
        <w:rPr>
          <w:rFonts w:ascii="Tahoma" w:eastAsia="Tahoma" w:hAnsi="Tahoma" w:cs="Tahoma"/>
          <w:sz w:val="24"/>
          <w:szCs w:val="24"/>
        </w:rPr>
        <w:t xml:space="preserve">nts, </w:t>
      </w:r>
      <w:r>
        <w:rPr>
          <w:rFonts w:ascii="Tahoma" w:eastAsia="Tahoma" w:hAnsi="Tahoma" w:cs="Tahoma"/>
          <w:spacing w:val="2"/>
          <w:sz w:val="24"/>
          <w:szCs w:val="24"/>
        </w:rPr>
        <w:t>p</w:t>
      </w:r>
      <w:r>
        <w:rPr>
          <w:rFonts w:ascii="Tahoma" w:eastAsia="Tahoma" w:hAnsi="Tahoma" w:cs="Tahoma"/>
          <w:spacing w:val="-1"/>
          <w:sz w:val="24"/>
          <w:szCs w:val="24"/>
        </w:rPr>
        <w:t>a</w:t>
      </w:r>
      <w:r>
        <w:rPr>
          <w:rFonts w:ascii="Tahoma" w:eastAsia="Tahoma" w:hAnsi="Tahoma" w:cs="Tahoma"/>
          <w:spacing w:val="2"/>
          <w:sz w:val="24"/>
          <w:szCs w:val="24"/>
        </w:rPr>
        <w:t>p</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s</w:t>
      </w:r>
      <w:r>
        <w:rPr>
          <w:rFonts w:ascii="Tahoma" w:eastAsia="Tahoma" w:hAnsi="Tahoma" w:cs="Tahoma"/>
          <w:sz w:val="24"/>
          <w:szCs w:val="24"/>
        </w:rPr>
        <w:t>, &amp;</w:t>
      </w:r>
      <w:r>
        <w:rPr>
          <w:rFonts w:ascii="Tahoma" w:eastAsia="Tahoma" w:hAnsi="Tahoma" w:cs="Tahoma"/>
          <w:spacing w:val="-1"/>
          <w:sz w:val="24"/>
          <w:szCs w:val="24"/>
        </w:rPr>
        <w:t xml:space="preserve"> </w:t>
      </w:r>
      <w:r>
        <w:rPr>
          <w:rFonts w:ascii="Tahoma" w:eastAsia="Tahoma" w:hAnsi="Tahoma" w:cs="Tahoma"/>
          <w:sz w:val="24"/>
          <w:szCs w:val="24"/>
        </w:rPr>
        <w:t>re</w:t>
      </w:r>
      <w:r>
        <w:rPr>
          <w:rFonts w:ascii="Tahoma" w:eastAsia="Tahoma" w:hAnsi="Tahoma" w:cs="Tahoma"/>
          <w:spacing w:val="1"/>
          <w:sz w:val="24"/>
          <w:szCs w:val="24"/>
        </w:rPr>
        <w:t>s</w:t>
      </w:r>
      <w:r>
        <w:rPr>
          <w:rFonts w:ascii="Tahoma" w:eastAsia="Tahoma" w:hAnsi="Tahoma" w:cs="Tahoma"/>
          <w:sz w:val="24"/>
          <w:szCs w:val="24"/>
        </w:rPr>
        <w:t>ources</w:t>
      </w:r>
      <w:r>
        <w:rPr>
          <w:rFonts w:ascii="Tahoma" w:eastAsia="Tahoma" w:hAnsi="Tahoma" w:cs="Tahoma"/>
          <w:spacing w:val="1"/>
          <w:sz w:val="24"/>
          <w:szCs w:val="24"/>
        </w:rPr>
        <w:t xml:space="preserve"> </w:t>
      </w:r>
      <w:r>
        <w:rPr>
          <w:rFonts w:ascii="Tahoma" w:eastAsia="Tahoma" w:hAnsi="Tahoma" w:cs="Tahoma"/>
          <w:sz w:val="24"/>
          <w:szCs w:val="24"/>
        </w:rPr>
        <w:t>u</w:t>
      </w:r>
      <w:r>
        <w:rPr>
          <w:rFonts w:ascii="Tahoma" w:eastAsia="Tahoma" w:hAnsi="Tahoma" w:cs="Tahoma"/>
          <w:spacing w:val="1"/>
          <w:sz w:val="24"/>
          <w:szCs w:val="24"/>
        </w:rPr>
        <w:t>se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2"/>
          <w:sz w:val="24"/>
          <w:szCs w:val="24"/>
        </w:rPr>
        <w:t>i</w:t>
      </w:r>
      <w:r>
        <w:rPr>
          <w:rFonts w:ascii="Tahoma" w:eastAsia="Tahoma" w:hAnsi="Tahoma" w:cs="Tahoma"/>
          <w:sz w:val="24"/>
          <w:szCs w:val="24"/>
        </w:rPr>
        <w:t>n cl</w:t>
      </w:r>
      <w:r>
        <w:rPr>
          <w:rFonts w:ascii="Tahoma" w:eastAsia="Tahoma" w:hAnsi="Tahoma" w:cs="Tahoma"/>
          <w:spacing w:val="-1"/>
          <w:sz w:val="24"/>
          <w:szCs w:val="24"/>
        </w:rPr>
        <w:t>a</w:t>
      </w:r>
      <w:r>
        <w:rPr>
          <w:rFonts w:ascii="Tahoma" w:eastAsia="Tahoma" w:hAnsi="Tahoma" w:cs="Tahoma"/>
          <w:spacing w:val="1"/>
          <w:sz w:val="24"/>
          <w:szCs w:val="24"/>
        </w:rPr>
        <w:t>s</w:t>
      </w:r>
      <w:r>
        <w:rPr>
          <w:rFonts w:ascii="Tahoma" w:eastAsia="Tahoma" w:hAnsi="Tahoma" w:cs="Tahoma"/>
          <w:sz w:val="24"/>
          <w:szCs w:val="24"/>
        </w:rPr>
        <w:t>s uplo</w:t>
      </w:r>
      <w:r>
        <w:rPr>
          <w:rFonts w:ascii="Tahoma" w:eastAsia="Tahoma" w:hAnsi="Tahoma" w:cs="Tahoma"/>
          <w:spacing w:val="-1"/>
          <w:sz w:val="24"/>
          <w:szCs w:val="24"/>
        </w:rPr>
        <w:t>a</w:t>
      </w:r>
      <w:r>
        <w:rPr>
          <w:rFonts w:ascii="Tahoma" w:eastAsia="Tahoma" w:hAnsi="Tahoma" w:cs="Tahoma"/>
          <w:sz w:val="24"/>
          <w:szCs w:val="24"/>
        </w:rPr>
        <w:t>ded</w:t>
      </w:r>
      <w:r>
        <w:rPr>
          <w:rFonts w:ascii="Tahoma" w:eastAsia="Tahoma" w:hAnsi="Tahoma" w:cs="Tahoma"/>
          <w:spacing w:val="1"/>
          <w:sz w:val="24"/>
          <w:szCs w:val="24"/>
        </w:rPr>
        <w:t xml:space="preserve">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pacing w:val="-1"/>
          <w:sz w:val="24"/>
          <w:szCs w:val="24"/>
        </w:rPr>
        <w:t>a</w:t>
      </w:r>
      <w:r>
        <w:rPr>
          <w:rFonts w:ascii="Tahoma" w:eastAsia="Tahoma" w:hAnsi="Tahoma" w:cs="Tahoma"/>
          <w:sz w:val="24"/>
          <w:szCs w:val="24"/>
        </w:rPr>
        <w:t>llow</w:t>
      </w:r>
      <w:r>
        <w:rPr>
          <w:rFonts w:ascii="Tahoma" w:eastAsia="Tahoma" w:hAnsi="Tahoma" w:cs="Tahoma"/>
          <w:spacing w:val="-1"/>
          <w:sz w:val="24"/>
          <w:szCs w:val="24"/>
        </w:rPr>
        <w:t xml:space="preserve"> </w:t>
      </w:r>
      <w:r>
        <w:rPr>
          <w:rFonts w:ascii="Tahoma" w:eastAsia="Tahoma" w:hAnsi="Tahoma" w:cs="Tahoma"/>
          <w:sz w:val="24"/>
          <w:szCs w:val="24"/>
        </w:rPr>
        <w:t>for</w:t>
      </w:r>
      <w:r>
        <w:rPr>
          <w:rFonts w:ascii="Tahoma" w:eastAsia="Tahoma" w:hAnsi="Tahoma" w:cs="Tahoma"/>
          <w:spacing w:val="2"/>
          <w:sz w:val="24"/>
          <w:szCs w:val="24"/>
        </w:rPr>
        <w:t xml:space="preserve"> </w:t>
      </w:r>
      <w:r>
        <w:rPr>
          <w:rFonts w:ascii="Tahoma" w:eastAsia="Tahoma" w:hAnsi="Tahoma" w:cs="Tahoma"/>
          <w:sz w:val="24"/>
          <w:szCs w:val="24"/>
        </w:rPr>
        <w:t>vi</w:t>
      </w:r>
      <w:r>
        <w:rPr>
          <w:rFonts w:ascii="Tahoma" w:eastAsia="Tahoma" w:hAnsi="Tahoma" w:cs="Tahoma"/>
          <w:spacing w:val="1"/>
          <w:sz w:val="24"/>
          <w:szCs w:val="24"/>
        </w:rPr>
        <w:t>e</w:t>
      </w:r>
      <w:r>
        <w:rPr>
          <w:rFonts w:ascii="Tahoma" w:eastAsia="Tahoma" w:hAnsi="Tahoma" w:cs="Tahoma"/>
          <w:sz w:val="24"/>
          <w:szCs w:val="24"/>
        </w:rPr>
        <w:t xml:space="preserve">wing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w:t>
      </w:r>
      <w:r>
        <w:rPr>
          <w:rFonts w:ascii="Tahoma" w:eastAsia="Tahoma" w:hAnsi="Tahoma" w:cs="Tahoma"/>
          <w:sz w:val="24"/>
          <w:szCs w:val="24"/>
        </w:rPr>
        <w:t>or</w:t>
      </w:r>
      <w:r>
        <w:rPr>
          <w:rFonts w:ascii="Tahoma" w:eastAsia="Tahoma" w:hAnsi="Tahoma" w:cs="Tahoma"/>
          <w:spacing w:val="1"/>
          <w:sz w:val="24"/>
          <w:szCs w:val="24"/>
        </w:rPr>
        <w:t xml:space="preserve"> </w:t>
      </w:r>
      <w:r>
        <w:rPr>
          <w:rFonts w:ascii="Tahoma" w:eastAsia="Tahoma" w:hAnsi="Tahoma" w:cs="Tahoma"/>
          <w:sz w:val="24"/>
          <w:szCs w:val="24"/>
        </w:rPr>
        <w:t>prin</w:t>
      </w:r>
      <w:r>
        <w:rPr>
          <w:rFonts w:ascii="Tahoma" w:eastAsia="Tahoma" w:hAnsi="Tahoma" w:cs="Tahoma"/>
          <w:spacing w:val="-1"/>
          <w:sz w:val="24"/>
          <w:szCs w:val="24"/>
        </w:rPr>
        <w:t>t</w:t>
      </w:r>
      <w:r>
        <w:rPr>
          <w:rFonts w:ascii="Tahoma" w:eastAsia="Tahoma" w:hAnsi="Tahoma" w:cs="Tahoma"/>
          <w:sz w:val="24"/>
          <w:szCs w:val="24"/>
        </w:rPr>
        <w:t>ing.</w:t>
      </w:r>
    </w:p>
    <w:p w:rsidR="00566EF8" w:rsidRDefault="00566EF8" w:rsidP="00566EF8">
      <w:pPr>
        <w:spacing w:before="13" w:line="280" w:lineRule="exact"/>
        <w:rPr>
          <w:sz w:val="28"/>
          <w:szCs w:val="28"/>
        </w:rPr>
      </w:pPr>
    </w:p>
    <w:p w:rsidR="00566EF8" w:rsidRDefault="00566EF8" w:rsidP="00566EF8">
      <w:pPr>
        <w:spacing w:line="235" w:lineRule="auto"/>
        <w:ind w:left="321" w:right="330" w:firstLine="374"/>
        <w:rPr>
          <w:rFonts w:ascii="Tahoma" w:eastAsia="Tahoma" w:hAnsi="Tahoma" w:cs="Tahoma"/>
          <w:sz w:val="24"/>
          <w:szCs w:val="24"/>
        </w:rPr>
      </w:pPr>
      <w:r>
        <w:rPr>
          <w:rFonts w:ascii="Tahoma" w:eastAsia="Tahoma" w:hAnsi="Tahoma" w:cs="Tahoma"/>
          <w:sz w:val="24"/>
          <w:szCs w:val="24"/>
        </w:rPr>
        <w:t>-</w:t>
      </w:r>
      <w:r>
        <w:rPr>
          <w:rFonts w:ascii="Tahoma" w:eastAsia="Tahoma" w:hAnsi="Tahoma" w:cs="Tahoma"/>
          <w:b/>
          <w:spacing w:val="1"/>
          <w:sz w:val="24"/>
          <w:szCs w:val="24"/>
          <w:u w:val="thick" w:color="000000"/>
        </w:rPr>
        <w:t>'E</w:t>
      </w:r>
      <w:r>
        <w:rPr>
          <w:rFonts w:ascii="Tahoma" w:eastAsia="Tahoma" w:hAnsi="Tahoma" w:cs="Tahoma"/>
          <w:b/>
          <w:spacing w:val="-1"/>
          <w:sz w:val="24"/>
          <w:szCs w:val="24"/>
          <w:u w:val="thick" w:color="000000"/>
        </w:rPr>
        <w:t>x</w:t>
      </w:r>
      <w:r>
        <w:rPr>
          <w:rFonts w:ascii="Tahoma" w:eastAsia="Tahoma" w:hAnsi="Tahoma" w:cs="Tahoma"/>
          <w:b/>
          <w:spacing w:val="1"/>
          <w:sz w:val="24"/>
          <w:szCs w:val="24"/>
          <w:u w:val="thick" w:color="000000"/>
        </w:rPr>
        <w:t>t</w:t>
      </w:r>
      <w:r>
        <w:rPr>
          <w:rFonts w:ascii="Tahoma" w:eastAsia="Tahoma" w:hAnsi="Tahoma" w:cs="Tahoma"/>
          <w:b/>
          <w:spacing w:val="-1"/>
          <w:sz w:val="24"/>
          <w:szCs w:val="24"/>
          <w:u w:val="thick" w:color="000000"/>
        </w:rPr>
        <w:t>r</w:t>
      </w:r>
      <w:r>
        <w:rPr>
          <w:rFonts w:ascii="Tahoma" w:eastAsia="Tahoma" w:hAnsi="Tahoma" w:cs="Tahoma"/>
          <w:b/>
          <w:sz w:val="24"/>
          <w:szCs w:val="24"/>
          <w:u w:val="thick" w:color="000000"/>
        </w:rPr>
        <w:t xml:space="preserve">a </w:t>
      </w:r>
      <w:r>
        <w:rPr>
          <w:rFonts w:ascii="Tahoma" w:eastAsia="Tahoma" w:hAnsi="Tahoma" w:cs="Tahoma"/>
          <w:b/>
          <w:spacing w:val="-1"/>
          <w:sz w:val="24"/>
          <w:szCs w:val="24"/>
          <w:u w:val="thick" w:color="000000"/>
        </w:rPr>
        <w:t>He</w:t>
      </w:r>
      <w:r>
        <w:rPr>
          <w:rFonts w:ascii="Tahoma" w:eastAsia="Tahoma" w:hAnsi="Tahoma" w:cs="Tahoma"/>
          <w:b/>
          <w:sz w:val="24"/>
          <w:szCs w:val="24"/>
          <w:u w:val="thick" w:color="000000"/>
        </w:rPr>
        <w:t>lp</w:t>
      </w:r>
      <w:r>
        <w:rPr>
          <w:rFonts w:ascii="Tahoma" w:eastAsia="Tahoma" w:hAnsi="Tahoma" w:cs="Tahoma"/>
          <w:b/>
          <w:spacing w:val="-1"/>
          <w:sz w:val="24"/>
          <w:szCs w:val="24"/>
          <w:u w:val="thick" w:color="000000"/>
        </w:rPr>
        <w:t xml:space="preserve"> </w:t>
      </w:r>
      <w:r>
        <w:rPr>
          <w:rFonts w:ascii="Tahoma" w:eastAsia="Tahoma" w:hAnsi="Tahoma" w:cs="Tahoma"/>
          <w:b/>
          <w:sz w:val="24"/>
          <w:szCs w:val="24"/>
          <w:u w:val="thick" w:color="000000"/>
        </w:rPr>
        <w:t>Pag</w:t>
      </w:r>
      <w:r>
        <w:rPr>
          <w:rFonts w:ascii="Tahoma" w:eastAsia="Tahoma" w:hAnsi="Tahoma" w:cs="Tahoma"/>
          <w:b/>
          <w:spacing w:val="2"/>
          <w:sz w:val="24"/>
          <w:szCs w:val="24"/>
          <w:u w:val="thick" w:color="000000"/>
        </w:rPr>
        <w:t>e'</w:t>
      </w:r>
      <w:r>
        <w:rPr>
          <w:rFonts w:ascii="Tahoma" w:eastAsia="Tahoma" w:hAnsi="Tahoma" w:cs="Tahoma"/>
          <w:b/>
          <w:sz w:val="24"/>
          <w:szCs w:val="24"/>
          <w:u w:val="thick" w:color="000000"/>
        </w:rPr>
        <w:t>-</w:t>
      </w:r>
      <w:r>
        <w:rPr>
          <w:rFonts w:ascii="Tahoma" w:eastAsia="Tahoma" w:hAnsi="Tahoma" w:cs="Tahoma"/>
          <w:b/>
          <w:spacing w:val="4"/>
          <w:sz w:val="24"/>
          <w:szCs w:val="24"/>
        </w:rPr>
        <w:t xml:space="preserve"> </w:t>
      </w:r>
      <w:r>
        <w:rPr>
          <w:rFonts w:ascii="Tahoma" w:eastAsia="Tahoma" w:hAnsi="Tahoma" w:cs="Tahoma"/>
          <w:spacing w:val="-1"/>
          <w:sz w:val="24"/>
          <w:szCs w:val="24"/>
        </w:rPr>
        <w:t>T</w:t>
      </w:r>
      <w:r>
        <w:rPr>
          <w:rFonts w:ascii="Tahoma" w:eastAsia="Tahoma" w:hAnsi="Tahoma" w:cs="Tahoma"/>
          <w:sz w:val="24"/>
          <w:szCs w:val="24"/>
        </w:rPr>
        <w:t>his</w:t>
      </w:r>
      <w:r>
        <w:rPr>
          <w:rFonts w:ascii="Tahoma" w:eastAsia="Tahoma" w:hAnsi="Tahoma" w:cs="Tahoma"/>
          <w:spacing w:val="2"/>
          <w:sz w:val="24"/>
          <w:szCs w:val="24"/>
        </w:rPr>
        <w:t xml:space="preserve"> </w:t>
      </w:r>
      <w:r>
        <w:rPr>
          <w:rFonts w:ascii="Tahoma" w:eastAsia="Tahoma" w:hAnsi="Tahoma" w:cs="Tahoma"/>
          <w:sz w:val="24"/>
          <w:szCs w:val="24"/>
        </w:rPr>
        <w:t>is a</w:t>
      </w:r>
      <w:r>
        <w:rPr>
          <w:rFonts w:ascii="Tahoma" w:eastAsia="Tahoma" w:hAnsi="Tahoma" w:cs="Tahoma"/>
          <w:spacing w:val="-1"/>
          <w:sz w:val="24"/>
          <w:szCs w:val="24"/>
        </w:rPr>
        <w:t xml:space="preserve"> g</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pacing w:val="-1"/>
          <w:sz w:val="24"/>
          <w:szCs w:val="24"/>
        </w:rPr>
        <w:t>a</w:t>
      </w:r>
      <w:r>
        <w:rPr>
          <w:rFonts w:ascii="Tahoma" w:eastAsia="Tahoma" w:hAnsi="Tahoma" w:cs="Tahoma"/>
          <w:sz w:val="24"/>
          <w:szCs w:val="24"/>
        </w:rPr>
        <w:t>t</w:t>
      </w:r>
      <w:r>
        <w:rPr>
          <w:rFonts w:ascii="Tahoma" w:eastAsia="Tahoma" w:hAnsi="Tahoma" w:cs="Tahoma"/>
          <w:spacing w:val="-1"/>
          <w:sz w:val="24"/>
          <w:szCs w:val="24"/>
        </w:rPr>
        <w:t xml:space="preserve"> </w:t>
      </w:r>
      <w:r>
        <w:rPr>
          <w:rFonts w:ascii="Tahoma" w:eastAsia="Tahoma" w:hAnsi="Tahoma" w:cs="Tahoma"/>
          <w:sz w:val="24"/>
          <w:szCs w:val="24"/>
        </w:rPr>
        <w:t>re</w:t>
      </w:r>
      <w:r>
        <w:rPr>
          <w:rFonts w:ascii="Tahoma" w:eastAsia="Tahoma" w:hAnsi="Tahoma" w:cs="Tahoma"/>
          <w:spacing w:val="1"/>
          <w:sz w:val="24"/>
          <w:szCs w:val="24"/>
        </w:rPr>
        <w:t>s</w:t>
      </w:r>
      <w:r>
        <w:rPr>
          <w:rFonts w:ascii="Tahoma" w:eastAsia="Tahoma" w:hAnsi="Tahoma" w:cs="Tahoma"/>
          <w:sz w:val="24"/>
          <w:szCs w:val="24"/>
        </w:rPr>
        <w:t>o</w:t>
      </w:r>
      <w:r>
        <w:rPr>
          <w:rFonts w:ascii="Tahoma" w:eastAsia="Tahoma" w:hAnsi="Tahoma" w:cs="Tahoma"/>
          <w:spacing w:val="2"/>
          <w:sz w:val="24"/>
          <w:szCs w:val="24"/>
        </w:rPr>
        <w:t>u</w:t>
      </w:r>
      <w:r>
        <w:rPr>
          <w:rFonts w:ascii="Tahoma" w:eastAsia="Tahoma" w:hAnsi="Tahoma" w:cs="Tahoma"/>
          <w:sz w:val="24"/>
          <w:szCs w:val="24"/>
        </w:rPr>
        <w:t>rce if y</w:t>
      </w:r>
      <w:r>
        <w:rPr>
          <w:rFonts w:ascii="Tahoma" w:eastAsia="Tahoma" w:hAnsi="Tahoma" w:cs="Tahoma"/>
          <w:spacing w:val="-1"/>
          <w:sz w:val="24"/>
          <w:szCs w:val="24"/>
        </w:rPr>
        <w:t>o</w:t>
      </w:r>
      <w:r>
        <w:rPr>
          <w:rFonts w:ascii="Tahoma" w:eastAsia="Tahoma" w:hAnsi="Tahoma" w:cs="Tahoma"/>
          <w:sz w:val="24"/>
          <w:szCs w:val="24"/>
        </w:rPr>
        <w:t xml:space="preserve">u </w:t>
      </w:r>
      <w:r>
        <w:rPr>
          <w:rFonts w:ascii="Tahoma" w:eastAsia="Tahoma" w:hAnsi="Tahoma" w:cs="Tahoma"/>
          <w:spacing w:val="-1"/>
          <w:sz w:val="24"/>
          <w:szCs w:val="24"/>
        </w:rPr>
        <w:t>g</w:t>
      </w:r>
      <w:r>
        <w:rPr>
          <w:rFonts w:ascii="Tahoma" w:eastAsia="Tahoma" w:hAnsi="Tahoma" w:cs="Tahoma"/>
          <w:spacing w:val="1"/>
          <w:sz w:val="24"/>
          <w:szCs w:val="24"/>
        </w:rPr>
        <w:t>e</w:t>
      </w:r>
      <w:r>
        <w:rPr>
          <w:rFonts w:ascii="Tahoma" w:eastAsia="Tahoma" w:hAnsi="Tahoma" w:cs="Tahoma"/>
          <w:sz w:val="24"/>
          <w:szCs w:val="24"/>
        </w:rPr>
        <w:t>t</w:t>
      </w:r>
      <w:r>
        <w:rPr>
          <w:rFonts w:ascii="Tahoma" w:eastAsia="Tahoma" w:hAnsi="Tahoma" w:cs="Tahoma"/>
          <w:spacing w:val="-1"/>
          <w:sz w:val="24"/>
          <w:szCs w:val="24"/>
        </w:rPr>
        <w:t xml:space="preserve"> </w:t>
      </w:r>
      <w:r>
        <w:rPr>
          <w:rFonts w:ascii="Tahoma" w:eastAsia="Tahoma" w:hAnsi="Tahoma" w:cs="Tahoma"/>
          <w:sz w:val="24"/>
          <w:szCs w:val="24"/>
        </w:rPr>
        <w:t>stu</w:t>
      </w:r>
      <w:r>
        <w:rPr>
          <w:rFonts w:ascii="Tahoma" w:eastAsia="Tahoma" w:hAnsi="Tahoma" w:cs="Tahoma"/>
          <w:spacing w:val="2"/>
          <w:sz w:val="24"/>
          <w:szCs w:val="24"/>
        </w:rPr>
        <w:t>c</w:t>
      </w:r>
      <w:r>
        <w:rPr>
          <w:rFonts w:ascii="Tahoma" w:eastAsia="Tahoma" w:hAnsi="Tahoma" w:cs="Tahoma"/>
          <w:sz w:val="24"/>
          <w:szCs w:val="24"/>
        </w:rPr>
        <w:t xml:space="preserve">k </w:t>
      </w:r>
      <w:r>
        <w:rPr>
          <w:rFonts w:ascii="Tahoma" w:eastAsia="Tahoma" w:hAnsi="Tahoma" w:cs="Tahoma"/>
          <w:spacing w:val="1"/>
          <w:sz w:val="24"/>
          <w:szCs w:val="24"/>
        </w:rPr>
        <w:t>a</w:t>
      </w:r>
      <w:r>
        <w:rPr>
          <w:rFonts w:ascii="Tahoma" w:eastAsia="Tahoma" w:hAnsi="Tahoma" w:cs="Tahoma"/>
          <w:sz w:val="24"/>
          <w:szCs w:val="24"/>
        </w:rPr>
        <w:t>t hom</w:t>
      </w:r>
      <w:r>
        <w:rPr>
          <w:rFonts w:ascii="Tahoma" w:eastAsia="Tahoma" w:hAnsi="Tahoma" w:cs="Tahoma"/>
          <w:spacing w:val="1"/>
          <w:sz w:val="24"/>
          <w:szCs w:val="24"/>
        </w:rPr>
        <w:t>e</w:t>
      </w:r>
      <w:r>
        <w:rPr>
          <w:rFonts w:ascii="Tahoma" w:eastAsia="Tahoma" w:hAnsi="Tahoma" w:cs="Tahoma"/>
          <w:sz w:val="24"/>
          <w:szCs w:val="24"/>
        </w:rPr>
        <w:t>!  H</w:t>
      </w:r>
      <w:r>
        <w:rPr>
          <w:rFonts w:ascii="Tahoma" w:eastAsia="Tahoma" w:hAnsi="Tahoma" w:cs="Tahoma"/>
          <w:spacing w:val="1"/>
          <w:sz w:val="24"/>
          <w:szCs w:val="24"/>
        </w:rPr>
        <w:t>e</w:t>
      </w:r>
      <w:r>
        <w:rPr>
          <w:rFonts w:ascii="Tahoma" w:eastAsia="Tahoma" w:hAnsi="Tahoma" w:cs="Tahoma"/>
          <w:sz w:val="24"/>
          <w:szCs w:val="24"/>
        </w:rPr>
        <w:t>re</w:t>
      </w:r>
      <w:r>
        <w:rPr>
          <w:rFonts w:ascii="Tahoma" w:eastAsia="Tahoma" w:hAnsi="Tahoma" w:cs="Tahoma"/>
          <w:spacing w:val="1"/>
          <w:sz w:val="24"/>
          <w:szCs w:val="24"/>
        </w:rPr>
        <w:t xml:space="preserve"> </w:t>
      </w:r>
      <w:r>
        <w:rPr>
          <w:rFonts w:ascii="Tahoma" w:eastAsia="Tahoma" w:hAnsi="Tahoma" w:cs="Tahoma"/>
          <w:sz w:val="24"/>
          <w:szCs w:val="24"/>
        </w:rPr>
        <w:t>y</w:t>
      </w:r>
      <w:r>
        <w:rPr>
          <w:rFonts w:ascii="Tahoma" w:eastAsia="Tahoma" w:hAnsi="Tahoma" w:cs="Tahoma"/>
          <w:spacing w:val="-1"/>
          <w:sz w:val="24"/>
          <w:szCs w:val="24"/>
        </w:rPr>
        <w:t>o</w:t>
      </w:r>
      <w:r>
        <w:rPr>
          <w:rFonts w:ascii="Tahoma" w:eastAsia="Tahoma" w:hAnsi="Tahoma" w:cs="Tahoma"/>
          <w:sz w:val="24"/>
          <w:szCs w:val="24"/>
        </w:rPr>
        <w:t xml:space="preserve">u </w:t>
      </w:r>
      <w:r>
        <w:rPr>
          <w:rFonts w:ascii="Tahoma" w:eastAsia="Tahoma" w:hAnsi="Tahoma" w:cs="Tahoma"/>
          <w:spacing w:val="-1"/>
          <w:sz w:val="24"/>
          <w:szCs w:val="24"/>
        </w:rPr>
        <w:t>w</w:t>
      </w:r>
      <w:r>
        <w:rPr>
          <w:rFonts w:ascii="Tahoma" w:eastAsia="Tahoma" w:hAnsi="Tahoma" w:cs="Tahoma"/>
          <w:sz w:val="24"/>
          <w:szCs w:val="24"/>
        </w:rPr>
        <w:t>ill f</w:t>
      </w:r>
      <w:r>
        <w:rPr>
          <w:rFonts w:ascii="Tahoma" w:eastAsia="Tahoma" w:hAnsi="Tahoma" w:cs="Tahoma"/>
          <w:spacing w:val="-2"/>
          <w:sz w:val="24"/>
          <w:szCs w:val="24"/>
        </w:rPr>
        <w:t>i</w:t>
      </w:r>
      <w:r>
        <w:rPr>
          <w:rFonts w:ascii="Tahoma" w:eastAsia="Tahoma" w:hAnsi="Tahoma" w:cs="Tahoma"/>
          <w:sz w:val="24"/>
          <w:szCs w:val="24"/>
        </w:rPr>
        <w:t>nd li</w:t>
      </w:r>
      <w:r>
        <w:rPr>
          <w:rFonts w:ascii="Tahoma" w:eastAsia="Tahoma" w:hAnsi="Tahoma" w:cs="Tahoma"/>
          <w:spacing w:val="1"/>
          <w:sz w:val="24"/>
          <w:szCs w:val="24"/>
        </w:rPr>
        <w:t>n</w:t>
      </w:r>
      <w:r>
        <w:rPr>
          <w:rFonts w:ascii="Tahoma" w:eastAsia="Tahoma" w:hAnsi="Tahoma" w:cs="Tahoma"/>
          <w:sz w:val="24"/>
          <w:szCs w:val="24"/>
        </w:rPr>
        <w:t xml:space="preserve">ks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z w:val="24"/>
          <w:szCs w:val="24"/>
        </w:rPr>
        <w:t>v</w:t>
      </w:r>
      <w:r>
        <w:rPr>
          <w:rFonts w:ascii="Tahoma" w:eastAsia="Tahoma" w:hAnsi="Tahoma" w:cs="Tahoma"/>
          <w:spacing w:val="1"/>
          <w:sz w:val="24"/>
          <w:szCs w:val="24"/>
        </w:rPr>
        <w:t>i</w:t>
      </w:r>
      <w:r>
        <w:rPr>
          <w:rFonts w:ascii="Tahoma" w:eastAsia="Tahoma" w:hAnsi="Tahoma" w:cs="Tahoma"/>
          <w:sz w:val="24"/>
          <w:szCs w:val="24"/>
        </w:rPr>
        <w:t>deos &amp; d</w:t>
      </w:r>
      <w:r>
        <w:rPr>
          <w:rFonts w:ascii="Tahoma" w:eastAsia="Tahoma" w:hAnsi="Tahoma" w:cs="Tahoma"/>
          <w:spacing w:val="-1"/>
          <w:sz w:val="24"/>
          <w:szCs w:val="24"/>
        </w:rPr>
        <w:t>o</w:t>
      </w:r>
      <w:r>
        <w:rPr>
          <w:rFonts w:ascii="Tahoma" w:eastAsia="Tahoma" w:hAnsi="Tahoma" w:cs="Tahoma"/>
          <w:sz w:val="24"/>
          <w:szCs w:val="24"/>
        </w:rPr>
        <w:t>cum</w:t>
      </w:r>
      <w:r>
        <w:rPr>
          <w:rFonts w:ascii="Tahoma" w:eastAsia="Tahoma" w:hAnsi="Tahoma" w:cs="Tahoma"/>
          <w:spacing w:val="1"/>
          <w:sz w:val="24"/>
          <w:szCs w:val="24"/>
        </w:rPr>
        <w:t>e</w:t>
      </w:r>
      <w:r>
        <w:rPr>
          <w:rFonts w:ascii="Tahoma" w:eastAsia="Tahoma" w:hAnsi="Tahoma" w:cs="Tahoma"/>
          <w:sz w:val="24"/>
          <w:szCs w:val="24"/>
        </w:rPr>
        <w:t xml:space="preserve">nts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z w:val="24"/>
          <w:szCs w:val="24"/>
        </w:rPr>
        <w:t>pr</w:t>
      </w:r>
      <w:r>
        <w:rPr>
          <w:rFonts w:ascii="Tahoma" w:eastAsia="Tahoma" w:hAnsi="Tahoma" w:cs="Tahoma"/>
          <w:spacing w:val="-1"/>
          <w:sz w:val="24"/>
          <w:szCs w:val="24"/>
        </w:rPr>
        <w:t>o</w:t>
      </w:r>
      <w:r>
        <w:rPr>
          <w:rFonts w:ascii="Tahoma" w:eastAsia="Tahoma" w:hAnsi="Tahoma" w:cs="Tahoma"/>
          <w:sz w:val="24"/>
          <w:szCs w:val="24"/>
        </w:rPr>
        <w:t>v</w:t>
      </w:r>
      <w:r>
        <w:rPr>
          <w:rFonts w:ascii="Tahoma" w:eastAsia="Tahoma" w:hAnsi="Tahoma" w:cs="Tahoma"/>
          <w:spacing w:val="1"/>
          <w:sz w:val="24"/>
          <w:szCs w:val="24"/>
        </w:rPr>
        <w:t>i</w:t>
      </w:r>
      <w:r>
        <w:rPr>
          <w:rFonts w:ascii="Tahoma" w:eastAsia="Tahoma" w:hAnsi="Tahoma" w:cs="Tahoma"/>
          <w:sz w:val="24"/>
          <w:szCs w:val="24"/>
        </w:rPr>
        <w:t>de h</w:t>
      </w:r>
      <w:r>
        <w:rPr>
          <w:rFonts w:ascii="Tahoma" w:eastAsia="Tahoma" w:hAnsi="Tahoma" w:cs="Tahoma"/>
          <w:spacing w:val="1"/>
          <w:sz w:val="24"/>
          <w:szCs w:val="24"/>
        </w:rPr>
        <w:t>e</w:t>
      </w:r>
      <w:r>
        <w:rPr>
          <w:rFonts w:ascii="Tahoma" w:eastAsia="Tahoma" w:hAnsi="Tahoma" w:cs="Tahoma"/>
          <w:sz w:val="24"/>
          <w:szCs w:val="24"/>
        </w:rPr>
        <w:t>lp</w:t>
      </w:r>
      <w:r>
        <w:rPr>
          <w:rFonts w:ascii="Tahoma" w:eastAsia="Tahoma" w:hAnsi="Tahoma" w:cs="Tahoma"/>
          <w:spacing w:val="-1"/>
          <w:sz w:val="24"/>
          <w:szCs w:val="24"/>
        </w:rPr>
        <w:t xml:space="preserve"> </w:t>
      </w:r>
      <w:r>
        <w:rPr>
          <w:rFonts w:ascii="Tahoma" w:eastAsia="Tahoma" w:hAnsi="Tahoma" w:cs="Tahoma"/>
          <w:sz w:val="24"/>
          <w:szCs w:val="24"/>
        </w:rPr>
        <w:t>in v</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2"/>
          <w:sz w:val="24"/>
          <w:szCs w:val="24"/>
        </w:rPr>
        <w:t>i</w:t>
      </w:r>
      <w:r>
        <w:rPr>
          <w:rFonts w:ascii="Tahoma" w:eastAsia="Tahoma" w:hAnsi="Tahoma" w:cs="Tahoma"/>
          <w:sz w:val="24"/>
          <w:szCs w:val="24"/>
        </w:rPr>
        <w:t>ous</w:t>
      </w:r>
      <w:r>
        <w:rPr>
          <w:rFonts w:ascii="Tahoma" w:eastAsia="Tahoma" w:hAnsi="Tahoma" w:cs="Tahoma"/>
          <w:spacing w:val="1"/>
          <w:sz w:val="24"/>
          <w:szCs w:val="24"/>
        </w:rPr>
        <w:t xml:space="preserve"> </w:t>
      </w:r>
      <w:r>
        <w:rPr>
          <w:rFonts w:ascii="Tahoma" w:eastAsia="Tahoma" w:hAnsi="Tahoma" w:cs="Tahoma"/>
          <w:sz w:val="24"/>
          <w:szCs w:val="24"/>
        </w:rPr>
        <w:t>skills</w:t>
      </w:r>
      <w:r>
        <w:rPr>
          <w:rFonts w:ascii="Tahoma" w:eastAsia="Tahoma" w:hAnsi="Tahoma" w:cs="Tahoma"/>
          <w:spacing w:val="2"/>
          <w:sz w:val="24"/>
          <w:szCs w:val="24"/>
        </w:rPr>
        <w:t xml:space="preserve"> </w:t>
      </w:r>
      <w:r>
        <w:rPr>
          <w:rFonts w:ascii="Tahoma" w:eastAsia="Tahoma" w:hAnsi="Tahoma" w:cs="Tahoma"/>
          <w:spacing w:val="-3"/>
          <w:sz w:val="24"/>
          <w:szCs w:val="24"/>
        </w:rPr>
        <w:t>u</w:t>
      </w:r>
      <w:r>
        <w:rPr>
          <w:rFonts w:ascii="Tahoma" w:eastAsia="Tahoma" w:hAnsi="Tahoma" w:cs="Tahoma"/>
          <w:spacing w:val="1"/>
          <w:sz w:val="24"/>
          <w:szCs w:val="24"/>
        </w:rPr>
        <w:t>se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z w:val="24"/>
          <w:szCs w:val="24"/>
        </w:rPr>
        <w:t>in cl</w:t>
      </w:r>
      <w:r>
        <w:rPr>
          <w:rFonts w:ascii="Tahoma" w:eastAsia="Tahoma" w:hAnsi="Tahoma" w:cs="Tahoma"/>
          <w:spacing w:val="-1"/>
          <w:sz w:val="24"/>
          <w:szCs w:val="24"/>
        </w:rPr>
        <w:t>a</w:t>
      </w:r>
      <w:r>
        <w:rPr>
          <w:rFonts w:ascii="Tahoma" w:eastAsia="Tahoma" w:hAnsi="Tahoma" w:cs="Tahoma"/>
          <w:spacing w:val="1"/>
          <w:sz w:val="24"/>
          <w:szCs w:val="24"/>
        </w:rPr>
        <w:t>ss</w:t>
      </w:r>
      <w:r>
        <w:rPr>
          <w:rFonts w:ascii="Tahoma" w:eastAsia="Tahoma" w:hAnsi="Tahoma" w:cs="Tahoma"/>
          <w:sz w:val="24"/>
          <w:szCs w:val="24"/>
        </w:rPr>
        <w:t>.  F</w:t>
      </w:r>
      <w:r>
        <w:rPr>
          <w:rFonts w:ascii="Tahoma" w:eastAsia="Tahoma" w:hAnsi="Tahoma" w:cs="Tahoma"/>
          <w:spacing w:val="-1"/>
          <w:sz w:val="24"/>
          <w:szCs w:val="24"/>
        </w:rPr>
        <w:t>o</w:t>
      </w:r>
      <w:r>
        <w:rPr>
          <w:rFonts w:ascii="Tahoma" w:eastAsia="Tahoma" w:hAnsi="Tahoma" w:cs="Tahoma"/>
          <w:sz w:val="24"/>
          <w:szCs w:val="24"/>
        </w:rPr>
        <w:t>r e</w:t>
      </w:r>
      <w:r>
        <w:rPr>
          <w:rFonts w:ascii="Tahoma" w:eastAsia="Tahoma" w:hAnsi="Tahoma" w:cs="Tahoma"/>
          <w:spacing w:val="1"/>
          <w:sz w:val="24"/>
          <w:szCs w:val="24"/>
        </w:rPr>
        <w:t>x</w:t>
      </w:r>
      <w:r>
        <w:rPr>
          <w:rFonts w:ascii="Tahoma" w:eastAsia="Tahoma" w:hAnsi="Tahoma" w:cs="Tahoma"/>
          <w:spacing w:val="-1"/>
          <w:sz w:val="24"/>
          <w:szCs w:val="24"/>
        </w:rPr>
        <w:t>a</w:t>
      </w:r>
      <w:r>
        <w:rPr>
          <w:rFonts w:ascii="Tahoma" w:eastAsia="Tahoma" w:hAnsi="Tahoma" w:cs="Tahoma"/>
          <w:sz w:val="24"/>
          <w:szCs w:val="24"/>
        </w:rPr>
        <w:t>mple, li</w:t>
      </w:r>
      <w:r>
        <w:rPr>
          <w:rFonts w:ascii="Tahoma" w:eastAsia="Tahoma" w:hAnsi="Tahoma" w:cs="Tahoma"/>
          <w:spacing w:val="1"/>
          <w:sz w:val="24"/>
          <w:szCs w:val="24"/>
        </w:rPr>
        <w:t>n</w:t>
      </w:r>
      <w:r>
        <w:rPr>
          <w:rFonts w:ascii="Tahoma" w:eastAsia="Tahoma" w:hAnsi="Tahoma" w:cs="Tahoma"/>
          <w:sz w:val="24"/>
          <w:szCs w:val="24"/>
        </w:rPr>
        <w:t>ks</w:t>
      </w:r>
      <w:r>
        <w:rPr>
          <w:rFonts w:ascii="Tahoma" w:eastAsia="Tahoma" w:hAnsi="Tahoma" w:cs="Tahoma"/>
          <w:spacing w:val="1"/>
          <w:sz w:val="24"/>
          <w:szCs w:val="24"/>
        </w:rPr>
        <w:t xml:space="preserve"> </w:t>
      </w:r>
      <w:r>
        <w:rPr>
          <w:rFonts w:ascii="Tahoma" w:eastAsia="Tahoma" w:hAnsi="Tahoma" w:cs="Tahoma"/>
          <w:spacing w:val="-2"/>
          <w:sz w:val="24"/>
          <w:szCs w:val="24"/>
        </w:rPr>
        <w:t>t</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z w:val="24"/>
          <w:szCs w:val="24"/>
        </w:rPr>
        <w:t>v</w:t>
      </w:r>
      <w:r>
        <w:rPr>
          <w:rFonts w:ascii="Tahoma" w:eastAsia="Tahoma" w:hAnsi="Tahoma" w:cs="Tahoma"/>
          <w:spacing w:val="1"/>
          <w:sz w:val="24"/>
          <w:szCs w:val="24"/>
        </w:rPr>
        <w:t>i</w:t>
      </w:r>
      <w:r>
        <w:rPr>
          <w:rFonts w:ascii="Tahoma" w:eastAsia="Tahoma" w:hAnsi="Tahoma" w:cs="Tahoma"/>
          <w:sz w:val="24"/>
          <w:szCs w:val="24"/>
        </w:rPr>
        <w:t xml:space="preserve">deos </w:t>
      </w:r>
      <w:r>
        <w:rPr>
          <w:rFonts w:ascii="Tahoma" w:eastAsia="Tahoma" w:hAnsi="Tahoma" w:cs="Tahoma"/>
          <w:spacing w:val="1"/>
          <w:sz w:val="24"/>
          <w:szCs w:val="24"/>
        </w:rPr>
        <w:t>ex</w:t>
      </w:r>
      <w:r>
        <w:rPr>
          <w:rFonts w:ascii="Tahoma" w:eastAsia="Tahoma" w:hAnsi="Tahoma" w:cs="Tahoma"/>
          <w:sz w:val="24"/>
          <w:szCs w:val="24"/>
        </w:rPr>
        <w:t>pl</w:t>
      </w:r>
      <w:r>
        <w:rPr>
          <w:rFonts w:ascii="Tahoma" w:eastAsia="Tahoma" w:hAnsi="Tahoma" w:cs="Tahoma"/>
          <w:spacing w:val="-1"/>
          <w:sz w:val="24"/>
          <w:szCs w:val="24"/>
        </w:rPr>
        <w:t>a</w:t>
      </w:r>
      <w:r>
        <w:rPr>
          <w:rFonts w:ascii="Tahoma" w:eastAsia="Tahoma" w:hAnsi="Tahoma" w:cs="Tahoma"/>
          <w:sz w:val="24"/>
          <w:szCs w:val="24"/>
        </w:rPr>
        <w:t>in</w:t>
      </w:r>
      <w:r>
        <w:rPr>
          <w:rFonts w:ascii="Tahoma" w:eastAsia="Tahoma" w:hAnsi="Tahoma" w:cs="Tahoma"/>
          <w:spacing w:val="1"/>
          <w:sz w:val="24"/>
          <w:szCs w:val="24"/>
        </w:rPr>
        <w:t>i</w:t>
      </w:r>
      <w:r>
        <w:rPr>
          <w:rFonts w:ascii="Tahoma" w:eastAsia="Tahoma" w:hAnsi="Tahoma" w:cs="Tahoma"/>
          <w:sz w:val="24"/>
          <w:szCs w:val="24"/>
        </w:rPr>
        <w:t xml:space="preserve">ng how </w:t>
      </w:r>
      <w:r>
        <w:rPr>
          <w:rFonts w:ascii="Tahoma" w:eastAsia="Tahoma" w:hAnsi="Tahoma" w:cs="Tahoma"/>
          <w:spacing w:val="-2"/>
          <w:sz w:val="24"/>
          <w:szCs w:val="24"/>
        </w:rPr>
        <w:t>t</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z w:val="24"/>
          <w:szCs w:val="24"/>
        </w:rPr>
        <w:t>divi</w:t>
      </w:r>
      <w:r>
        <w:rPr>
          <w:rFonts w:ascii="Tahoma" w:eastAsia="Tahoma" w:hAnsi="Tahoma" w:cs="Tahoma"/>
          <w:spacing w:val="2"/>
          <w:sz w:val="24"/>
          <w:szCs w:val="24"/>
        </w:rPr>
        <w:t>d</w:t>
      </w:r>
      <w:r>
        <w:rPr>
          <w:rFonts w:ascii="Tahoma" w:eastAsia="Tahoma" w:hAnsi="Tahoma" w:cs="Tahoma"/>
          <w:sz w:val="24"/>
          <w:szCs w:val="24"/>
        </w:rPr>
        <w:t>e</w:t>
      </w:r>
      <w:r>
        <w:rPr>
          <w:rFonts w:ascii="Tahoma" w:eastAsia="Tahoma" w:hAnsi="Tahoma" w:cs="Tahoma"/>
          <w:spacing w:val="1"/>
          <w:sz w:val="24"/>
          <w:szCs w:val="24"/>
        </w:rPr>
        <w:t xml:space="preserve"> </w:t>
      </w:r>
      <w:r>
        <w:rPr>
          <w:rFonts w:ascii="Tahoma" w:eastAsia="Tahoma" w:hAnsi="Tahoma" w:cs="Tahoma"/>
          <w:sz w:val="24"/>
          <w:szCs w:val="24"/>
        </w:rPr>
        <w:t>fr</w:t>
      </w:r>
      <w:r>
        <w:rPr>
          <w:rFonts w:ascii="Tahoma" w:eastAsia="Tahoma" w:hAnsi="Tahoma" w:cs="Tahoma"/>
          <w:spacing w:val="-2"/>
          <w:sz w:val="24"/>
          <w:szCs w:val="24"/>
        </w:rPr>
        <w:t>a</w:t>
      </w:r>
      <w:r>
        <w:rPr>
          <w:rFonts w:ascii="Tahoma" w:eastAsia="Tahoma" w:hAnsi="Tahoma" w:cs="Tahoma"/>
          <w:sz w:val="24"/>
          <w:szCs w:val="24"/>
        </w:rPr>
        <w:t>c</w:t>
      </w:r>
      <w:r>
        <w:rPr>
          <w:rFonts w:ascii="Tahoma" w:eastAsia="Tahoma" w:hAnsi="Tahoma" w:cs="Tahoma"/>
          <w:spacing w:val="-1"/>
          <w:sz w:val="24"/>
          <w:szCs w:val="24"/>
        </w:rPr>
        <w:t>t</w:t>
      </w:r>
      <w:r>
        <w:rPr>
          <w:rFonts w:ascii="Tahoma" w:eastAsia="Tahoma" w:hAnsi="Tahoma" w:cs="Tahoma"/>
          <w:sz w:val="24"/>
          <w:szCs w:val="24"/>
        </w:rPr>
        <w:t>ion</w:t>
      </w:r>
      <w:r>
        <w:rPr>
          <w:rFonts w:ascii="Tahoma" w:eastAsia="Tahoma" w:hAnsi="Tahoma" w:cs="Tahoma"/>
          <w:spacing w:val="1"/>
          <w:sz w:val="24"/>
          <w:szCs w:val="24"/>
        </w:rPr>
        <w:t>s</w:t>
      </w:r>
      <w:r>
        <w:rPr>
          <w:rFonts w:ascii="Tahoma" w:eastAsia="Tahoma" w:hAnsi="Tahoma" w:cs="Tahoma"/>
          <w:sz w:val="24"/>
          <w:szCs w:val="24"/>
        </w:rPr>
        <w:t xml:space="preserve">, </w:t>
      </w:r>
      <w:r>
        <w:rPr>
          <w:rFonts w:ascii="Tahoma" w:eastAsia="Tahoma" w:hAnsi="Tahoma" w:cs="Tahoma"/>
          <w:spacing w:val="-1"/>
          <w:sz w:val="24"/>
          <w:szCs w:val="24"/>
        </w:rPr>
        <w:t>o</w:t>
      </w:r>
      <w:r>
        <w:rPr>
          <w:rFonts w:ascii="Tahoma" w:eastAsia="Tahoma" w:hAnsi="Tahoma" w:cs="Tahoma"/>
          <w:spacing w:val="2"/>
          <w:sz w:val="24"/>
          <w:szCs w:val="24"/>
        </w:rPr>
        <w:t>r</w:t>
      </w:r>
      <w:r>
        <w:rPr>
          <w:rFonts w:ascii="Tahoma" w:eastAsia="Tahoma" w:hAnsi="Tahoma" w:cs="Tahoma"/>
          <w:sz w:val="24"/>
          <w:szCs w:val="24"/>
        </w:rPr>
        <w:t xml:space="preserve">der </w:t>
      </w:r>
      <w:r>
        <w:rPr>
          <w:rFonts w:ascii="Tahoma" w:eastAsia="Tahoma" w:hAnsi="Tahoma" w:cs="Tahoma"/>
          <w:spacing w:val="-1"/>
          <w:sz w:val="24"/>
          <w:szCs w:val="24"/>
        </w:rPr>
        <w:t>o</w:t>
      </w:r>
      <w:r>
        <w:rPr>
          <w:rFonts w:ascii="Tahoma" w:eastAsia="Tahoma" w:hAnsi="Tahoma" w:cs="Tahoma"/>
          <w:sz w:val="24"/>
          <w:szCs w:val="24"/>
        </w:rPr>
        <w:t xml:space="preserve">f </w:t>
      </w:r>
      <w:r>
        <w:rPr>
          <w:rFonts w:ascii="Tahoma" w:eastAsia="Tahoma" w:hAnsi="Tahoma" w:cs="Tahoma"/>
          <w:spacing w:val="-1"/>
          <w:sz w:val="24"/>
          <w:szCs w:val="24"/>
        </w:rPr>
        <w:t>o</w:t>
      </w:r>
      <w:r>
        <w:rPr>
          <w:rFonts w:ascii="Tahoma" w:eastAsia="Tahoma" w:hAnsi="Tahoma" w:cs="Tahoma"/>
          <w:spacing w:val="2"/>
          <w:sz w:val="24"/>
          <w:szCs w:val="24"/>
        </w:rPr>
        <w:t>p</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at</w:t>
      </w:r>
      <w:r>
        <w:rPr>
          <w:rFonts w:ascii="Tahoma" w:eastAsia="Tahoma" w:hAnsi="Tahoma" w:cs="Tahoma"/>
          <w:sz w:val="24"/>
          <w:szCs w:val="24"/>
        </w:rPr>
        <w:t>ion</w:t>
      </w:r>
      <w:r>
        <w:rPr>
          <w:rFonts w:ascii="Tahoma" w:eastAsia="Tahoma" w:hAnsi="Tahoma" w:cs="Tahoma"/>
          <w:spacing w:val="1"/>
          <w:sz w:val="24"/>
          <w:szCs w:val="24"/>
        </w:rPr>
        <w:t>s</w:t>
      </w:r>
      <w:r>
        <w:rPr>
          <w:rFonts w:ascii="Tahoma" w:eastAsia="Tahoma" w:hAnsi="Tahoma" w:cs="Tahoma"/>
          <w:sz w:val="24"/>
          <w:szCs w:val="24"/>
        </w:rPr>
        <w:t>, &amp;</w:t>
      </w:r>
      <w:r>
        <w:rPr>
          <w:rFonts w:ascii="Tahoma" w:eastAsia="Tahoma" w:hAnsi="Tahoma" w:cs="Tahoma"/>
          <w:spacing w:val="-1"/>
          <w:sz w:val="24"/>
          <w:szCs w:val="24"/>
        </w:rPr>
        <w:t xml:space="preserve"> </w:t>
      </w:r>
      <w:r>
        <w:rPr>
          <w:rFonts w:ascii="Tahoma" w:eastAsia="Tahoma" w:hAnsi="Tahoma" w:cs="Tahoma"/>
          <w:sz w:val="24"/>
          <w:szCs w:val="24"/>
        </w:rPr>
        <w:t>finding</w:t>
      </w:r>
      <w:r>
        <w:rPr>
          <w:rFonts w:ascii="Tahoma" w:eastAsia="Tahoma" w:hAnsi="Tahoma" w:cs="Tahoma"/>
          <w:spacing w:val="2"/>
          <w:sz w:val="24"/>
          <w:szCs w:val="24"/>
        </w:rPr>
        <w:t xml:space="preserve"> </w:t>
      </w:r>
      <w:r>
        <w:rPr>
          <w:rFonts w:ascii="Tahoma" w:eastAsia="Tahoma" w:hAnsi="Tahoma" w:cs="Tahoma"/>
          <w:spacing w:val="-1"/>
          <w:sz w:val="24"/>
          <w:szCs w:val="24"/>
        </w:rPr>
        <w:t>t</w:t>
      </w:r>
      <w:r>
        <w:rPr>
          <w:rFonts w:ascii="Tahoma" w:eastAsia="Tahoma" w:hAnsi="Tahoma" w:cs="Tahoma"/>
          <w:sz w:val="24"/>
          <w:szCs w:val="24"/>
        </w:rPr>
        <w:t>he</w:t>
      </w:r>
      <w:r>
        <w:rPr>
          <w:rFonts w:ascii="Tahoma" w:eastAsia="Tahoma" w:hAnsi="Tahoma" w:cs="Tahoma"/>
          <w:spacing w:val="1"/>
          <w:sz w:val="24"/>
          <w:szCs w:val="24"/>
        </w:rPr>
        <w:t xml:space="preserve"> </w:t>
      </w:r>
      <w:r>
        <w:rPr>
          <w:rFonts w:ascii="Tahoma" w:eastAsia="Tahoma" w:hAnsi="Tahoma" w:cs="Tahoma"/>
          <w:spacing w:val="-2"/>
          <w:sz w:val="24"/>
          <w:szCs w:val="24"/>
        </w:rPr>
        <w:t>a</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a</w:t>
      </w:r>
      <w:r>
        <w:rPr>
          <w:rFonts w:ascii="Tahoma" w:eastAsia="Tahoma" w:hAnsi="Tahoma" w:cs="Tahoma"/>
          <w:spacing w:val="-1"/>
          <w:sz w:val="24"/>
          <w:szCs w:val="24"/>
        </w:rPr>
        <w:t xml:space="preserve"> </w:t>
      </w:r>
      <w:r>
        <w:rPr>
          <w:rFonts w:ascii="Tahoma" w:eastAsia="Tahoma" w:hAnsi="Tahoma" w:cs="Tahoma"/>
          <w:sz w:val="24"/>
          <w:szCs w:val="24"/>
        </w:rPr>
        <w:t>&amp;</w:t>
      </w:r>
      <w:r>
        <w:rPr>
          <w:rFonts w:ascii="Tahoma" w:eastAsia="Tahoma" w:hAnsi="Tahoma" w:cs="Tahoma"/>
          <w:spacing w:val="1"/>
          <w:sz w:val="24"/>
          <w:szCs w:val="24"/>
        </w:rPr>
        <w:t xml:space="preserve"> </w:t>
      </w:r>
      <w:r>
        <w:rPr>
          <w:rFonts w:ascii="Tahoma" w:eastAsia="Tahoma" w:hAnsi="Tahoma" w:cs="Tahoma"/>
          <w:spacing w:val="-1"/>
          <w:sz w:val="24"/>
          <w:szCs w:val="24"/>
        </w:rPr>
        <w:t>p</w:t>
      </w:r>
      <w:r>
        <w:rPr>
          <w:rFonts w:ascii="Tahoma" w:eastAsia="Tahoma" w:hAnsi="Tahoma" w:cs="Tahoma"/>
          <w:spacing w:val="1"/>
          <w:sz w:val="24"/>
          <w:szCs w:val="24"/>
        </w:rPr>
        <w:t>e</w:t>
      </w:r>
      <w:r>
        <w:rPr>
          <w:rFonts w:ascii="Tahoma" w:eastAsia="Tahoma" w:hAnsi="Tahoma" w:cs="Tahoma"/>
          <w:spacing w:val="5"/>
          <w:sz w:val="24"/>
          <w:szCs w:val="24"/>
        </w:rPr>
        <w:t>r</w:t>
      </w:r>
      <w:r>
        <w:rPr>
          <w:rFonts w:ascii="Tahoma" w:eastAsia="Tahoma" w:hAnsi="Tahoma" w:cs="Tahoma"/>
          <w:sz w:val="24"/>
          <w:szCs w:val="24"/>
        </w:rPr>
        <w:t>im</w:t>
      </w:r>
      <w:r>
        <w:rPr>
          <w:rFonts w:ascii="Tahoma" w:eastAsia="Tahoma" w:hAnsi="Tahoma" w:cs="Tahoma"/>
          <w:spacing w:val="1"/>
          <w:sz w:val="24"/>
          <w:szCs w:val="24"/>
        </w:rPr>
        <w:t>e</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 xml:space="preserve">r </w:t>
      </w:r>
      <w:r>
        <w:rPr>
          <w:rFonts w:ascii="Tahoma" w:eastAsia="Tahoma" w:hAnsi="Tahoma" w:cs="Tahoma"/>
          <w:spacing w:val="-1"/>
          <w:sz w:val="24"/>
          <w:szCs w:val="24"/>
        </w:rPr>
        <w:t>o</w:t>
      </w:r>
      <w:r>
        <w:rPr>
          <w:rFonts w:ascii="Tahoma" w:eastAsia="Tahoma" w:hAnsi="Tahoma" w:cs="Tahoma"/>
          <w:sz w:val="24"/>
          <w:szCs w:val="24"/>
        </w:rPr>
        <w:t xml:space="preserve">f </w:t>
      </w:r>
      <w:r>
        <w:rPr>
          <w:rFonts w:ascii="Tahoma" w:eastAsia="Tahoma" w:hAnsi="Tahoma" w:cs="Tahoma"/>
          <w:spacing w:val="-1"/>
          <w:sz w:val="24"/>
          <w:szCs w:val="24"/>
        </w:rPr>
        <w:t>a</w:t>
      </w:r>
      <w:r>
        <w:rPr>
          <w:rFonts w:ascii="Tahoma" w:eastAsia="Tahoma" w:hAnsi="Tahoma" w:cs="Tahoma"/>
          <w:sz w:val="24"/>
          <w:szCs w:val="24"/>
        </w:rPr>
        <w:t>n irr</w:t>
      </w:r>
      <w:r>
        <w:rPr>
          <w:rFonts w:ascii="Tahoma" w:eastAsia="Tahoma" w:hAnsi="Tahoma" w:cs="Tahoma"/>
          <w:spacing w:val="1"/>
          <w:sz w:val="24"/>
          <w:szCs w:val="24"/>
        </w:rPr>
        <w:t>e</w:t>
      </w:r>
      <w:r>
        <w:rPr>
          <w:rFonts w:ascii="Tahoma" w:eastAsia="Tahoma" w:hAnsi="Tahoma" w:cs="Tahoma"/>
          <w:sz w:val="24"/>
          <w:szCs w:val="24"/>
        </w:rPr>
        <w:t>gul</w:t>
      </w:r>
      <w:r>
        <w:rPr>
          <w:rFonts w:ascii="Tahoma" w:eastAsia="Tahoma" w:hAnsi="Tahoma" w:cs="Tahoma"/>
          <w:spacing w:val="-1"/>
          <w:sz w:val="24"/>
          <w:szCs w:val="24"/>
        </w:rPr>
        <w:t>a</w:t>
      </w:r>
      <w:r>
        <w:rPr>
          <w:rFonts w:ascii="Tahoma" w:eastAsia="Tahoma" w:hAnsi="Tahoma" w:cs="Tahoma"/>
          <w:sz w:val="24"/>
          <w:szCs w:val="24"/>
        </w:rPr>
        <w:t xml:space="preserve">r </w:t>
      </w:r>
      <w:r>
        <w:rPr>
          <w:rFonts w:ascii="Tahoma" w:eastAsia="Tahoma" w:hAnsi="Tahoma" w:cs="Tahoma"/>
          <w:spacing w:val="1"/>
          <w:sz w:val="24"/>
          <w:szCs w:val="24"/>
        </w:rPr>
        <w:t>s</w:t>
      </w:r>
      <w:r>
        <w:rPr>
          <w:rFonts w:ascii="Tahoma" w:eastAsia="Tahoma" w:hAnsi="Tahoma" w:cs="Tahoma"/>
          <w:sz w:val="24"/>
          <w:szCs w:val="24"/>
        </w:rPr>
        <w:t>h</w:t>
      </w:r>
      <w:r>
        <w:rPr>
          <w:rFonts w:ascii="Tahoma" w:eastAsia="Tahoma" w:hAnsi="Tahoma" w:cs="Tahoma"/>
          <w:spacing w:val="-1"/>
          <w:sz w:val="24"/>
          <w:szCs w:val="24"/>
        </w:rPr>
        <w:t>a</w:t>
      </w:r>
      <w:r>
        <w:rPr>
          <w:rFonts w:ascii="Tahoma" w:eastAsia="Tahoma" w:hAnsi="Tahoma" w:cs="Tahoma"/>
          <w:sz w:val="24"/>
          <w:szCs w:val="24"/>
        </w:rPr>
        <w:t>pe &amp;</w:t>
      </w:r>
      <w:r>
        <w:rPr>
          <w:rFonts w:ascii="Tahoma" w:eastAsia="Tahoma" w:hAnsi="Tahoma" w:cs="Tahoma"/>
          <w:spacing w:val="-1"/>
          <w:sz w:val="24"/>
          <w:szCs w:val="24"/>
        </w:rPr>
        <w:t xml:space="preserve"> m</w:t>
      </w:r>
      <w:r>
        <w:rPr>
          <w:rFonts w:ascii="Tahoma" w:eastAsia="Tahoma" w:hAnsi="Tahoma" w:cs="Tahoma"/>
          <w:sz w:val="24"/>
          <w:szCs w:val="24"/>
        </w:rPr>
        <w:t>u</w:t>
      </w:r>
      <w:r>
        <w:rPr>
          <w:rFonts w:ascii="Tahoma" w:eastAsia="Tahoma" w:hAnsi="Tahoma" w:cs="Tahoma"/>
          <w:spacing w:val="2"/>
          <w:sz w:val="24"/>
          <w:szCs w:val="24"/>
        </w:rPr>
        <w:t>c</w:t>
      </w:r>
      <w:r>
        <w:rPr>
          <w:rFonts w:ascii="Tahoma" w:eastAsia="Tahoma" w:hAnsi="Tahoma" w:cs="Tahoma"/>
          <w:sz w:val="24"/>
          <w:szCs w:val="24"/>
        </w:rPr>
        <w:t>h m</w:t>
      </w:r>
      <w:r>
        <w:rPr>
          <w:rFonts w:ascii="Tahoma" w:eastAsia="Tahoma" w:hAnsi="Tahoma" w:cs="Tahoma"/>
          <w:spacing w:val="-1"/>
          <w:sz w:val="24"/>
          <w:szCs w:val="24"/>
        </w:rPr>
        <w:t>o</w:t>
      </w:r>
      <w:r>
        <w:rPr>
          <w:rFonts w:ascii="Tahoma" w:eastAsia="Tahoma" w:hAnsi="Tahoma" w:cs="Tahoma"/>
          <w:sz w:val="24"/>
          <w:szCs w:val="24"/>
        </w:rPr>
        <w:t>re</w:t>
      </w:r>
      <w:r>
        <w:rPr>
          <w:rFonts w:ascii="Tahoma" w:eastAsia="Tahoma" w:hAnsi="Tahoma" w:cs="Tahoma"/>
          <w:spacing w:val="1"/>
          <w:sz w:val="24"/>
          <w:szCs w:val="24"/>
        </w:rPr>
        <w:t xml:space="preserve"> </w:t>
      </w:r>
      <w:r>
        <w:rPr>
          <w:rFonts w:ascii="Tahoma" w:eastAsia="Tahoma" w:hAnsi="Tahoma" w:cs="Tahoma"/>
          <w:spacing w:val="-1"/>
          <w:sz w:val="24"/>
          <w:szCs w:val="24"/>
        </w:rPr>
        <w:t>ca</w:t>
      </w:r>
      <w:r>
        <w:rPr>
          <w:rFonts w:ascii="Tahoma" w:eastAsia="Tahoma" w:hAnsi="Tahoma" w:cs="Tahoma"/>
          <w:sz w:val="24"/>
          <w:szCs w:val="24"/>
        </w:rPr>
        <w:t xml:space="preserve">n </w:t>
      </w:r>
      <w:r>
        <w:rPr>
          <w:rFonts w:ascii="Tahoma" w:eastAsia="Tahoma" w:hAnsi="Tahoma" w:cs="Tahoma"/>
          <w:spacing w:val="-1"/>
          <w:sz w:val="24"/>
          <w:szCs w:val="24"/>
        </w:rPr>
        <w:t>b</w:t>
      </w:r>
      <w:r>
        <w:rPr>
          <w:rFonts w:ascii="Tahoma" w:eastAsia="Tahoma" w:hAnsi="Tahoma" w:cs="Tahoma"/>
          <w:sz w:val="24"/>
          <w:szCs w:val="24"/>
        </w:rPr>
        <w:t>e</w:t>
      </w:r>
      <w:r>
        <w:rPr>
          <w:rFonts w:ascii="Tahoma" w:eastAsia="Tahoma" w:hAnsi="Tahoma" w:cs="Tahoma"/>
          <w:spacing w:val="1"/>
          <w:sz w:val="24"/>
          <w:szCs w:val="24"/>
        </w:rPr>
        <w:t xml:space="preserve"> </w:t>
      </w:r>
      <w:r>
        <w:rPr>
          <w:rFonts w:ascii="Tahoma" w:eastAsia="Tahoma" w:hAnsi="Tahoma" w:cs="Tahoma"/>
          <w:sz w:val="24"/>
          <w:szCs w:val="24"/>
        </w:rPr>
        <w:t>f</w:t>
      </w:r>
      <w:r>
        <w:rPr>
          <w:rFonts w:ascii="Tahoma" w:eastAsia="Tahoma" w:hAnsi="Tahoma" w:cs="Tahoma"/>
          <w:spacing w:val="-1"/>
          <w:sz w:val="24"/>
          <w:szCs w:val="24"/>
        </w:rPr>
        <w:t>o</w:t>
      </w:r>
      <w:r>
        <w:rPr>
          <w:rFonts w:ascii="Tahoma" w:eastAsia="Tahoma" w:hAnsi="Tahoma" w:cs="Tahoma"/>
          <w:sz w:val="24"/>
          <w:szCs w:val="24"/>
        </w:rPr>
        <w:t>u</w:t>
      </w:r>
      <w:r>
        <w:rPr>
          <w:rFonts w:ascii="Tahoma" w:eastAsia="Tahoma" w:hAnsi="Tahoma" w:cs="Tahoma"/>
          <w:spacing w:val="1"/>
          <w:sz w:val="24"/>
          <w:szCs w:val="24"/>
        </w:rPr>
        <w:t>n</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3"/>
          <w:sz w:val="24"/>
          <w:szCs w:val="24"/>
        </w:rPr>
        <w:t>h</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 xml:space="preserve">.   </w:t>
      </w:r>
      <w:r>
        <w:rPr>
          <w:rFonts w:ascii="Tahoma" w:eastAsia="Tahoma" w:hAnsi="Tahoma" w:cs="Tahoma"/>
          <w:spacing w:val="1"/>
          <w:sz w:val="24"/>
          <w:szCs w:val="24"/>
        </w:rPr>
        <w:t>Y</w:t>
      </w:r>
      <w:r>
        <w:rPr>
          <w:rFonts w:ascii="Tahoma" w:eastAsia="Tahoma" w:hAnsi="Tahoma" w:cs="Tahoma"/>
          <w:sz w:val="24"/>
          <w:szCs w:val="24"/>
        </w:rPr>
        <w:t xml:space="preserve">ou will </w:t>
      </w:r>
      <w:r>
        <w:rPr>
          <w:rFonts w:ascii="Tahoma" w:eastAsia="Tahoma" w:hAnsi="Tahoma" w:cs="Tahoma"/>
          <w:spacing w:val="-2"/>
          <w:sz w:val="24"/>
          <w:szCs w:val="24"/>
        </w:rPr>
        <w:t>a</w:t>
      </w:r>
      <w:r>
        <w:rPr>
          <w:rFonts w:ascii="Tahoma" w:eastAsia="Tahoma" w:hAnsi="Tahoma" w:cs="Tahoma"/>
          <w:sz w:val="24"/>
          <w:szCs w:val="24"/>
        </w:rPr>
        <w:t>l</w:t>
      </w:r>
      <w:r>
        <w:rPr>
          <w:rFonts w:ascii="Tahoma" w:eastAsia="Tahoma" w:hAnsi="Tahoma" w:cs="Tahoma"/>
          <w:spacing w:val="1"/>
          <w:sz w:val="24"/>
          <w:szCs w:val="24"/>
        </w:rPr>
        <w:t>s</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z w:val="24"/>
          <w:szCs w:val="24"/>
        </w:rPr>
        <w:t>find</w:t>
      </w:r>
      <w:r>
        <w:rPr>
          <w:rFonts w:ascii="Tahoma" w:eastAsia="Tahoma" w:hAnsi="Tahoma" w:cs="Tahoma"/>
          <w:spacing w:val="2"/>
          <w:sz w:val="24"/>
          <w:szCs w:val="24"/>
        </w:rPr>
        <w:t xml:space="preserve"> </w:t>
      </w:r>
      <w:r>
        <w:rPr>
          <w:rFonts w:ascii="Tahoma" w:eastAsia="Tahoma" w:hAnsi="Tahoma" w:cs="Tahoma"/>
          <w:spacing w:val="-1"/>
          <w:sz w:val="24"/>
          <w:szCs w:val="24"/>
        </w:rPr>
        <w:t>‘</w:t>
      </w:r>
      <w:r>
        <w:rPr>
          <w:rFonts w:ascii="Tahoma" w:eastAsia="Tahoma" w:hAnsi="Tahoma" w:cs="Tahoma"/>
          <w:sz w:val="24"/>
          <w:szCs w:val="24"/>
        </w:rPr>
        <w:t>E</w:t>
      </w:r>
      <w:r>
        <w:rPr>
          <w:rFonts w:ascii="Tahoma" w:eastAsia="Tahoma" w:hAnsi="Tahoma" w:cs="Tahoma"/>
          <w:spacing w:val="1"/>
          <w:sz w:val="24"/>
          <w:szCs w:val="24"/>
        </w:rPr>
        <w:t>x</w:t>
      </w:r>
      <w:r>
        <w:rPr>
          <w:rFonts w:ascii="Tahoma" w:eastAsia="Tahoma" w:hAnsi="Tahoma" w:cs="Tahoma"/>
          <w:spacing w:val="-1"/>
          <w:sz w:val="24"/>
          <w:szCs w:val="24"/>
        </w:rPr>
        <w:t>t</w:t>
      </w:r>
      <w:r>
        <w:rPr>
          <w:rFonts w:ascii="Tahoma" w:eastAsia="Tahoma" w:hAnsi="Tahoma" w:cs="Tahoma"/>
          <w:sz w:val="24"/>
          <w:szCs w:val="24"/>
        </w:rPr>
        <w:t>ra</w:t>
      </w:r>
      <w:r>
        <w:rPr>
          <w:rFonts w:ascii="Tahoma" w:eastAsia="Tahoma" w:hAnsi="Tahoma" w:cs="Tahoma"/>
          <w:spacing w:val="-1"/>
          <w:sz w:val="24"/>
          <w:szCs w:val="24"/>
        </w:rPr>
        <w:t xml:space="preserve"> </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lp’</w:t>
      </w:r>
      <w:r>
        <w:rPr>
          <w:rFonts w:ascii="Tahoma" w:eastAsia="Tahoma" w:hAnsi="Tahoma" w:cs="Tahoma"/>
          <w:spacing w:val="-1"/>
          <w:sz w:val="24"/>
          <w:szCs w:val="24"/>
        </w:rPr>
        <w:t xml:space="preserve"> </w:t>
      </w:r>
      <w:r>
        <w:rPr>
          <w:rFonts w:ascii="Tahoma" w:eastAsia="Tahoma" w:hAnsi="Tahoma" w:cs="Tahoma"/>
          <w:spacing w:val="1"/>
          <w:sz w:val="24"/>
          <w:szCs w:val="24"/>
        </w:rPr>
        <w:t>p</w:t>
      </w:r>
      <w:r>
        <w:rPr>
          <w:rFonts w:ascii="Tahoma" w:eastAsia="Tahoma" w:hAnsi="Tahoma" w:cs="Tahoma"/>
          <w:spacing w:val="-1"/>
          <w:sz w:val="24"/>
          <w:szCs w:val="24"/>
        </w:rPr>
        <w:t>a</w:t>
      </w:r>
      <w:r>
        <w:rPr>
          <w:rFonts w:ascii="Tahoma" w:eastAsia="Tahoma" w:hAnsi="Tahoma" w:cs="Tahoma"/>
          <w:sz w:val="24"/>
          <w:szCs w:val="24"/>
        </w:rPr>
        <w:t>ck</w:t>
      </w:r>
      <w:r>
        <w:rPr>
          <w:rFonts w:ascii="Tahoma" w:eastAsia="Tahoma" w:hAnsi="Tahoma" w:cs="Tahoma"/>
          <w:spacing w:val="1"/>
          <w:sz w:val="24"/>
          <w:szCs w:val="24"/>
        </w:rPr>
        <w:t>e</w:t>
      </w:r>
      <w:r>
        <w:rPr>
          <w:rFonts w:ascii="Tahoma" w:eastAsia="Tahoma" w:hAnsi="Tahoma" w:cs="Tahoma"/>
          <w:spacing w:val="-1"/>
          <w:sz w:val="24"/>
          <w:szCs w:val="24"/>
        </w:rPr>
        <w:t>t</w:t>
      </w:r>
      <w:r>
        <w:rPr>
          <w:rFonts w:ascii="Tahoma" w:eastAsia="Tahoma" w:hAnsi="Tahoma" w:cs="Tahoma"/>
          <w:sz w:val="24"/>
          <w:szCs w:val="24"/>
        </w:rPr>
        <w:t>s</w:t>
      </w:r>
      <w:r>
        <w:rPr>
          <w:rFonts w:ascii="Tahoma" w:eastAsia="Tahoma" w:hAnsi="Tahoma" w:cs="Tahoma"/>
          <w:spacing w:val="1"/>
          <w:sz w:val="24"/>
          <w:szCs w:val="24"/>
        </w:rPr>
        <w:t xml:space="preserve"> </w:t>
      </w:r>
      <w:r>
        <w:rPr>
          <w:rFonts w:ascii="Tahoma" w:eastAsia="Tahoma" w:hAnsi="Tahoma" w:cs="Tahoma"/>
          <w:sz w:val="24"/>
          <w:szCs w:val="24"/>
        </w:rPr>
        <w:t>here</w:t>
      </w:r>
      <w:r>
        <w:rPr>
          <w:rFonts w:ascii="Tahoma" w:eastAsia="Tahoma" w:hAnsi="Tahoma" w:cs="Tahoma"/>
          <w:spacing w:val="2"/>
          <w:sz w:val="24"/>
          <w:szCs w:val="24"/>
        </w:rPr>
        <w:t xml:space="preserve"> </w:t>
      </w:r>
      <w:r>
        <w:rPr>
          <w:rFonts w:ascii="Tahoma" w:eastAsia="Tahoma" w:hAnsi="Tahoma" w:cs="Tahoma"/>
          <w:sz w:val="24"/>
          <w:szCs w:val="24"/>
        </w:rPr>
        <w:t>f</w:t>
      </w:r>
      <w:r>
        <w:rPr>
          <w:rFonts w:ascii="Tahoma" w:eastAsia="Tahoma" w:hAnsi="Tahoma" w:cs="Tahoma"/>
          <w:spacing w:val="-1"/>
          <w:sz w:val="24"/>
          <w:szCs w:val="24"/>
        </w:rPr>
        <w:t>o</w:t>
      </w:r>
      <w:r>
        <w:rPr>
          <w:rFonts w:ascii="Tahoma" w:eastAsia="Tahoma" w:hAnsi="Tahoma" w:cs="Tahoma"/>
          <w:sz w:val="24"/>
          <w:szCs w:val="24"/>
        </w:rPr>
        <w:t xml:space="preserve">r </w:t>
      </w:r>
      <w:r>
        <w:rPr>
          <w:rFonts w:ascii="Tahoma" w:eastAsia="Tahoma" w:hAnsi="Tahoma" w:cs="Tahoma"/>
          <w:spacing w:val="1"/>
          <w:sz w:val="24"/>
          <w:szCs w:val="24"/>
        </w:rPr>
        <w:t>e</w:t>
      </w:r>
      <w:r>
        <w:rPr>
          <w:rFonts w:ascii="Tahoma" w:eastAsia="Tahoma" w:hAnsi="Tahoma" w:cs="Tahoma"/>
          <w:spacing w:val="-1"/>
          <w:sz w:val="24"/>
          <w:szCs w:val="24"/>
        </w:rPr>
        <w:t>a</w:t>
      </w:r>
      <w:r>
        <w:rPr>
          <w:rFonts w:ascii="Tahoma" w:eastAsia="Tahoma" w:hAnsi="Tahoma" w:cs="Tahoma"/>
          <w:sz w:val="24"/>
          <w:szCs w:val="24"/>
        </w:rPr>
        <w:t xml:space="preserve">ch </w:t>
      </w:r>
      <w:r>
        <w:rPr>
          <w:rFonts w:ascii="Tahoma" w:eastAsia="Tahoma" w:hAnsi="Tahoma" w:cs="Tahoma"/>
          <w:spacing w:val="-1"/>
          <w:sz w:val="24"/>
          <w:szCs w:val="24"/>
        </w:rPr>
        <w:t>c</w:t>
      </w:r>
      <w:r>
        <w:rPr>
          <w:rFonts w:ascii="Tahoma" w:eastAsia="Tahoma" w:hAnsi="Tahoma" w:cs="Tahoma"/>
          <w:sz w:val="24"/>
          <w:szCs w:val="24"/>
        </w:rPr>
        <w:t>h</w:t>
      </w:r>
      <w:r>
        <w:rPr>
          <w:rFonts w:ascii="Tahoma" w:eastAsia="Tahoma" w:hAnsi="Tahoma" w:cs="Tahoma"/>
          <w:spacing w:val="-1"/>
          <w:sz w:val="24"/>
          <w:szCs w:val="24"/>
        </w:rPr>
        <w:t>a</w:t>
      </w:r>
      <w:r>
        <w:rPr>
          <w:rFonts w:ascii="Tahoma" w:eastAsia="Tahoma" w:hAnsi="Tahoma" w:cs="Tahoma"/>
          <w:sz w:val="24"/>
          <w:szCs w:val="24"/>
        </w:rPr>
        <w:t>p</w:t>
      </w:r>
      <w:r>
        <w:rPr>
          <w:rFonts w:ascii="Tahoma" w:eastAsia="Tahoma" w:hAnsi="Tahoma" w:cs="Tahoma"/>
          <w:spacing w:val="-2"/>
          <w:sz w:val="24"/>
          <w:szCs w:val="24"/>
        </w:rPr>
        <w:t>t</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2"/>
          <w:sz w:val="24"/>
          <w:szCs w:val="24"/>
        </w:rPr>
        <w:t xml:space="preserve"> </w:t>
      </w:r>
      <w:r>
        <w:rPr>
          <w:rFonts w:ascii="Tahoma" w:eastAsia="Tahoma" w:hAnsi="Tahoma" w:cs="Tahoma"/>
          <w:sz w:val="24"/>
          <w:szCs w:val="24"/>
        </w:rPr>
        <w:t>c</w:t>
      </w:r>
      <w:r>
        <w:rPr>
          <w:rFonts w:ascii="Tahoma" w:eastAsia="Tahoma" w:hAnsi="Tahoma" w:cs="Tahoma"/>
          <w:spacing w:val="-1"/>
          <w:sz w:val="24"/>
          <w:szCs w:val="24"/>
        </w:rPr>
        <w:t>o</w:t>
      </w:r>
      <w:r>
        <w:rPr>
          <w:rFonts w:ascii="Tahoma" w:eastAsia="Tahoma" w:hAnsi="Tahoma" w:cs="Tahoma"/>
          <w:sz w:val="24"/>
          <w:szCs w:val="24"/>
        </w:rPr>
        <w:t>v</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z w:val="24"/>
          <w:szCs w:val="24"/>
        </w:rPr>
        <w:t xml:space="preserve">in </w:t>
      </w:r>
      <w:r>
        <w:rPr>
          <w:rFonts w:ascii="Tahoma" w:eastAsia="Tahoma" w:hAnsi="Tahoma" w:cs="Tahoma"/>
          <w:spacing w:val="3"/>
          <w:sz w:val="24"/>
          <w:szCs w:val="24"/>
        </w:rPr>
        <w:t>6</w:t>
      </w:r>
      <w:proofErr w:type="spellStart"/>
      <w:r>
        <w:rPr>
          <w:rFonts w:ascii="Tahoma" w:eastAsia="Tahoma" w:hAnsi="Tahoma" w:cs="Tahoma"/>
          <w:spacing w:val="-1"/>
          <w:position w:val="11"/>
          <w:sz w:val="16"/>
          <w:szCs w:val="16"/>
        </w:rPr>
        <w:t>t</w:t>
      </w:r>
      <w:r>
        <w:rPr>
          <w:rFonts w:ascii="Tahoma" w:eastAsia="Tahoma" w:hAnsi="Tahoma" w:cs="Tahoma"/>
          <w:position w:val="11"/>
          <w:sz w:val="16"/>
          <w:szCs w:val="16"/>
        </w:rPr>
        <w:t>h</w:t>
      </w:r>
      <w:proofErr w:type="spellEnd"/>
      <w:r>
        <w:rPr>
          <w:rFonts w:ascii="Tahoma" w:eastAsia="Tahoma" w:hAnsi="Tahoma" w:cs="Tahoma"/>
          <w:spacing w:val="24"/>
          <w:position w:val="11"/>
          <w:sz w:val="16"/>
          <w:szCs w:val="16"/>
        </w:rPr>
        <w:t xml:space="preserve"> </w:t>
      </w:r>
      <w:r>
        <w:rPr>
          <w:rFonts w:ascii="Tahoma" w:eastAsia="Tahoma" w:hAnsi="Tahoma" w:cs="Tahoma"/>
          <w:sz w:val="24"/>
          <w:szCs w:val="24"/>
        </w:rPr>
        <w:t>gr</w:t>
      </w:r>
      <w:r>
        <w:rPr>
          <w:rFonts w:ascii="Tahoma" w:eastAsia="Tahoma" w:hAnsi="Tahoma" w:cs="Tahoma"/>
          <w:spacing w:val="-2"/>
          <w:sz w:val="24"/>
          <w:szCs w:val="24"/>
        </w:rPr>
        <w:t>a</w:t>
      </w:r>
      <w:r>
        <w:rPr>
          <w:rFonts w:ascii="Tahoma" w:eastAsia="Tahoma" w:hAnsi="Tahoma" w:cs="Tahoma"/>
          <w:sz w:val="24"/>
          <w:szCs w:val="24"/>
        </w:rPr>
        <w:t xml:space="preserve">de. </w:t>
      </w:r>
      <w:r>
        <w:rPr>
          <w:rFonts w:ascii="Tahoma" w:eastAsia="Tahoma" w:hAnsi="Tahoma" w:cs="Tahoma"/>
          <w:spacing w:val="1"/>
          <w:sz w:val="24"/>
          <w:szCs w:val="24"/>
        </w:rPr>
        <w:t xml:space="preserve"> </w:t>
      </w:r>
      <w:r>
        <w:rPr>
          <w:rFonts w:ascii="Tahoma" w:eastAsia="Tahoma" w:hAnsi="Tahoma" w:cs="Tahoma"/>
          <w:spacing w:val="-1"/>
          <w:sz w:val="24"/>
          <w:szCs w:val="24"/>
        </w:rPr>
        <w:t>T</w:t>
      </w:r>
      <w:r>
        <w:rPr>
          <w:rFonts w:ascii="Tahoma" w:eastAsia="Tahoma" w:hAnsi="Tahoma" w:cs="Tahoma"/>
          <w:sz w:val="24"/>
          <w:szCs w:val="24"/>
        </w:rPr>
        <w:t>h</w:t>
      </w:r>
      <w:r>
        <w:rPr>
          <w:rFonts w:ascii="Tahoma" w:eastAsia="Tahoma" w:hAnsi="Tahoma" w:cs="Tahoma"/>
          <w:spacing w:val="1"/>
          <w:sz w:val="24"/>
          <w:szCs w:val="24"/>
        </w:rPr>
        <w:t>es</w:t>
      </w:r>
      <w:r>
        <w:rPr>
          <w:rFonts w:ascii="Tahoma" w:eastAsia="Tahoma" w:hAnsi="Tahoma" w:cs="Tahoma"/>
          <w:sz w:val="24"/>
          <w:szCs w:val="24"/>
        </w:rPr>
        <w:t>e</w:t>
      </w:r>
      <w:r>
        <w:rPr>
          <w:rFonts w:ascii="Tahoma" w:eastAsia="Tahoma" w:hAnsi="Tahoma" w:cs="Tahoma"/>
          <w:spacing w:val="1"/>
          <w:sz w:val="24"/>
          <w:szCs w:val="24"/>
        </w:rPr>
        <w:t xml:space="preserve"> </w:t>
      </w:r>
      <w:r>
        <w:rPr>
          <w:rFonts w:ascii="Tahoma" w:eastAsia="Tahoma" w:hAnsi="Tahoma" w:cs="Tahoma"/>
          <w:spacing w:val="-1"/>
          <w:sz w:val="24"/>
          <w:szCs w:val="24"/>
        </w:rPr>
        <w:t>p</w:t>
      </w:r>
      <w:r>
        <w:rPr>
          <w:rFonts w:ascii="Tahoma" w:eastAsia="Tahoma" w:hAnsi="Tahoma" w:cs="Tahoma"/>
          <w:spacing w:val="1"/>
          <w:sz w:val="24"/>
          <w:szCs w:val="24"/>
        </w:rPr>
        <w:t>a</w:t>
      </w:r>
      <w:r>
        <w:rPr>
          <w:rFonts w:ascii="Tahoma" w:eastAsia="Tahoma" w:hAnsi="Tahoma" w:cs="Tahoma"/>
          <w:sz w:val="24"/>
          <w:szCs w:val="24"/>
        </w:rPr>
        <w:t>ck</w:t>
      </w:r>
      <w:r>
        <w:rPr>
          <w:rFonts w:ascii="Tahoma" w:eastAsia="Tahoma" w:hAnsi="Tahoma" w:cs="Tahoma"/>
          <w:spacing w:val="1"/>
          <w:sz w:val="24"/>
          <w:szCs w:val="24"/>
        </w:rPr>
        <w:t>e</w:t>
      </w:r>
      <w:r>
        <w:rPr>
          <w:rFonts w:ascii="Tahoma" w:eastAsia="Tahoma" w:hAnsi="Tahoma" w:cs="Tahoma"/>
          <w:spacing w:val="-1"/>
          <w:sz w:val="24"/>
          <w:szCs w:val="24"/>
        </w:rPr>
        <w:t>t</w:t>
      </w:r>
      <w:r>
        <w:rPr>
          <w:rFonts w:ascii="Tahoma" w:eastAsia="Tahoma" w:hAnsi="Tahoma" w:cs="Tahoma"/>
          <w:sz w:val="24"/>
          <w:szCs w:val="24"/>
        </w:rPr>
        <w:t>s</w:t>
      </w:r>
      <w:r>
        <w:rPr>
          <w:rFonts w:ascii="Tahoma" w:eastAsia="Tahoma" w:hAnsi="Tahoma" w:cs="Tahoma"/>
          <w:spacing w:val="1"/>
          <w:sz w:val="24"/>
          <w:szCs w:val="24"/>
        </w:rPr>
        <w:t xml:space="preserve"> </w:t>
      </w:r>
      <w:r>
        <w:rPr>
          <w:rFonts w:ascii="Tahoma" w:eastAsia="Tahoma" w:hAnsi="Tahoma" w:cs="Tahoma"/>
          <w:spacing w:val="-1"/>
          <w:sz w:val="24"/>
          <w:szCs w:val="24"/>
        </w:rPr>
        <w:t>c</w:t>
      </w:r>
      <w:r>
        <w:rPr>
          <w:rFonts w:ascii="Tahoma" w:eastAsia="Tahoma" w:hAnsi="Tahoma" w:cs="Tahoma"/>
          <w:sz w:val="24"/>
          <w:szCs w:val="24"/>
        </w:rPr>
        <w:t>on</w:t>
      </w:r>
      <w:r>
        <w:rPr>
          <w:rFonts w:ascii="Tahoma" w:eastAsia="Tahoma" w:hAnsi="Tahoma" w:cs="Tahoma"/>
          <w:spacing w:val="-1"/>
          <w:sz w:val="24"/>
          <w:szCs w:val="24"/>
        </w:rPr>
        <w:t>ta</w:t>
      </w:r>
      <w:r>
        <w:rPr>
          <w:rFonts w:ascii="Tahoma" w:eastAsia="Tahoma" w:hAnsi="Tahoma" w:cs="Tahoma"/>
          <w:sz w:val="24"/>
          <w:szCs w:val="24"/>
        </w:rPr>
        <w:t xml:space="preserve">in </w:t>
      </w:r>
      <w:r>
        <w:rPr>
          <w:rFonts w:ascii="Tahoma" w:eastAsia="Tahoma" w:hAnsi="Tahoma" w:cs="Tahoma"/>
          <w:spacing w:val="1"/>
          <w:sz w:val="24"/>
          <w:szCs w:val="24"/>
        </w:rPr>
        <w:t>a</w:t>
      </w:r>
      <w:r>
        <w:rPr>
          <w:rFonts w:ascii="Tahoma" w:eastAsia="Tahoma" w:hAnsi="Tahoma" w:cs="Tahoma"/>
          <w:sz w:val="24"/>
          <w:szCs w:val="24"/>
        </w:rPr>
        <w:t>d</w:t>
      </w:r>
      <w:r>
        <w:rPr>
          <w:rFonts w:ascii="Tahoma" w:eastAsia="Tahoma" w:hAnsi="Tahoma" w:cs="Tahoma"/>
          <w:spacing w:val="-1"/>
          <w:sz w:val="24"/>
          <w:szCs w:val="24"/>
        </w:rPr>
        <w:t>d</w:t>
      </w:r>
      <w:r>
        <w:rPr>
          <w:rFonts w:ascii="Tahoma" w:eastAsia="Tahoma" w:hAnsi="Tahoma" w:cs="Tahoma"/>
          <w:sz w:val="24"/>
          <w:szCs w:val="24"/>
        </w:rPr>
        <w:t>iti</w:t>
      </w:r>
      <w:r>
        <w:rPr>
          <w:rFonts w:ascii="Tahoma" w:eastAsia="Tahoma" w:hAnsi="Tahoma" w:cs="Tahoma"/>
          <w:spacing w:val="-1"/>
          <w:sz w:val="24"/>
          <w:szCs w:val="24"/>
        </w:rPr>
        <w:t>o</w:t>
      </w:r>
      <w:r>
        <w:rPr>
          <w:rFonts w:ascii="Tahoma" w:eastAsia="Tahoma" w:hAnsi="Tahoma" w:cs="Tahoma"/>
          <w:spacing w:val="3"/>
          <w:sz w:val="24"/>
          <w:szCs w:val="24"/>
        </w:rPr>
        <w:t>n</w:t>
      </w:r>
      <w:r>
        <w:rPr>
          <w:rFonts w:ascii="Tahoma" w:eastAsia="Tahoma" w:hAnsi="Tahoma" w:cs="Tahoma"/>
          <w:spacing w:val="1"/>
          <w:sz w:val="24"/>
          <w:szCs w:val="24"/>
        </w:rPr>
        <w:t>a</w:t>
      </w:r>
      <w:r>
        <w:rPr>
          <w:rFonts w:ascii="Tahoma" w:eastAsia="Tahoma" w:hAnsi="Tahoma" w:cs="Tahoma"/>
          <w:sz w:val="24"/>
          <w:szCs w:val="24"/>
        </w:rPr>
        <w:t>l e</w:t>
      </w:r>
      <w:r>
        <w:rPr>
          <w:rFonts w:ascii="Tahoma" w:eastAsia="Tahoma" w:hAnsi="Tahoma" w:cs="Tahoma"/>
          <w:spacing w:val="1"/>
          <w:sz w:val="24"/>
          <w:szCs w:val="24"/>
        </w:rPr>
        <w:t>x</w:t>
      </w:r>
      <w:r>
        <w:rPr>
          <w:rFonts w:ascii="Tahoma" w:eastAsia="Tahoma" w:hAnsi="Tahoma" w:cs="Tahoma"/>
          <w:sz w:val="24"/>
          <w:szCs w:val="24"/>
        </w:rPr>
        <w:t>pl</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at</w:t>
      </w:r>
      <w:r>
        <w:rPr>
          <w:rFonts w:ascii="Tahoma" w:eastAsia="Tahoma" w:hAnsi="Tahoma" w:cs="Tahoma"/>
          <w:sz w:val="24"/>
          <w:szCs w:val="24"/>
        </w:rPr>
        <w:t>ion of</w:t>
      </w:r>
      <w:r>
        <w:rPr>
          <w:rFonts w:ascii="Tahoma" w:eastAsia="Tahoma" w:hAnsi="Tahoma" w:cs="Tahoma"/>
          <w:spacing w:val="-1"/>
          <w:sz w:val="24"/>
          <w:szCs w:val="24"/>
        </w:rPr>
        <w:t xml:space="preserve"> </w:t>
      </w:r>
      <w:r>
        <w:rPr>
          <w:rFonts w:ascii="Tahoma" w:eastAsia="Tahoma" w:hAnsi="Tahoma" w:cs="Tahoma"/>
          <w:spacing w:val="2"/>
          <w:sz w:val="24"/>
          <w:szCs w:val="24"/>
        </w:rPr>
        <w:t>c</w:t>
      </w:r>
      <w:r>
        <w:rPr>
          <w:rFonts w:ascii="Tahoma" w:eastAsia="Tahoma" w:hAnsi="Tahoma" w:cs="Tahoma"/>
          <w:sz w:val="24"/>
          <w:szCs w:val="24"/>
        </w:rPr>
        <w:t>oncep</w:t>
      </w:r>
      <w:r>
        <w:rPr>
          <w:rFonts w:ascii="Tahoma" w:eastAsia="Tahoma" w:hAnsi="Tahoma" w:cs="Tahoma"/>
          <w:spacing w:val="-1"/>
          <w:sz w:val="24"/>
          <w:szCs w:val="24"/>
        </w:rPr>
        <w:t>t</w:t>
      </w:r>
      <w:r>
        <w:rPr>
          <w:rFonts w:ascii="Tahoma" w:eastAsia="Tahoma" w:hAnsi="Tahoma" w:cs="Tahoma"/>
          <w:spacing w:val="1"/>
          <w:sz w:val="24"/>
          <w:szCs w:val="24"/>
        </w:rPr>
        <w:t>s</w:t>
      </w:r>
      <w:r>
        <w:rPr>
          <w:rFonts w:ascii="Tahoma" w:eastAsia="Tahoma" w:hAnsi="Tahoma" w:cs="Tahoma"/>
          <w:sz w:val="24"/>
          <w:szCs w:val="24"/>
        </w:rPr>
        <w:t>, pr</w:t>
      </w:r>
      <w:r>
        <w:rPr>
          <w:rFonts w:ascii="Tahoma" w:eastAsia="Tahoma" w:hAnsi="Tahoma" w:cs="Tahoma"/>
          <w:spacing w:val="-2"/>
          <w:sz w:val="24"/>
          <w:szCs w:val="24"/>
        </w:rPr>
        <w:t>a</w:t>
      </w:r>
      <w:r>
        <w:rPr>
          <w:rFonts w:ascii="Tahoma" w:eastAsia="Tahoma" w:hAnsi="Tahoma" w:cs="Tahoma"/>
          <w:sz w:val="24"/>
          <w:szCs w:val="24"/>
        </w:rPr>
        <w:t>c</w:t>
      </w:r>
      <w:r>
        <w:rPr>
          <w:rFonts w:ascii="Tahoma" w:eastAsia="Tahoma" w:hAnsi="Tahoma" w:cs="Tahoma"/>
          <w:spacing w:val="-1"/>
          <w:sz w:val="24"/>
          <w:szCs w:val="24"/>
        </w:rPr>
        <w:t>t</w:t>
      </w:r>
      <w:r>
        <w:rPr>
          <w:rFonts w:ascii="Tahoma" w:eastAsia="Tahoma" w:hAnsi="Tahoma" w:cs="Tahoma"/>
          <w:sz w:val="24"/>
          <w:szCs w:val="24"/>
        </w:rPr>
        <w:t>ice</w:t>
      </w:r>
      <w:r>
        <w:rPr>
          <w:rFonts w:ascii="Tahoma" w:eastAsia="Tahoma" w:hAnsi="Tahoma" w:cs="Tahoma"/>
          <w:spacing w:val="2"/>
          <w:sz w:val="24"/>
          <w:szCs w:val="24"/>
        </w:rPr>
        <w:t xml:space="preserve"> </w:t>
      </w:r>
      <w:r>
        <w:rPr>
          <w:rFonts w:ascii="Tahoma" w:eastAsia="Tahoma" w:hAnsi="Tahoma" w:cs="Tahoma"/>
          <w:sz w:val="24"/>
          <w:szCs w:val="24"/>
        </w:rPr>
        <w:t>pr</w:t>
      </w:r>
      <w:r>
        <w:rPr>
          <w:rFonts w:ascii="Tahoma" w:eastAsia="Tahoma" w:hAnsi="Tahoma" w:cs="Tahoma"/>
          <w:spacing w:val="-1"/>
          <w:sz w:val="24"/>
          <w:szCs w:val="24"/>
        </w:rPr>
        <w:t>o</w:t>
      </w:r>
      <w:r>
        <w:rPr>
          <w:rFonts w:ascii="Tahoma" w:eastAsia="Tahoma" w:hAnsi="Tahoma" w:cs="Tahoma"/>
          <w:sz w:val="24"/>
          <w:szCs w:val="24"/>
        </w:rPr>
        <w:t>blems</w:t>
      </w:r>
      <w:r>
        <w:rPr>
          <w:rFonts w:ascii="Tahoma" w:eastAsia="Tahoma" w:hAnsi="Tahoma" w:cs="Tahoma"/>
          <w:spacing w:val="2"/>
          <w:sz w:val="24"/>
          <w:szCs w:val="24"/>
        </w:rPr>
        <w:t xml:space="preserve"> </w:t>
      </w:r>
      <w:r>
        <w:rPr>
          <w:rFonts w:ascii="Tahoma" w:eastAsia="Tahoma" w:hAnsi="Tahoma" w:cs="Tahoma"/>
          <w:spacing w:val="-1"/>
          <w:sz w:val="24"/>
          <w:szCs w:val="24"/>
        </w:rPr>
        <w:t>w</w:t>
      </w:r>
      <w:r>
        <w:rPr>
          <w:rFonts w:ascii="Tahoma" w:eastAsia="Tahoma" w:hAnsi="Tahoma" w:cs="Tahoma"/>
          <w:sz w:val="24"/>
          <w:szCs w:val="24"/>
        </w:rPr>
        <w:t>/</w:t>
      </w:r>
      <w:r>
        <w:rPr>
          <w:rFonts w:ascii="Tahoma" w:eastAsia="Tahoma" w:hAnsi="Tahoma" w:cs="Tahoma"/>
          <w:spacing w:val="1"/>
          <w:sz w:val="24"/>
          <w:szCs w:val="24"/>
        </w:rPr>
        <w:t xml:space="preserve"> a</w:t>
      </w:r>
      <w:r>
        <w:rPr>
          <w:rFonts w:ascii="Tahoma" w:eastAsia="Tahoma" w:hAnsi="Tahoma" w:cs="Tahoma"/>
          <w:sz w:val="24"/>
          <w:szCs w:val="24"/>
        </w:rPr>
        <w:t>n</w:t>
      </w:r>
      <w:r>
        <w:rPr>
          <w:rFonts w:ascii="Tahoma" w:eastAsia="Tahoma" w:hAnsi="Tahoma" w:cs="Tahoma"/>
          <w:spacing w:val="1"/>
          <w:sz w:val="24"/>
          <w:szCs w:val="24"/>
        </w:rPr>
        <w:t>s</w:t>
      </w:r>
      <w:r>
        <w:rPr>
          <w:rFonts w:ascii="Tahoma" w:eastAsia="Tahoma" w:hAnsi="Tahoma" w:cs="Tahoma"/>
          <w:sz w:val="24"/>
          <w:szCs w:val="24"/>
        </w:rPr>
        <w:t>wer</w:t>
      </w:r>
      <w:r>
        <w:rPr>
          <w:rFonts w:ascii="Tahoma" w:eastAsia="Tahoma" w:hAnsi="Tahoma" w:cs="Tahoma"/>
          <w:spacing w:val="1"/>
          <w:sz w:val="24"/>
          <w:szCs w:val="24"/>
        </w:rPr>
        <w:t>s</w:t>
      </w:r>
      <w:r>
        <w:rPr>
          <w:rFonts w:ascii="Tahoma" w:eastAsia="Tahoma" w:hAnsi="Tahoma" w:cs="Tahoma"/>
          <w:sz w:val="24"/>
          <w:szCs w:val="24"/>
        </w:rPr>
        <w:t>, et</w:t>
      </w:r>
      <w:r>
        <w:rPr>
          <w:rFonts w:ascii="Tahoma" w:eastAsia="Tahoma" w:hAnsi="Tahoma" w:cs="Tahoma"/>
          <w:spacing w:val="-1"/>
          <w:sz w:val="24"/>
          <w:szCs w:val="24"/>
        </w:rPr>
        <w:t>c</w:t>
      </w:r>
      <w:r>
        <w:rPr>
          <w:rFonts w:ascii="Tahoma" w:eastAsia="Tahoma" w:hAnsi="Tahoma" w:cs="Tahoma"/>
          <w:sz w:val="24"/>
          <w:szCs w:val="24"/>
        </w:rPr>
        <w:t>.</w:t>
      </w:r>
    </w:p>
    <w:p w:rsidR="00566EF8" w:rsidRDefault="00566EF8" w:rsidP="00566EF8">
      <w:pPr>
        <w:spacing w:line="200" w:lineRule="exact"/>
      </w:pPr>
    </w:p>
    <w:p w:rsidR="00566EF8" w:rsidRDefault="00566EF8" w:rsidP="00566EF8">
      <w:pPr>
        <w:spacing w:before="19"/>
        <w:ind w:left="100"/>
        <w:rPr>
          <w:rFonts w:ascii="Tahoma" w:eastAsia="Tahoma" w:hAnsi="Tahoma" w:cs="Tahoma"/>
          <w:sz w:val="24"/>
          <w:szCs w:val="24"/>
        </w:rPr>
      </w:pPr>
      <w:r>
        <w:rPr>
          <w:rFonts w:ascii="Tahoma" w:eastAsia="Tahoma" w:hAnsi="Tahoma" w:cs="Tahoma"/>
          <w:spacing w:val="1"/>
          <w:sz w:val="24"/>
          <w:szCs w:val="24"/>
        </w:rPr>
        <w:t>……</w:t>
      </w:r>
      <w:r>
        <w:rPr>
          <w:rFonts w:ascii="Tahoma" w:eastAsia="Tahoma" w:hAnsi="Tahoma" w:cs="Tahoma"/>
          <w:sz w:val="24"/>
          <w:szCs w:val="24"/>
        </w:rPr>
        <w:t>……</w:t>
      </w:r>
      <w:r>
        <w:rPr>
          <w:rFonts w:ascii="Tahoma" w:eastAsia="Tahoma" w:hAnsi="Tahoma" w:cs="Tahoma"/>
          <w:spacing w:val="-2"/>
          <w:sz w:val="24"/>
          <w:szCs w:val="24"/>
        </w:rPr>
        <w:t>…</w:t>
      </w:r>
      <w:r>
        <w:rPr>
          <w:rFonts w:ascii="Tahoma" w:eastAsia="Tahoma" w:hAnsi="Tahoma" w:cs="Tahoma"/>
          <w:sz w:val="24"/>
          <w:szCs w:val="24"/>
        </w:rPr>
        <w:t>………</w:t>
      </w:r>
      <w:r>
        <w:rPr>
          <w:rFonts w:ascii="Tahoma" w:eastAsia="Tahoma" w:hAnsi="Tahoma" w:cs="Tahoma"/>
          <w:spacing w:val="-2"/>
          <w:sz w:val="24"/>
          <w:szCs w:val="24"/>
        </w:rPr>
        <w:t>…</w:t>
      </w:r>
      <w:r>
        <w:rPr>
          <w:rFonts w:ascii="Tahoma" w:eastAsia="Tahoma" w:hAnsi="Tahoma" w:cs="Tahoma"/>
          <w:sz w:val="24"/>
          <w:szCs w:val="24"/>
        </w:rPr>
        <w:t>…………………</w:t>
      </w:r>
      <w:r>
        <w:rPr>
          <w:rFonts w:ascii="Tahoma" w:eastAsia="Tahoma" w:hAnsi="Tahoma" w:cs="Tahoma"/>
          <w:spacing w:val="-2"/>
          <w:sz w:val="24"/>
          <w:szCs w:val="24"/>
        </w:rPr>
        <w:t>…</w:t>
      </w:r>
      <w:r>
        <w:rPr>
          <w:rFonts w:ascii="Tahoma" w:eastAsia="Tahoma" w:hAnsi="Tahoma" w:cs="Tahoma"/>
          <w:sz w:val="24"/>
          <w:szCs w:val="24"/>
        </w:rPr>
        <w:t>………</w:t>
      </w:r>
      <w:r>
        <w:rPr>
          <w:rFonts w:ascii="Tahoma" w:eastAsia="Tahoma" w:hAnsi="Tahoma" w:cs="Tahoma"/>
          <w:spacing w:val="-2"/>
          <w:sz w:val="24"/>
          <w:szCs w:val="24"/>
        </w:rPr>
        <w:t>…</w:t>
      </w:r>
      <w:r>
        <w:rPr>
          <w:rFonts w:ascii="Tahoma" w:eastAsia="Tahoma" w:hAnsi="Tahoma" w:cs="Tahoma"/>
          <w:sz w:val="24"/>
          <w:szCs w:val="24"/>
        </w:rPr>
        <w:t>……</w:t>
      </w:r>
      <w:r>
        <w:rPr>
          <w:rFonts w:ascii="Tahoma" w:eastAsia="Tahoma" w:hAnsi="Tahoma" w:cs="Tahoma"/>
          <w:spacing w:val="-2"/>
          <w:sz w:val="24"/>
          <w:szCs w:val="24"/>
        </w:rPr>
        <w:t>…</w:t>
      </w:r>
      <w:r>
        <w:rPr>
          <w:rFonts w:ascii="Tahoma" w:eastAsia="Tahoma" w:hAnsi="Tahoma" w:cs="Tahoma"/>
          <w:sz w:val="24"/>
          <w:szCs w:val="24"/>
        </w:rPr>
        <w:t>…………</w:t>
      </w:r>
      <w:r>
        <w:rPr>
          <w:rFonts w:ascii="Tahoma" w:eastAsia="Tahoma" w:hAnsi="Tahoma" w:cs="Tahoma"/>
          <w:spacing w:val="-2"/>
          <w:sz w:val="24"/>
          <w:szCs w:val="24"/>
        </w:rPr>
        <w:t>…</w:t>
      </w:r>
      <w:r>
        <w:rPr>
          <w:rFonts w:ascii="Tahoma" w:eastAsia="Tahoma" w:hAnsi="Tahoma" w:cs="Tahoma"/>
          <w:sz w:val="24"/>
          <w:szCs w:val="24"/>
        </w:rPr>
        <w:t>………</w:t>
      </w:r>
      <w:r>
        <w:rPr>
          <w:rFonts w:ascii="Tahoma" w:eastAsia="Tahoma" w:hAnsi="Tahoma" w:cs="Tahoma"/>
          <w:spacing w:val="-2"/>
          <w:sz w:val="24"/>
          <w:szCs w:val="24"/>
        </w:rPr>
        <w:t>…</w:t>
      </w:r>
      <w:r>
        <w:rPr>
          <w:rFonts w:ascii="Tahoma" w:eastAsia="Tahoma" w:hAnsi="Tahoma" w:cs="Tahoma"/>
          <w:sz w:val="24"/>
          <w:szCs w:val="24"/>
        </w:rPr>
        <w:t>……</w:t>
      </w:r>
      <w:r>
        <w:rPr>
          <w:rFonts w:ascii="Tahoma" w:eastAsia="Tahoma" w:hAnsi="Tahoma" w:cs="Tahoma"/>
          <w:spacing w:val="-2"/>
          <w:sz w:val="24"/>
          <w:szCs w:val="24"/>
        </w:rPr>
        <w:t>…</w:t>
      </w:r>
      <w:r>
        <w:rPr>
          <w:rFonts w:ascii="Tahoma" w:eastAsia="Tahoma" w:hAnsi="Tahoma" w:cs="Tahoma"/>
          <w:sz w:val="24"/>
          <w:szCs w:val="24"/>
        </w:rPr>
        <w:t>…………</w:t>
      </w:r>
      <w:r>
        <w:rPr>
          <w:rFonts w:ascii="Tahoma" w:eastAsia="Tahoma" w:hAnsi="Tahoma" w:cs="Tahoma"/>
          <w:spacing w:val="-2"/>
          <w:sz w:val="24"/>
          <w:szCs w:val="24"/>
        </w:rPr>
        <w:t>…</w:t>
      </w:r>
      <w:r>
        <w:rPr>
          <w:rFonts w:ascii="Tahoma" w:eastAsia="Tahoma" w:hAnsi="Tahoma" w:cs="Tahoma"/>
          <w:sz w:val="24"/>
          <w:szCs w:val="24"/>
        </w:rPr>
        <w:t>………</w:t>
      </w:r>
      <w:r>
        <w:rPr>
          <w:rFonts w:ascii="Tahoma" w:eastAsia="Tahoma" w:hAnsi="Tahoma" w:cs="Tahoma"/>
          <w:spacing w:val="-2"/>
          <w:sz w:val="24"/>
          <w:szCs w:val="24"/>
        </w:rPr>
        <w:t>…</w:t>
      </w:r>
      <w:r>
        <w:rPr>
          <w:rFonts w:ascii="Tahoma" w:eastAsia="Tahoma" w:hAnsi="Tahoma" w:cs="Tahoma"/>
          <w:sz w:val="24"/>
          <w:szCs w:val="24"/>
        </w:rPr>
        <w:t>……</w:t>
      </w:r>
      <w:r>
        <w:rPr>
          <w:rFonts w:ascii="Tahoma" w:eastAsia="Tahoma" w:hAnsi="Tahoma" w:cs="Tahoma"/>
          <w:spacing w:val="-2"/>
          <w:sz w:val="24"/>
          <w:szCs w:val="24"/>
        </w:rPr>
        <w:t>…</w:t>
      </w:r>
      <w:r>
        <w:rPr>
          <w:rFonts w:ascii="Tahoma" w:eastAsia="Tahoma" w:hAnsi="Tahoma" w:cs="Tahoma"/>
          <w:sz w:val="24"/>
          <w:szCs w:val="24"/>
        </w:rPr>
        <w:t>…………</w:t>
      </w:r>
      <w:r>
        <w:rPr>
          <w:rFonts w:ascii="Tahoma" w:eastAsia="Tahoma" w:hAnsi="Tahoma" w:cs="Tahoma"/>
          <w:spacing w:val="-2"/>
          <w:sz w:val="24"/>
          <w:szCs w:val="24"/>
        </w:rPr>
        <w:t>…</w:t>
      </w:r>
      <w:r>
        <w:rPr>
          <w:rFonts w:ascii="Tahoma" w:eastAsia="Tahoma" w:hAnsi="Tahoma" w:cs="Tahoma"/>
          <w:sz w:val="24"/>
          <w:szCs w:val="24"/>
        </w:rPr>
        <w:t>……</w:t>
      </w:r>
    </w:p>
    <w:p w:rsidR="00566EF8" w:rsidRDefault="00566EF8" w:rsidP="00566EF8">
      <w:pPr>
        <w:spacing w:before="18" w:line="200" w:lineRule="exact"/>
      </w:pPr>
    </w:p>
    <w:p w:rsidR="00566EF8" w:rsidRDefault="00566EF8" w:rsidP="00566EF8">
      <w:pPr>
        <w:ind w:left="100"/>
        <w:rPr>
          <w:rFonts w:ascii="Tahoma" w:eastAsia="Tahoma" w:hAnsi="Tahoma" w:cs="Tahoma"/>
          <w:sz w:val="32"/>
          <w:szCs w:val="32"/>
        </w:rPr>
      </w:pPr>
      <w:r>
        <w:rPr>
          <w:rFonts w:ascii="Tahoma" w:eastAsia="Tahoma" w:hAnsi="Tahoma" w:cs="Tahoma"/>
          <w:b/>
          <w:spacing w:val="-1"/>
          <w:w w:val="99"/>
          <w:sz w:val="32"/>
          <w:szCs w:val="32"/>
          <w:u w:val="thick" w:color="000000"/>
        </w:rPr>
        <w:t>I</w:t>
      </w:r>
      <w:r>
        <w:rPr>
          <w:rFonts w:ascii="Tahoma" w:eastAsia="Tahoma" w:hAnsi="Tahoma" w:cs="Tahoma"/>
          <w:b/>
          <w:w w:val="99"/>
          <w:sz w:val="32"/>
          <w:szCs w:val="32"/>
          <w:u w:val="thick" w:color="000000"/>
        </w:rPr>
        <w:t>X.</w:t>
      </w:r>
      <w:r>
        <w:rPr>
          <w:rFonts w:ascii="Tahoma" w:eastAsia="Tahoma" w:hAnsi="Tahoma" w:cs="Tahoma"/>
          <w:b/>
          <w:sz w:val="32"/>
          <w:szCs w:val="32"/>
          <w:u w:val="thick" w:color="000000"/>
        </w:rPr>
        <w:t xml:space="preserve">   </w:t>
      </w:r>
      <w:r>
        <w:rPr>
          <w:rFonts w:ascii="Tahoma" w:eastAsia="Tahoma" w:hAnsi="Tahoma" w:cs="Tahoma"/>
          <w:b/>
          <w:spacing w:val="-32"/>
          <w:sz w:val="32"/>
          <w:szCs w:val="32"/>
          <w:u w:val="thick" w:color="000000"/>
        </w:rPr>
        <w:t xml:space="preserve"> </w:t>
      </w:r>
      <w:r>
        <w:rPr>
          <w:rFonts w:ascii="Tahoma" w:eastAsia="Tahoma" w:hAnsi="Tahoma" w:cs="Tahoma"/>
          <w:b/>
          <w:w w:val="99"/>
          <w:sz w:val="32"/>
          <w:szCs w:val="32"/>
          <w:u w:val="thick" w:color="000000"/>
        </w:rPr>
        <w:t>Infi</w:t>
      </w:r>
      <w:r>
        <w:rPr>
          <w:rFonts w:ascii="Tahoma" w:eastAsia="Tahoma" w:hAnsi="Tahoma" w:cs="Tahoma"/>
          <w:b/>
          <w:spacing w:val="1"/>
          <w:w w:val="99"/>
          <w:sz w:val="32"/>
          <w:szCs w:val="32"/>
          <w:u w:val="thick" w:color="000000"/>
        </w:rPr>
        <w:t>n</w:t>
      </w:r>
      <w:r>
        <w:rPr>
          <w:rFonts w:ascii="Tahoma" w:eastAsia="Tahoma" w:hAnsi="Tahoma" w:cs="Tahoma"/>
          <w:b/>
          <w:w w:val="99"/>
          <w:sz w:val="32"/>
          <w:szCs w:val="32"/>
          <w:u w:val="thick" w:color="000000"/>
        </w:rPr>
        <w:t>i</w:t>
      </w:r>
      <w:r>
        <w:rPr>
          <w:rFonts w:ascii="Tahoma" w:eastAsia="Tahoma" w:hAnsi="Tahoma" w:cs="Tahoma"/>
          <w:b/>
          <w:spacing w:val="-1"/>
          <w:w w:val="99"/>
          <w:sz w:val="32"/>
          <w:szCs w:val="32"/>
          <w:u w:val="thick" w:color="000000"/>
        </w:rPr>
        <w:t>t</w:t>
      </w:r>
      <w:r>
        <w:rPr>
          <w:rFonts w:ascii="Tahoma" w:eastAsia="Tahoma" w:hAnsi="Tahoma" w:cs="Tahoma"/>
          <w:b/>
          <w:w w:val="99"/>
          <w:sz w:val="32"/>
          <w:szCs w:val="32"/>
          <w:u w:val="thick" w:color="000000"/>
        </w:rPr>
        <w:t>e</w:t>
      </w:r>
      <w:r>
        <w:rPr>
          <w:rFonts w:ascii="Tahoma" w:eastAsia="Tahoma" w:hAnsi="Tahoma" w:cs="Tahoma"/>
          <w:b/>
          <w:sz w:val="32"/>
          <w:szCs w:val="32"/>
          <w:u w:val="thick" w:color="000000"/>
        </w:rPr>
        <w:t xml:space="preserve"> </w:t>
      </w:r>
      <w:r>
        <w:rPr>
          <w:rFonts w:ascii="Tahoma" w:eastAsia="Tahoma" w:hAnsi="Tahoma" w:cs="Tahoma"/>
          <w:b/>
          <w:w w:val="99"/>
          <w:sz w:val="32"/>
          <w:szCs w:val="32"/>
          <w:u w:val="thick" w:color="000000"/>
        </w:rPr>
        <w:t>C</w:t>
      </w:r>
      <w:r>
        <w:rPr>
          <w:rFonts w:ascii="Tahoma" w:eastAsia="Tahoma" w:hAnsi="Tahoma" w:cs="Tahoma"/>
          <w:b/>
          <w:spacing w:val="1"/>
          <w:w w:val="99"/>
          <w:sz w:val="32"/>
          <w:szCs w:val="32"/>
          <w:u w:val="thick" w:color="000000"/>
        </w:rPr>
        <w:t>a</w:t>
      </w:r>
      <w:r>
        <w:rPr>
          <w:rFonts w:ascii="Tahoma" w:eastAsia="Tahoma" w:hAnsi="Tahoma" w:cs="Tahoma"/>
          <w:b/>
          <w:w w:val="99"/>
          <w:sz w:val="32"/>
          <w:szCs w:val="32"/>
          <w:u w:val="thick" w:color="000000"/>
        </w:rPr>
        <w:t>m</w:t>
      </w:r>
      <w:r>
        <w:rPr>
          <w:rFonts w:ascii="Tahoma" w:eastAsia="Tahoma" w:hAnsi="Tahoma" w:cs="Tahoma"/>
          <w:b/>
          <w:spacing w:val="3"/>
          <w:w w:val="99"/>
          <w:sz w:val="32"/>
          <w:szCs w:val="32"/>
          <w:u w:val="thick" w:color="000000"/>
        </w:rPr>
        <w:t>p</w:t>
      </w:r>
      <w:r>
        <w:rPr>
          <w:rFonts w:ascii="Tahoma" w:eastAsia="Tahoma" w:hAnsi="Tahoma" w:cs="Tahoma"/>
          <w:b/>
          <w:w w:val="99"/>
          <w:sz w:val="32"/>
          <w:szCs w:val="32"/>
          <w:u w:val="thick" w:color="000000"/>
        </w:rPr>
        <w:t>us</w:t>
      </w:r>
      <w:r>
        <w:rPr>
          <w:rFonts w:ascii="Tahoma" w:eastAsia="Tahoma" w:hAnsi="Tahoma" w:cs="Tahoma"/>
          <w:b/>
          <w:spacing w:val="-2"/>
          <w:sz w:val="32"/>
          <w:szCs w:val="32"/>
          <w:u w:val="thick" w:color="000000"/>
        </w:rPr>
        <w:t xml:space="preserve"> </w:t>
      </w:r>
      <w:r>
        <w:rPr>
          <w:rFonts w:ascii="Tahoma" w:eastAsia="Tahoma" w:hAnsi="Tahoma" w:cs="Tahoma"/>
          <w:b/>
          <w:w w:val="99"/>
          <w:sz w:val="32"/>
          <w:szCs w:val="32"/>
          <w:u w:val="thick" w:color="000000"/>
        </w:rPr>
        <w:t>&amp;</w:t>
      </w:r>
      <w:r>
        <w:rPr>
          <w:rFonts w:ascii="Tahoma" w:eastAsia="Tahoma" w:hAnsi="Tahoma" w:cs="Tahoma"/>
          <w:b/>
          <w:spacing w:val="2"/>
          <w:sz w:val="32"/>
          <w:szCs w:val="32"/>
          <w:u w:val="thick" w:color="000000"/>
        </w:rPr>
        <w:t xml:space="preserve"> </w:t>
      </w:r>
      <w:r>
        <w:rPr>
          <w:rFonts w:ascii="Tahoma" w:eastAsia="Tahoma" w:hAnsi="Tahoma" w:cs="Tahoma"/>
          <w:b/>
          <w:w w:val="99"/>
          <w:sz w:val="32"/>
          <w:szCs w:val="32"/>
          <w:u w:val="thick" w:color="000000"/>
        </w:rPr>
        <w:t xml:space="preserve">Keeping </w:t>
      </w:r>
      <w:proofErr w:type="gramStart"/>
      <w:r>
        <w:rPr>
          <w:rFonts w:ascii="Tahoma" w:eastAsia="Tahoma" w:hAnsi="Tahoma" w:cs="Tahoma"/>
          <w:b/>
          <w:w w:val="99"/>
          <w:sz w:val="32"/>
          <w:szCs w:val="32"/>
          <w:u w:val="thick" w:color="000000"/>
        </w:rPr>
        <w:t xml:space="preserve">Up </w:t>
      </w:r>
      <w:r>
        <w:rPr>
          <w:rFonts w:ascii="Tahoma" w:eastAsia="Tahoma" w:hAnsi="Tahoma" w:cs="Tahoma"/>
          <w:b/>
          <w:sz w:val="32"/>
          <w:szCs w:val="32"/>
          <w:u w:val="thick" w:color="000000"/>
        </w:rPr>
        <w:t xml:space="preserve"> </w:t>
      </w:r>
      <w:r>
        <w:rPr>
          <w:rFonts w:ascii="Tahoma" w:eastAsia="Tahoma" w:hAnsi="Tahoma" w:cs="Tahoma"/>
          <w:b/>
          <w:w w:val="99"/>
          <w:sz w:val="32"/>
          <w:szCs w:val="32"/>
          <w:u w:val="thick" w:color="000000"/>
        </w:rPr>
        <w:t>w</w:t>
      </w:r>
      <w:proofErr w:type="gramEnd"/>
      <w:r>
        <w:rPr>
          <w:rFonts w:ascii="Tahoma" w:eastAsia="Tahoma" w:hAnsi="Tahoma" w:cs="Tahoma"/>
          <w:b/>
          <w:w w:val="99"/>
          <w:sz w:val="32"/>
          <w:szCs w:val="32"/>
          <w:u w:val="thick" w:color="000000"/>
        </w:rPr>
        <w:t xml:space="preserve">/ Your </w:t>
      </w:r>
      <w:r>
        <w:rPr>
          <w:rFonts w:ascii="Tahoma" w:eastAsia="Tahoma" w:hAnsi="Tahoma" w:cs="Tahoma"/>
          <w:b/>
          <w:sz w:val="32"/>
          <w:szCs w:val="32"/>
          <w:u w:val="thick" w:color="000000"/>
        </w:rPr>
        <w:t xml:space="preserve"> </w:t>
      </w:r>
      <w:r>
        <w:rPr>
          <w:rFonts w:ascii="Tahoma" w:eastAsia="Tahoma" w:hAnsi="Tahoma" w:cs="Tahoma"/>
          <w:b/>
          <w:w w:val="99"/>
          <w:sz w:val="32"/>
          <w:szCs w:val="32"/>
          <w:u w:val="thick" w:color="000000"/>
        </w:rPr>
        <w:t xml:space="preserve">Child’s </w:t>
      </w:r>
      <w:r>
        <w:rPr>
          <w:rFonts w:ascii="Tahoma" w:eastAsia="Tahoma" w:hAnsi="Tahoma" w:cs="Tahoma"/>
          <w:b/>
          <w:spacing w:val="-1"/>
          <w:sz w:val="32"/>
          <w:szCs w:val="32"/>
          <w:u w:val="thick" w:color="000000"/>
        </w:rPr>
        <w:t xml:space="preserve"> </w:t>
      </w:r>
      <w:r>
        <w:rPr>
          <w:rFonts w:ascii="Tahoma" w:eastAsia="Tahoma" w:hAnsi="Tahoma" w:cs="Tahoma"/>
          <w:b/>
          <w:w w:val="99"/>
          <w:sz w:val="32"/>
          <w:szCs w:val="32"/>
          <w:u w:val="thick" w:color="000000"/>
        </w:rPr>
        <w:t>Progre</w:t>
      </w:r>
      <w:r>
        <w:rPr>
          <w:rFonts w:ascii="Tahoma" w:eastAsia="Tahoma" w:hAnsi="Tahoma" w:cs="Tahoma"/>
          <w:b/>
          <w:spacing w:val="-1"/>
          <w:w w:val="99"/>
          <w:sz w:val="32"/>
          <w:szCs w:val="32"/>
          <w:u w:val="thick" w:color="000000"/>
        </w:rPr>
        <w:t>s</w:t>
      </w:r>
      <w:r>
        <w:rPr>
          <w:rFonts w:ascii="Tahoma" w:eastAsia="Tahoma" w:hAnsi="Tahoma" w:cs="Tahoma"/>
          <w:b/>
          <w:w w:val="99"/>
          <w:sz w:val="32"/>
          <w:szCs w:val="32"/>
          <w:u w:val="thick" w:color="000000"/>
        </w:rPr>
        <w:t>s</w:t>
      </w:r>
      <w:r>
        <w:rPr>
          <w:rFonts w:ascii="Tahoma" w:eastAsia="Tahoma" w:hAnsi="Tahoma" w:cs="Tahoma"/>
          <w:b/>
          <w:spacing w:val="6"/>
          <w:w w:val="99"/>
          <w:sz w:val="32"/>
          <w:szCs w:val="32"/>
          <w:u w:val="thick" w:color="000000"/>
        </w:rPr>
        <w:t xml:space="preserve"> </w:t>
      </w:r>
    </w:p>
    <w:p w:rsidR="00566EF8" w:rsidRDefault="00566EF8" w:rsidP="00566EF8">
      <w:pPr>
        <w:spacing w:before="11" w:line="220" w:lineRule="exact"/>
        <w:rPr>
          <w:sz w:val="22"/>
          <w:szCs w:val="22"/>
        </w:rPr>
      </w:pPr>
    </w:p>
    <w:p w:rsidR="00566EF8" w:rsidRDefault="00080EA5" w:rsidP="00566EF8">
      <w:pPr>
        <w:ind w:left="186"/>
        <w:rPr>
          <w:rFonts w:ascii="Tahoma" w:eastAsia="Tahoma" w:hAnsi="Tahoma" w:cs="Tahoma"/>
          <w:sz w:val="24"/>
          <w:szCs w:val="24"/>
        </w:rPr>
      </w:pPr>
      <w:r>
        <w:rPr>
          <w:noProof/>
        </w:rPr>
        <w:drawing>
          <wp:anchor distT="0" distB="0" distL="114300" distR="114300" simplePos="0" relativeHeight="251662336" behindDoc="1" locked="0" layoutInCell="1" allowOverlap="1">
            <wp:simplePos x="0" y="0"/>
            <wp:positionH relativeFrom="page">
              <wp:posOffset>5330190</wp:posOffset>
            </wp:positionH>
            <wp:positionV relativeFrom="paragraph">
              <wp:posOffset>-92710</wp:posOffset>
            </wp:positionV>
            <wp:extent cx="1894840" cy="1421130"/>
            <wp:effectExtent l="1905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1"/>
                    <a:srcRect/>
                    <a:stretch>
                      <a:fillRect/>
                    </a:stretch>
                  </pic:blipFill>
                  <pic:spPr bwMode="auto">
                    <a:xfrm>
                      <a:off x="0" y="0"/>
                      <a:ext cx="1894840" cy="1421130"/>
                    </a:xfrm>
                    <a:prstGeom prst="rect">
                      <a:avLst/>
                    </a:prstGeom>
                    <a:noFill/>
                  </pic:spPr>
                </pic:pic>
              </a:graphicData>
            </a:graphic>
          </wp:anchor>
        </w:drawing>
      </w:r>
      <w:r w:rsidR="00566EF8">
        <w:rPr>
          <w:rFonts w:ascii="Tahoma" w:eastAsia="Tahoma" w:hAnsi="Tahoma" w:cs="Tahoma"/>
          <w:spacing w:val="-1"/>
          <w:sz w:val="24"/>
          <w:szCs w:val="24"/>
        </w:rPr>
        <w:t>T</w:t>
      </w:r>
      <w:r w:rsidR="00566EF8">
        <w:rPr>
          <w:rFonts w:ascii="Tahoma" w:eastAsia="Tahoma" w:hAnsi="Tahoma" w:cs="Tahoma"/>
          <w:sz w:val="24"/>
          <w:szCs w:val="24"/>
        </w:rPr>
        <w:t xml:space="preserve">hrough </w:t>
      </w:r>
      <w:r w:rsidR="00566EF8">
        <w:rPr>
          <w:rFonts w:ascii="Tahoma" w:eastAsia="Tahoma" w:hAnsi="Tahoma" w:cs="Tahoma"/>
          <w:spacing w:val="-1"/>
          <w:sz w:val="24"/>
          <w:szCs w:val="24"/>
        </w:rPr>
        <w:t>t</w:t>
      </w:r>
      <w:r w:rsidR="00566EF8">
        <w:rPr>
          <w:rFonts w:ascii="Tahoma" w:eastAsia="Tahoma" w:hAnsi="Tahoma" w:cs="Tahoma"/>
          <w:sz w:val="24"/>
          <w:szCs w:val="24"/>
        </w:rPr>
        <w:t>he</w:t>
      </w:r>
      <w:r w:rsidR="00566EF8">
        <w:rPr>
          <w:rFonts w:ascii="Tahoma" w:eastAsia="Tahoma" w:hAnsi="Tahoma" w:cs="Tahoma"/>
          <w:spacing w:val="1"/>
          <w:sz w:val="24"/>
          <w:szCs w:val="24"/>
        </w:rPr>
        <w:t xml:space="preserve"> </w:t>
      </w:r>
      <w:r w:rsidR="00566EF8">
        <w:rPr>
          <w:rFonts w:ascii="Tahoma" w:eastAsia="Tahoma" w:hAnsi="Tahoma" w:cs="Tahoma"/>
          <w:sz w:val="24"/>
          <w:szCs w:val="24"/>
        </w:rPr>
        <w:t>u</w:t>
      </w:r>
      <w:r w:rsidR="00566EF8">
        <w:rPr>
          <w:rFonts w:ascii="Tahoma" w:eastAsia="Tahoma" w:hAnsi="Tahoma" w:cs="Tahoma"/>
          <w:spacing w:val="1"/>
          <w:sz w:val="24"/>
          <w:szCs w:val="24"/>
        </w:rPr>
        <w:t>s</w:t>
      </w:r>
      <w:r w:rsidR="00566EF8">
        <w:rPr>
          <w:rFonts w:ascii="Tahoma" w:eastAsia="Tahoma" w:hAnsi="Tahoma" w:cs="Tahoma"/>
          <w:sz w:val="24"/>
          <w:szCs w:val="24"/>
        </w:rPr>
        <w:t>e</w:t>
      </w:r>
      <w:r w:rsidR="00566EF8">
        <w:rPr>
          <w:rFonts w:ascii="Tahoma" w:eastAsia="Tahoma" w:hAnsi="Tahoma" w:cs="Tahoma"/>
          <w:spacing w:val="1"/>
          <w:sz w:val="24"/>
          <w:szCs w:val="24"/>
        </w:rPr>
        <w:t xml:space="preserve"> </w:t>
      </w:r>
      <w:r w:rsidR="00566EF8">
        <w:rPr>
          <w:rFonts w:ascii="Tahoma" w:eastAsia="Tahoma" w:hAnsi="Tahoma" w:cs="Tahoma"/>
          <w:spacing w:val="-1"/>
          <w:sz w:val="24"/>
          <w:szCs w:val="24"/>
        </w:rPr>
        <w:t>o</w:t>
      </w:r>
      <w:r w:rsidR="00566EF8">
        <w:rPr>
          <w:rFonts w:ascii="Tahoma" w:eastAsia="Tahoma" w:hAnsi="Tahoma" w:cs="Tahoma"/>
          <w:sz w:val="24"/>
          <w:szCs w:val="24"/>
        </w:rPr>
        <w:t xml:space="preserve">f </w:t>
      </w:r>
      <w:r w:rsidR="00566EF8">
        <w:rPr>
          <w:rFonts w:ascii="Tahoma" w:eastAsia="Tahoma" w:hAnsi="Tahoma" w:cs="Tahoma"/>
          <w:spacing w:val="-1"/>
          <w:sz w:val="24"/>
          <w:szCs w:val="24"/>
        </w:rPr>
        <w:t>I</w:t>
      </w:r>
      <w:r w:rsidR="00566EF8">
        <w:rPr>
          <w:rFonts w:ascii="Tahoma" w:eastAsia="Tahoma" w:hAnsi="Tahoma" w:cs="Tahoma"/>
          <w:sz w:val="24"/>
          <w:szCs w:val="24"/>
        </w:rPr>
        <w:t>n</w:t>
      </w:r>
      <w:r w:rsidR="00566EF8">
        <w:rPr>
          <w:rFonts w:ascii="Tahoma" w:eastAsia="Tahoma" w:hAnsi="Tahoma" w:cs="Tahoma"/>
          <w:spacing w:val="1"/>
          <w:sz w:val="24"/>
          <w:szCs w:val="24"/>
        </w:rPr>
        <w:t>f</w:t>
      </w:r>
      <w:r w:rsidR="00566EF8">
        <w:rPr>
          <w:rFonts w:ascii="Tahoma" w:eastAsia="Tahoma" w:hAnsi="Tahoma" w:cs="Tahoma"/>
          <w:sz w:val="24"/>
          <w:szCs w:val="24"/>
        </w:rPr>
        <w:t>in</w:t>
      </w:r>
      <w:r w:rsidR="00566EF8">
        <w:rPr>
          <w:rFonts w:ascii="Tahoma" w:eastAsia="Tahoma" w:hAnsi="Tahoma" w:cs="Tahoma"/>
          <w:spacing w:val="1"/>
          <w:sz w:val="24"/>
          <w:szCs w:val="24"/>
        </w:rPr>
        <w:t>i</w:t>
      </w:r>
      <w:r w:rsidR="00566EF8">
        <w:rPr>
          <w:rFonts w:ascii="Tahoma" w:eastAsia="Tahoma" w:hAnsi="Tahoma" w:cs="Tahoma"/>
          <w:spacing w:val="-1"/>
          <w:sz w:val="24"/>
          <w:szCs w:val="24"/>
        </w:rPr>
        <w:t>t</w:t>
      </w:r>
      <w:r w:rsidR="00566EF8">
        <w:rPr>
          <w:rFonts w:ascii="Tahoma" w:eastAsia="Tahoma" w:hAnsi="Tahoma" w:cs="Tahoma"/>
          <w:sz w:val="24"/>
          <w:szCs w:val="24"/>
        </w:rPr>
        <w:t>e</w:t>
      </w:r>
      <w:r w:rsidR="00566EF8">
        <w:rPr>
          <w:rFonts w:ascii="Tahoma" w:eastAsia="Tahoma" w:hAnsi="Tahoma" w:cs="Tahoma"/>
          <w:spacing w:val="1"/>
          <w:sz w:val="24"/>
          <w:szCs w:val="24"/>
        </w:rPr>
        <w:t xml:space="preserve"> </w:t>
      </w:r>
      <w:r w:rsidR="00566EF8">
        <w:rPr>
          <w:rFonts w:ascii="Tahoma" w:eastAsia="Tahoma" w:hAnsi="Tahoma" w:cs="Tahoma"/>
          <w:spacing w:val="-1"/>
          <w:sz w:val="24"/>
          <w:szCs w:val="24"/>
        </w:rPr>
        <w:t>Ca</w:t>
      </w:r>
      <w:r w:rsidR="00566EF8">
        <w:rPr>
          <w:rFonts w:ascii="Tahoma" w:eastAsia="Tahoma" w:hAnsi="Tahoma" w:cs="Tahoma"/>
          <w:sz w:val="24"/>
          <w:szCs w:val="24"/>
        </w:rPr>
        <w:t>mpu</w:t>
      </w:r>
      <w:r w:rsidR="00566EF8">
        <w:rPr>
          <w:rFonts w:ascii="Tahoma" w:eastAsia="Tahoma" w:hAnsi="Tahoma" w:cs="Tahoma"/>
          <w:spacing w:val="3"/>
          <w:sz w:val="24"/>
          <w:szCs w:val="24"/>
        </w:rPr>
        <w:t>s</w:t>
      </w:r>
      <w:r w:rsidR="00566EF8">
        <w:rPr>
          <w:rFonts w:ascii="Tahoma" w:eastAsia="Tahoma" w:hAnsi="Tahoma" w:cs="Tahoma"/>
          <w:sz w:val="24"/>
          <w:szCs w:val="24"/>
        </w:rPr>
        <w:t>,</w:t>
      </w:r>
      <w:r w:rsidR="00566EF8">
        <w:rPr>
          <w:rFonts w:ascii="Tahoma" w:eastAsia="Tahoma" w:hAnsi="Tahoma" w:cs="Tahoma"/>
          <w:spacing w:val="-1"/>
          <w:sz w:val="24"/>
          <w:szCs w:val="24"/>
        </w:rPr>
        <w:t xml:space="preserve"> </w:t>
      </w:r>
      <w:r w:rsidR="00566EF8">
        <w:rPr>
          <w:rFonts w:ascii="Tahoma" w:eastAsia="Tahoma" w:hAnsi="Tahoma" w:cs="Tahoma"/>
          <w:sz w:val="24"/>
          <w:szCs w:val="24"/>
        </w:rPr>
        <w:t xml:space="preserve">you </w:t>
      </w:r>
      <w:r w:rsidR="00566EF8">
        <w:rPr>
          <w:rFonts w:ascii="Tahoma" w:eastAsia="Tahoma" w:hAnsi="Tahoma" w:cs="Tahoma"/>
          <w:spacing w:val="-1"/>
          <w:sz w:val="24"/>
          <w:szCs w:val="24"/>
        </w:rPr>
        <w:t>ca</w:t>
      </w:r>
      <w:r w:rsidR="00566EF8">
        <w:rPr>
          <w:rFonts w:ascii="Tahoma" w:eastAsia="Tahoma" w:hAnsi="Tahoma" w:cs="Tahoma"/>
          <w:sz w:val="24"/>
          <w:szCs w:val="24"/>
        </w:rPr>
        <w:t>n</w:t>
      </w:r>
      <w:r w:rsidR="00566EF8">
        <w:rPr>
          <w:rFonts w:ascii="Tahoma" w:eastAsia="Tahoma" w:hAnsi="Tahoma" w:cs="Tahoma"/>
          <w:spacing w:val="2"/>
          <w:sz w:val="24"/>
          <w:szCs w:val="24"/>
        </w:rPr>
        <w:t xml:space="preserve"> </w:t>
      </w:r>
      <w:r w:rsidR="00566EF8">
        <w:rPr>
          <w:rFonts w:ascii="Tahoma" w:eastAsia="Tahoma" w:hAnsi="Tahoma" w:cs="Tahoma"/>
          <w:sz w:val="24"/>
          <w:szCs w:val="24"/>
        </w:rPr>
        <w:t>v</w:t>
      </w:r>
      <w:r w:rsidR="00566EF8">
        <w:rPr>
          <w:rFonts w:ascii="Tahoma" w:eastAsia="Tahoma" w:hAnsi="Tahoma" w:cs="Tahoma"/>
          <w:spacing w:val="1"/>
          <w:sz w:val="24"/>
          <w:szCs w:val="24"/>
        </w:rPr>
        <w:t>ie</w:t>
      </w:r>
      <w:r w:rsidR="00566EF8">
        <w:rPr>
          <w:rFonts w:ascii="Tahoma" w:eastAsia="Tahoma" w:hAnsi="Tahoma" w:cs="Tahoma"/>
          <w:sz w:val="24"/>
          <w:szCs w:val="24"/>
        </w:rPr>
        <w:t>w</w:t>
      </w:r>
      <w:r w:rsidR="00566EF8">
        <w:rPr>
          <w:rFonts w:ascii="Tahoma" w:eastAsia="Tahoma" w:hAnsi="Tahoma" w:cs="Tahoma"/>
          <w:spacing w:val="-1"/>
          <w:sz w:val="24"/>
          <w:szCs w:val="24"/>
        </w:rPr>
        <w:t xml:space="preserve"> </w:t>
      </w:r>
      <w:r w:rsidR="00566EF8">
        <w:rPr>
          <w:rFonts w:ascii="Tahoma" w:eastAsia="Tahoma" w:hAnsi="Tahoma" w:cs="Tahoma"/>
          <w:sz w:val="24"/>
          <w:szCs w:val="24"/>
        </w:rPr>
        <w:t xml:space="preserve">your </w:t>
      </w:r>
      <w:r w:rsidR="00566EF8">
        <w:rPr>
          <w:rFonts w:ascii="Tahoma" w:eastAsia="Tahoma" w:hAnsi="Tahoma" w:cs="Tahoma"/>
          <w:spacing w:val="-1"/>
          <w:sz w:val="24"/>
          <w:szCs w:val="24"/>
        </w:rPr>
        <w:t>c</w:t>
      </w:r>
      <w:r w:rsidR="00566EF8">
        <w:rPr>
          <w:rFonts w:ascii="Tahoma" w:eastAsia="Tahoma" w:hAnsi="Tahoma" w:cs="Tahoma"/>
          <w:sz w:val="24"/>
          <w:szCs w:val="24"/>
        </w:rPr>
        <w:t>hi</w:t>
      </w:r>
      <w:r w:rsidR="00566EF8">
        <w:rPr>
          <w:rFonts w:ascii="Tahoma" w:eastAsia="Tahoma" w:hAnsi="Tahoma" w:cs="Tahoma"/>
          <w:spacing w:val="1"/>
          <w:sz w:val="24"/>
          <w:szCs w:val="24"/>
        </w:rPr>
        <w:t>l</w:t>
      </w:r>
      <w:r w:rsidR="00566EF8">
        <w:rPr>
          <w:rFonts w:ascii="Tahoma" w:eastAsia="Tahoma" w:hAnsi="Tahoma" w:cs="Tahoma"/>
          <w:sz w:val="24"/>
          <w:szCs w:val="24"/>
        </w:rPr>
        <w:t>d</w:t>
      </w:r>
      <w:r w:rsidR="00566EF8">
        <w:rPr>
          <w:rFonts w:ascii="Tahoma" w:eastAsia="Tahoma" w:hAnsi="Tahoma" w:cs="Tahoma"/>
          <w:spacing w:val="-1"/>
          <w:sz w:val="24"/>
          <w:szCs w:val="24"/>
        </w:rPr>
        <w:t>'</w:t>
      </w:r>
      <w:r w:rsidR="00566EF8">
        <w:rPr>
          <w:rFonts w:ascii="Tahoma" w:eastAsia="Tahoma" w:hAnsi="Tahoma" w:cs="Tahoma"/>
          <w:sz w:val="24"/>
          <w:szCs w:val="24"/>
        </w:rPr>
        <w:t>s</w:t>
      </w:r>
      <w:r w:rsidR="00566EF8">
        <w:rPr>
          <w:rFonts w:ascii="Tahoma" w:eastAsia="Tahoma" w:hAnsi="Tahoma" w:cs="Tahoma"/>
          <w:spacing w:val="1"/>
          <w:sz w:val="24"/>
          <w:szCs w:val="24"/>
        </w:rPr>
        <w:t xml:space="preserve"> </w:t>
      </w:r>
      <w:r w:rsidR="00566EF8">
        <w:rPr>
          <w:rFonts w:ascii="Tahoma" w:eastAsia="Tahoma" w:hAnsi="Tahoma" w:cs="Tahoma"/>
          <w:spacing w:val="-1"/>
          <w:sz w:val="24"/>
          <w:szCs w:val="24"/>
        </w:rPr>
        <w:t>g</w:t>
      </w:r>
      <w:r w:rsidR="00566EF8">
        <w:rPr>
          <w:rFonts w:ascii="Tahoma" w:eastAsia="Tahoma" w:hAnsi="Tahoma" w:cs="Tahoma"/>
          <w:sz w:val="24"/>
          <w:szCs w:val="24"/>
        </w:rPr>
        <w:t>r</w:t>
      </w:r>
      <w:r w:rsidR="00566EF8">
        <w:rPr>
          <w:rFonts w:ascii="Tahoma" w:eastAsia="Tahoma" w:hAnsi="Tahoma" w:cs="Tahoma"/>
          <w:spacing w:val="-1"/>
          <w:sz w:val="24"/>
          <w:szCs w:val="24"/>
        </w:rPr>
        <w:t>a</w:t>
      </w:r>
      <w:r w:rsidR="00566EF8">
        <w:rPr>
          <w:rFonts w:ascii="Tahoma" w:eastAsia="Tahoma" w:hAnsi="Tahoma" w:cs="Tahoma"/>
          <w:sz w:val="24"/>
          <w:szCs w:val="24"/>
        </w:rPr>
        <w:t>d</w:t>
      </w:r>
      <w:r w:rsidR="00566EF8">
        <w:rPr>
          <w:rFonts w:ascii="Tahoma" w:eastAsia="Tahoma" w:hAnsi="Tahoma" w:cs="Tahoma"/>
          <w:spacing w:val="2"/>
          <w:sz w:val="24"/>
          <w:szCs w:val="24"/>
        </w:rPr>
        <w:t>e</w:t>
      </w:r>
      <w:r w:rsidR="00566EF8">
        <w:rPr>
          <w:rFonts w:ascii="Tahoma" w:eastAsia="Tahoma" w:hAnsi="Tahoma" w:cs="Tahoma"/>
          <w:sz w:val="24"/>
          <w:szCs w:val="24"/>
        </w:rPr>
        <w:t>s</w:t>
      </w:r>
    </w:p>
    <w:p w:rsidR="00566EF8" w:rsidRDefault="00566EF8" w:rsidP="00566EF8">
      <w:pPr>
        <w:spacing w:before="5" w:line="140" w:lineRule="exact"/>
        <w:rPr>
          <w:sz w:val="14"/>
          <w:szCs w:val="14"/>
        </w:rPr>
      </w:pPr>
    </w:p>
    <w:p w:rsidR="00566EF8" w:rsidRDefault="00566EF8" w:rsidP="00566EF8">
      <w:pPr>
        <w:spacing w:line="360" w:lineRule="auto"/>
        <w:ind w:left="186" w:right="3723"/>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z w:val="24"/>
          <w:szCs w:val="24"/>
        </w:rPr>
        <w:t>4</w:t>
      </w:r>
      <w:r>
        <w:rPr>
          <w:rFonts w:ascii="Tahoma" w:eastAsia="Tahoma" w:hAnsi="Tahoma" w:cs="Tahoma"/>
          <w:spacing w:val="1"/>
          <w:sz w:val="24"/>
          <w:szCs w:val="24"/>
        </w:rPr>
        <w:t xml:space="preserve"> </w:t>
      </w:r>
      <w:r>
        <w:rPr>
          <w:rFonts w:ascii="Tahoma" w:eastAsia="Tahoma" w:hAnsi="Tahoma" w:cs="Tahoma"/>
          <w:sz w:val="24"/>
          <w:szCs w:val="24"/>
        </w:rPr>
        <w:t>h</w:t>
      </w:r>
      <w:r>
        <w:rPr>
          <w:rFonts w:ascii="Tahoma" w:eastAsia="Tahoma" w:hAnsi="Tahoma" w:cs="Tahoma"/>
          <w:spacing w:val="-1"/>
          <w:sz w:val="24"/>
          <w:szCs w:val="24"/>
        </w:rPr>
        <w:t>o</w:t>
      </w:r>
      <w:r>
        <w:rPr>
          <w:rFonts w:ascii="Tahoma" w:eastAsia="Tahoma" w:hAnsi="Tahoma" w:cs="Tahoma"/>
          <w:sz w:val="24"/>
          <w:szCs w:val="24"/>
        </w:rPr>
        <w:t>urs</w:t>
      </w:r>
      <w:r>
        <w:rPr>
          <w:rFonts w:ascii="Tahoma" w:eastAsia="Tahoma" w:hAnsi="Tahoma" w:cs="Tahoma"/>
          <w:spacing w:val="1"/>
          <w:sz w:val="24"/>
          <w:szCs w:val="24"/>
        </w:rPr>
        <w:t xml:space="preserve"> </w:t>
      </w:r>
      <w:r>
        <w:rPr>
          <w:rFonts w:ascii="Tahoma" w:eastAsia="Tahoma" w:hAnsi="Tahoma" w:cs="Tahoma"/>
          <w:sz w:val="24"/>
          <w:szCs w:val="24"/>
        </w:rPr>
        <w:t>a</w:t>
      </w:r>
      <w:r>
        <w:rPr>
          <w:rFonts w:ascii="Tahoma" w:eastAsia="Tahoma" w:hAnsi="Tahoma" w:cs="Tahoma"/>
          <w:spacing w:val="-2"/>
          <w:sz w:val="24"/>
          <w:szCs w:val="24"/>
        </w:rPr>
        <w:t xml:space="preserve"> </w:t>
      </w:r>
      <w:r>
        <w:rPr>
          <w:rFonts w:ascii="Tahoma" w:eastAsia="Tahoma" w:hAnsi="Tahoma" w:cs="Tahoma"/>
          <w:spacing w:val="-1"/>
          <w:sz w:val="24"/>
          <w:szCs w:val="24"/>
        </w:rPr>
        <w:t>da</w:t>
      </w:r>
      <w:r>
        <w:rPr>
          <w:rFonts w:ascii="Tahoma" w:eastAsia="Tahoma" w:hAnsi="Tahoma" w:cs="Tahoma"/>
          <w:sz w:val="24"/>
          <w:szCs w:val="24"/>
        </w:rPr>
        <w:t>y from</w:t>
      </w:r>
      <w:r>
        <w:rPr>
          <w:rFonts w:ascii="Tahoma" w:eastAsia="Tahoma" w:hAnsi="Tahoma" w:cs="Tahoma"/>
          <w:spacing w:val="1"/>
          <w:sz w:val="24"/>
          <w:szCs w:val="24"/>
        </w:rPr>
        <w:t xml:space="preserve"> a</w:t>
      </w:r>
      <w:r>
        <w:rPr>
          <w:rFonts w:ascii="Tahoma" w:eastAsia="Tahoma" w:hAnsi="Tahoma" w:cs="Tahoma"/>
          <w:sz w:val="24"/>
          <w:szCs w:val="24"/>
        </w:rPr>
        <w:t>ny</w:t>
      </w:r>
      <w:r>
        <w:rPr>
          <w:rFonts w:ascii="Tahoma" w:eastAsia="Tahoma" w:hAnsi="Tahoma" w:cs="Tahoma"/>
          <w:spacing w:val="1"/>
          <w:sz w:val="24"/>
          <w:szCs w:val="24"/>
        </w:rPr>
        <w:t xml:space="preserve"> </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pacing w:val="3"/>
          <w:sz w:val="24"/>
          <w:szCs w:val="24"/>
        </w:rPr>
        <w:t>v</w:t>
      </w:r>
      <w:r>
        <w:rPr>
          <w:rFonts w:ascii="Tahoma" w:eastAsia="Tahoma" w:hAnsi="Tahoma" w:cs="Tahoma"/>
          <w:sz w:val="24"/>
          <w:szCs w:val="24"/>
        </w:rPr>
        <w:t>ice</w:t>
      </w:r>
      <w:r>
        <w:rPr>
          <w:rFonts w:ascii="Tahoma" w:eastAsia="Tahoma" w:hAnsi="Tahoma" w:cs="Tahoma"/>
          <w:spacing w:val="1"/>
          <w:sz w:val="24"/>
          <w:szCs w:val="24"/>
        </w:rPr>
        <w:t xml:space="preserve"> </w:t>
      </w:r>
      <w:r>
        <w:rPr>
          <w:rFonts w:ascii="Tahoma" w:eastAsia="Tahoma" w:hAnsi="Tahoma" w:cs="Tahoma"/>
          <w:spacing w:val="-2"/>
          <w:sz w:val="24"/>
          <w:szCs w:val="24"/>
        </w:rPr>
        <w:t>t</w:t>
      </w:r>
      <w:r>
        <w:rPr>
          <w:rFonts w:ascii="Tahoma" w:eastAsia="Tahoma" w:hAnsi="Tahoma" w:cs="Tahoma"/>
          <w:sz w:val="24"/>
          <w:szCs w:val="24"/>
        </w:rPr>
        <w:t>h</w:t>
      </w:r>
      <w:r>
        <w:rPr>
          <w:rFonts w:ascii="Tahoma" w:eastAsia="Tahoma" w:hAnsi="Tahoma" w:cs="Tahoma"/>
          <w:spacing w:val="-1"/>
          <w:sz w:val="24"/>
          <w:szCs w:val="24"/>
        </w:rPr>
        <w:t>a</w:t>
      </w:r>
      <w:r>
        <w:rPr>
          <w:rFonts w:ascii="Tahoma" w:eastAsia="Tahoma" w:hAnsi="Tahoma" w:cs="Tahoma"/>
          <w:sz w:val="24"/>
          <w:szCs w:val="24"/>
        </w:rPr>
        <w:t>t</w:t>
      </w:r>
      <w:r>
        <w:rPr>
          <w:rFonts w:ascii="Tahoma" w:eastAsia="Tahoma" w:hAnsi="Tahoma" w:cs="Tahoma"/>
          <w:spacing w:val="-1"/>
          <w:sz w:val="24"/>
          <w:szCs w:val="24"/>
        </w:rPr>
        <w:t xml:space="preserve"> </w:t>
      </w:r>
      <w:r>
        <w:rPr>
          <w:rFonts w:ascii="Tahoma" w:eastAsia="Tahoma" w:hAnsi="Tahoma" w:cs="Tahoma"/>
          <w:sz w:val="24"/>
          <w:szCs w:val="24"/>
        </w:rPr>
        <w:t>h</w:t>
      </w:r>
      <w:r>
        <w:rPr>
          <w:rFonts w:ascii="Tahoma" w:eastAsia="Tahoma" w:hAnsi="Tahoma" w:cs="Tahoma"/>
          <w:spacing w:val="-1"/>
          <w:sz w:val="24"/>
          <w:szCs w:val="24"/>
        </w:rPr>
        <w:t>a</w:t>
      </w:r>
      <w:r>
        <w:rPr>
          <w:rFonts w:ascii="Tahoma" w:eastAsia="Tahoma" w:hAnsi="Tahoma" w:cs="Tahoma"/>
          <w:sz w:val="24"/>
          <w:szCs w:val="24"/>
        </w:rPr>
        <w:t>s</w:t>
      </w:r>
      <w:r>
        <w:rPr>
          <w:rFonts w:ascii="Tahoma" w:eastAsia="Tahoma" w:hAnsi="Tahoma" w:cs="Tahoma"/>
          <w:spacing w:val="1"/>
          <w:sz w:val="24"/>
          <w:szCs w:val="24"/>
        </w:rPr>
        <w:t xml:space="preserve"> </w:t>
      </w:r>
      <w:r>
        <w:rPr>
          <w:rFonts w:ascii="Tahoma" w:eastAsia="Tahoma" w:hAnsi="Tahoma" w:cs="Tahoma"/>
          <w:sz w:val="24"/>
          <w:szCs w:val="24"/>
        </w:rPr>
        <w:t>in</w:t>
      </w:r>
      <w:r>
        <w:rPr>
          <w:rFonts w:ascii="Tahoma" w:eastAsia="Tahoma" w:hAnsi="Tahoma" w:cs="Tahoma"/>
          <w:spacing w:val="-1"/>
          <w:sz w:val="24"/>
          <w:szCs w:val="24"/>
        </w:rPr>
        <w:t>t</w:t>
      </w:r>
      <w:r>
        <w:rPr>
          <w:rFonts w:ascii="Tahoma" w:eastAsia="Tahoma" w:hAnsi="Tahoma" w:cs="Tahoma"/>
          <w:spacing w:val="3"/>
          <w:sz w:val="24"/>
          <w:szCs w:val="24"/>
        </w:rPr>
        <w:t>e</w:t>
      </w:r>
      <w:r>
        <w:rPr>
          <w:rFonts w:ascii="Tahoma" w:eastAsia="Tahoma" w:hAnsi="Tahoma" w:cs="Tahoma"/>
          <w:sz w:val="24"/>
          <w:szCs w:val="24"/>
        </w:rPr>
        <w:t>rn</w:t>
      </w:r>
      <w:r>
        <w:rPr>
          <w:rFonts w:ascii="Tahoma" w:eastAsia="Tahoma" w:hAnsi="Tahoma" w:cs="Tahoma"/>
          <w:spacing w:val="1"/>
          <w:sz w:val="24"/>
          <w:szCs w:val="24"/>
        </w:rPr>
        <w:t>e</w:t>
      </w:r>
      <w:r>
        <w:rPr>
          <w:rFonts w:ascii="Tahoma" w:eastAsia="Tahoma" w:hAnsi="Tahoma" w:cs="Tahoma"/>
          <w:sz w:val="24"/>
          <w:szCs w:val="24"/>
        </w:rPr>
        <w:t>t</w:t>
      </w:r>
      <w:r>
        <w:rPr>
          <w:rFonts w:ascii="Tahoma" w:eastAsia="Tahoma" w:hAnsi="Tahoma" w:cs="Tahoma"/>
          <w:spacing w:val="-1"/>
          <w:sz w:val="24"/>
          <w:szCs w:val="24"/>
        </w:rPr>
        <w:t xml:space="preserve"> </w:t>
      </w:r>
      <w:r>
        <w:rPr>
          <w:rFonts w:ascii="Tahoma" w:eastAsia="Tahoma" w:hAnsi="Tahoma" w:cs="Tahoma"/>
          <w:spacing w:val="-2"/>
          <w:sz w:val="24"/>
          <w:szCs w:val="24"/>
        </w:rPr>
        <w:t>a</w:t>
      </w:r>
      <w:r>
        <w:rPr>
          <w:rFonts w:ascii="Tahoma" w:eastAsia="Tahoma" w:hAnsi="Tahoma" w:cs="Tahoma"/>
          <w:sz w:val="24"/>
          <w:szCs w:val="24"/>
        </w:rPr>
        <w:t>cce</w:t>
      </w:r>
      <w:r>
        <w:rPr>
          <w:rFonts w:ascii="Tahoma" w:eastAsia="Tahoma" w:hAnsi="Tahoma" w:cs="Tahoma"/>
          <w:spacing w:val="1"/>
          <w:sz w:val="24"/>
          <w:szCs w:val="24"/>
        </w:rPr>
        <w:t>ss</w:t>
      </w:r>
      <w:r>
        <w:rPr>
          <w:rFonts w:ascii="Tahoma" w:eastAsia="Tahoma" w:hAnsi="Tahoma" w:cs="Tahoma"/>
          <w:sz w:val="24"/>
          <w:szCs w:val="24"/>
        </w:rPr>
        <w:t>. A</w:t>
      </w:r>
      <w:r>
        <w:rPr>
          <w:rFonts w:ascii="Tahoma" w:eastAsia="Tahoma" w:hAnsi="Tahoma" w:cs="Tahoma"/>
          <w:spacing w:val="1"/>
          <w:sz w:val="24"/>
          <w:szCs w:val="24"/>
        </w:rPr>
        <w:t>ss</w:t>
      </w:r>
      <w:r>
        <w:rPr>
          <w:rFonts w:ascii="Tahoma" w:eastAsia="Tahoma" w:hAnsi="Tahoma" w:cs="Tahoma"/>
          <w:sz w:val="24"/>
          <w:szCs w:val="24"/>
        </w:rPr>
        <w:t>ignm</w:t>
      </w:r>
      <w:r>
        <w:rPr>
          <w:rFonts w:ascii="Tahoma" w:eastAsia="Tahoma" w:hAnsi="Tahoma" w:cs="Tahoma"/>
          <w:spacing w:val="1"/>
          <w:sz w:val="24"/>
          <w:szCs w:val="24"/>
        </w:rPr>
        <w:t>e</w:t>
      </w:r>
      <w:r>
        <w:rPr>
          <w:rFonts w:ascii="Tahoma" w:eastAsia="Tahoma" w:hAnsi="Tahoma" w:cs="Tahoma"/>
          <w:sz w:val="24"/>
          <w:szCs w:val="24"/>
        </w:rPr>
        <w:t>nts &amp;</w:t>
      </w:r>
      <w:r>
        <w:rPr>
          <w:rFonts w:ascii="Tahoma" w:eastAsia="Tahoma" w:hAnsi="Tahoma" w:cs="Tahoma"/>
          <w:spacing w:val="-1"/>
          <w:sz w:val="24"/>
          <w:szCs w:val="24"/>
        </w:rPr>
        <w:t xml:space="preserve"> g</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des</w:t>
      </w:r>
      <w:r>
        <w:rPr>
          <w:rFonts w:ascii="Tahoma" w:eastAsia="Tahoma" w:hAnsi="Tahoma" w:cs="Tahoma"/>
          <w:spacing w:val="1"/>
          <w:sz w:val="24"/>
          <w:szCs w:val="24"/>
        </w:rPr>
        <w:t xml:space="preserve"> </w:t>
      </w:r>
      <w:r>
        <w:rPr>
          <w:rFonts w:ascii="Tahoma" w:eastAsia="Tahoma" w:hAnsi="Tahoma" w:cs="Tahoma"/>
          <w:spacing w:val="-2"/>
          <w:sz w:val="24"/>
          <w:szCs w:val="24"/>
        </w:rPr>
        <w:t>a</w:t>
      </w:r>
      <w:r>
        <w:rPr>
          <w:rFonts w:ascii="Tahoma" w:eastAsia="Tahoma" w:hAnsi="Tahoma" w:cs="Tahoma"/>
          <w:sz w:val="24"/>
          <w:szCs w:val="24"/>
        </w:rPr>
        <w:t>re</w:t>
      </w:r>
      <w:r>
        <w:rPr>
          <w:rFonts w:ascii="Tahoma" w:eastAsia="Tahoma" w:hAnsi="Tahoma" w:cs="Tahoma"/>
          <w:spacing w:val="1"/>
          <w:sz w:val="24"/>
          <w:szCs w:val="24"/>
        </w:rPr>
        <w:t xml:space="preserve"> </w:t>
      </w:r>
      <w:r>
        <w:rPr>
          <w:rFonts w:ascii="Tahoma" w:eastAsia="Tahoma" w:hAnsi="Tahoma" w:cs="Tahoma"/>
          <w:sz w:val="24"/>
          <w:szCs w:val="24"/>
        </w:rPr>
        <w:t>u</w:t>
      </w:r>
      <w:r>
        <w:rPr>
          <w:rFonts w:ascii="Tahoma" w:eastAsia="Tahoma" w:hAnsi="Tahoma" w:cs="Tahoma"/>
          <w:spacing w:val="-1"/>
          <w:sz w:val="24"/>
          <w:szCs w:val="24"/>
        </w:rPr>
        <w:t>p</w:t>
      </w:r>
      <w:r>
        <w:rPr>
          <w:rFonts w:ascii="Tahoma" w:eastAsia="Tahoma" w:hAnsi="Tahoma" w:cs="Tahoma"/>
          <w:sz w:val="24"/>
          <w:szCs w:val="24"/>
        </w:rPr>
        <w:t>dated</w:t>
      </w:r>
      <w:r>
        <w:rPr>
          <w:rFonts w:ascii="Tahoma" w:eastAsia="Tahoma" w:hAnsi="Tahoma" w:cs="Tahoma"/>
          <w:spacing w:val="-1"/>
          <w:sz w:val="24"/>
          <w:szCs w:val="24"/>
        </w:rPr>
        <w:t xml:space="preserve"> </w:t>
      </w:r>
      <w:r>
        <w:rPr>
          <w:rFonts w:ascii="Tahoma" w:eastAsia="Tahoma" w:hAnsi="Tahoma" w:cs="Tahoma"/>
          <w:sz w:val="24"/>
          <w:szCs w:val="24"/>
        </w:rPr>
        <w:t>on</w:t>
      </w:r>
      <w:r>
        <w:rPr>
          <w:rFonts w:ascii="Tahoma" w:eastAsia="Tahoma" w:hAnsi="Tahoma" w:cs="Tahoma"/>
          <w:spacing w:val="2"/>
          <w:sz w:val="24"/>
          <w:szCs w:val="24"/>
        </w:rPr>
        <w:t xml:space="preserve"> </w:t>
      </w:r>
      <w:r>
        <w:rPr>
          <w:rFonts w:ascii="Tahoma" w:eastAsia="Tahoma" w:hAnsi="Tahoma" w:cs="Tahoma"/>
          <w:sz w:val="24"/>
          <w:szCs w:val="24"/>
        </w:rPr>
        <w:t>a</w:t>
      </w:r>
      <w:r>
        <w:rPr>
          <w:rFonts w:ascii="Tahoma" w:eastAsia="Tahoma" w:hAnsi="Tahoma" w:cs="Tahoma"/>
          <w:spacing w:val="-1"/>
          <w:sz w:val="24"/>
          <w:szCs w:val="24"/>
        </w:rPr>
        <w:t xml:space="preserve"> </w:t>
      </w:r>
      <w:r>
        <w:rPr>
          <w:rFonts w:ascii="Tahoma" w:eastAsia="Tahoma" w:hAnsi="Tahoma" w:cs="Tahoma"/>
          <w:sz w:val="24"/>
          <w:szCs w:val="24"/>
        </w:rPr>
        <w:t>regu</w:t>
      </w:r>
      <w:r>
        <w:rPr>
          <w:rFonts w:ascii="Tahoma" w:eastAsia="Tahoma" w:hAnsi="Tahoma" w:cs="Tahoma"/>
          <w:spacing w:val="2"/>
          <w:sz w:val="24"/>
          <w:szCs w:val="24"/>
        </w:rPr>
        <w:t>l</w:t>
      </w:r>
      <w:r>
        <w:rPr>
          <w:rFonts w:ascii="Tahoma" w:eastAsia="Tahoma" w:hAnsi="Tahoma" w:cs="Tahoma"/>
          <w:spacing w:val="-1"/>
          <w:sz w:val="24"/>
          <w:szCs w:val="24"/>
        </w:rPr>
        <w:t>a</w:t>
      </w:r>
      <w:r>
        <w:rPr>
          <w:rFonts w:ascii="Tahoma" w:eastAsia="Tahoma" w:hAnsi="Tahoma" w:cs="Tahoma"/>
          <w:sz w:val="24"/>
          <w:szCs w:val="24"/>
        </w:rPr>
        <w:t xml:space="preserve">r </w:t>
      </w:r>
      <w:r>
        <w:rPr>
          <w:rFonts w:ascii="Tahoma" w:eastAsia="Tahoma" w:hAnsi="Tahoma" w:cs="Tahoma"/>
          <w:spacing w:val="1"/>
          <w:sz w:val="24"/>
          <w:szCs w:val="24"/>
        </w:rPr>
        <w:t>b</w:t>
      </w:r>
      <w:r>
        <w:rPr>
          <w:rFonts w:ascii="Tahoma" w:eastAsia="Tahoma" w:hAnsi="Tahoma" w:cs="Tahoma"/>
          <w:spacing w:val="-1"/>
          <w:sz w:val="24"/>
          <w:szCs w:val="24"/>
        </w:rPr>
        <w:t>a</w:t>
      </w:r>
      <w:r>
        <w:rPr>
          <w:rFonts w:ascii="Tahoma" w:eastAsia="Tahoma" w:hAnsi="Tahoma" w:cs="Tahoma"/>
          <w:spacing w:val="1"/>
          <w:sz w:val="24"/>
          <w:szCs w:val="24"/>
        </w:rPr>
        <w:t>s</w:t>
      </w:r>
      <w:r>
        <w:rPr>
          <w:rFonts w:ascii="Tahoma" w:eastAsia="Tahoma" w:hAnsi="Tahoma" w:cs="Tahoma"/>
          <w:sz w:val="24"/>
          <w:szCs w:val="24"/>
        </w:rPr>
        <w:t>is</w:t>
      </w:r>
      <w:r>
        <w:rPr>
          <w:rFonts w:ascii="Tahoma" w:eastAsia="Tahoma" w:hAnsi="Tahoma" w:cs="Tahoma"/>
          <w:spacing w:val="4"/>
          <w:sz w:val="24"/>
          <w:szCs w:val="24"/>
        </w:rPr>
        <w:t xml:space="preserve"> </w:t>
      </w:r>
      <w:r>
        <w:rPr>
          <w:rFonts w:ascii="Tahoma" w:eastAsia="Tahoma" w:hAnsi="Tahoma" w:cs="Tahoma"/>
          <w:sz w:val="24"/>
          <w:szCs w:val="24"/>
        </w:rPr>
        <w:t>(</w:t>
      </w:r>
      <w:r>
        <w:rPr>
          <w:rFonts w:ascii="Tahoma" w:eastAsia="Tahoma" w:hAnsi="Tahoma" w:cs="Tahoma"/>
          <w:spacing w:val="-1"/>
          <w:sz w:val="24"/>
          <w:szCs w:val="24"/>
        </w:rPr>
        <w:t>A</w:t>
      </w:r>
      <w:r>
        <w:rPr>
          <w:rFonts w:ascii="Tahoma" w:eastAsia="Tahoma" w:hAnsi="Tahoma" w:cs="Tahoma"/>
          <w:sz w:val="24"/>
          <w:szCs w:val="24"/>
        </w:rPr>
        <w:t>t</w:t>
      </w:r>
      <w:r>
        <w:rPr>
          <w:rFonts w:ascii="Tahoma" w:eastAsia="Tahoma" w:hAnsi="Tahoma" w:cs="Tahoma"/>
          <w:spacing w:val="-1"/>
          <w:sz w:val="24"/>
          <w:szCs w:val="24"/>
        </w:rPr>
        <w:t xml:space="preserve"> </w:t>
      </w:r>
      <w:r>
        <w:rPr>
          <w:rFonts w:ascii="Tahoma" w:eastAsia="Tahoma" w:hAnsi="Tahoma" w:cs="Tahoma"/>
          <w:sz w:val="24"/>
          <w:szCs w:val="24"/>
        </w:rPr>
        <w:t>le</w:t>
      </w:r>
      <w:r>
        <w:rPr>
          <w:rFonts w:ascii="Tahoma" w:eastAsia="Tahoma" w:hAnsi="Tahoma" w:cs="Tahoma"/>
          <w:spacing w:val="-1"/>
          <w:sz w:val="24"/>
          <w:szCs w:val="24"/>
        </w:rPr>
        <w:t>a</w:t>
      </w:r>
      <w:r>
        <w:rPr>
          <w:rFonts w:ascii="Tahoma" w:eastAsia="Tahoma" w:hAnsi="Tahoma" w:cs="Tahoma"/>
          <w:spacing w:val="1"/>
          <w:sz w:val="24"/>
          <w:szCs w:val="24"/>
        </w:rPr>
        <w:t>s</w:t>
      </w:r>
      <w:r>
        <w:rPr>
          <w:rFonts w:ascii="Tahoma" w:eastAsia="Tahoma" w:hAnsi="Tahoma" w:cs="Tahoma"/>
          <w:sz w:val="24"/>
          <w:szCs w:val="24"/>
        </w:rPr>
        <w:t>t once a</w:t>
      </w:r>
      <w:r>
        <w:rPr>
          <w:rFonts w:ascii="Tahoma" w:eastAsia="Tahoma" w:hAnsi="Tahoma" w:cs="Tahoma"/>
          <w:spacing w:val="-1"/>
          <w:sz w:val="24"/>
          <w:szCs w:val="24"/>
        </w:rPr>
        <w:t xml:space="preserve"> w</w:t>
      </w:r>
      <w:r>
        <w:rPr>
          <w:rFonts w:ascii="Tahoma" w:eastAsia="Tahoma" w:hAnsi="Tahoma" w:cs="Tahoma"/>
          <w:spacing w:val="1"/>
          <w:sz w:val="24"/>
          <w:szCs w:val="24"/>
        </w:rPr>
        <w:t>ee</w:t>
      </w:r>
      <w:r>
        <w:rPr>
          <w:rFonts w:ascii="Tahoma" w:eastAsia="Tahoma" w:hAnsi="Tahoma" w:cs="Tahoma"/>
          <w:sz w:val="24"/>
          <w:szCs w:val="24"/>
        </w:rPr>
        <w:t>k</w:t>
      </w:r>
      <w:r>
        <w:rPr>
          <w:rFonts w:ascii="Tahoma" w:eastAsia="Tahoma" w:hAnsi="Tahoma" w:cs="Tahoma"/>
          <w:spacing w:val="1"/>
          <w:sz w:val="24"/>
          <w:szCs w:val="24"/>
        </w:rPr>
        <w:t>)</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Pl</w:t>
      </w:r>
      <w:r>
        <w:rPr>
          <w:rFonts w:ascii="Tahoma" w:eastAsia="Tahoma" w:hAnsi="Tahoma" w:cs="Tahoma"/>
          <w:spacing w:val="1"/>
          <w:sz w:val="24"/>
          <w:szCs w:val="24"/>
        </w:rPr>
        <w:t>e</w:t>
      </w:r>
      <w:r>
        <w:rPr>
          <w:rFonts w:ascii="Tahoma" w:eastAsia="Tahoma" w:hAnsi="Tahoma" w:cs="Tahoma"/>
          <w:spacing w:val="-1"/>
          <w:sz w:val="24"/>
          <w:szCs w:val="24"/>
        </w:rPr>
        <w:t>a</w:t>
      </w:r>
      <w:r>
        <w:rPr>
          <w:rFonts w:ascii="Tahoma" w:eastAsia="Tahoma" w:hAnsi="Tahoma" w:cs="Tahoma"/>
          <w:spacing w:val="1"/>
          <w:sz w:val="24"/>
          <w:szCs w:val="24"/>
        </w:rPr>
        <w:t>s</w:t>
      </w:r>
      <w:r>
        <w:rPr>
          <w:rFonts w:ascii="Tahoma" w:eastAsia="Tahoma" w:hAnsi="Tahoma" w:cs="Tahoma"/>
          <w:sz w:val="24"/>
          <w:szCs w:val="24"/>
        </w:rPr>
        <w:t>e</w:t>
      </w:r>
      <w:r>
        <w:rPr>
          <w:rFonts w:ascii="Tahoma" w:eastAsia="Tahoma" w:hAnsi="Tahoma" w:cs="Tahoma"/>
          <w:spacing w:val="1"/>
          <w:sz w:val="24"/>
          <w:szCs w:val="24"/>
        </w:rPr>
        <w:t xml:space="preserve"> </w:t>
      </w:r>
      <w:r>
        <w:rPr>
          <w:rFonts w:ascii="Tahoma" w:eastAsia="Tahoma" w:hAnsi="Tahoma" w:cs="Tahoma"/>
          <w:spacing w:val="-1"/>
          <w:sz w:val="24"/>
          <w:szCs w:val="24"/>
        </w:rPr>
        <w:t>c</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ck y</w:t>
      </w:r>
      <w:r>
        <w:rPr>
          <w:rFonts w:ascii="Tahoma" w:eastAsia="Tahoma" w:hAnsi="Tahoma" w:cs="Tahoma"/>
          <w:spacing w:val="-1"/>
          <w:sz w:val="24"/>
          <w:szCs w:val="24"/>
        </w:rPr>
        <w:t>o</w:t>
      </w:r>
      <w:r>
        <w:rPr>
          <w:rFonts w:ascii="Tahoma" w:eastAsia="Tahoma" w:hAnsi="Tahoma" w:cs="Tahoma"/>
          <w:sz w:val="24"/>
          <w:szCs w:val="24"/>
        </w:rPr>
        <w:t xml:space="preserve">ur child’s </w:t>
      </w:r>
      <w:r>
        <w:rPr>
          <w:rFonts w:ascii="Tahoma" w:eastAsia="Tahoma" w:hAnsi="Tahoma" w:cs="Tahoma"/>
          <w:spacing w:val="-1"/>
          <w:sz w:val="24"/>
          <w:szCs w:val="24"/>
        </w:rPr>
        <w:t>g</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des</w:t>
      </w:r>
      <w:r>
        <w:rPr>
          <w:rFonts w:ascii="Tahoma" w:eastAsia="Tahoma" w:hAnsi="Tahoma" w:cs="Tahoma"/>
          <w:spacing w:val="1"/>
          <w:sz w:val="24"/>
          <w:szCs w:val="24"/>
        </w:rPr>
        <w:t xml:space="preserve"> </w:t>
      </w:r>
      <w:r>
        <w:rPr>
          <w:rFonts w:ascii="Tahoma" w:eastAsia="Tahoma" w:hAnsi="Tahoma" w:cs="Tahoma"/>
          <w:sz w:val="24"/>
          <w:szCs w:val="24"/>
        </w:rPr>
        <w:t>at</w:t>
      </w:r>
      <w:r>
        <w:rPr>
          <w:rFonts w:ascii="Tahoma" w:eastAsia="Tahoma" w:hAnsi="Tahoma" w:cs="Tahoma"/>
          <w:spacing w:val="-1"/>
          <w:sz w:val="24"/>
          <w:szCs w:val="24"/>
        </w:rPr>
        <w:t xml:space="preserve"> </w:t>
      </w:r>
      <w:r>
        <w:rPr>
          <w:rFonts w:ascii="Tahoma" w:eastAsia="Tahoma" w:hAnsi="Tahoma" w:cs="Tahoma"/>
          <w:spacing w:val="2"/>
          <w:sz w:val="24"/>
          <w:szCs w:val="24"/>
        </w:rPr>
        <w:t>l</w:t>
      </w:r>
      <w:r>
        <w:rPr>
          <w:rFonts w:ascii="Tahoma" w:eastAsia="Tahoma" w:hAnsi="Tahoma" w:cs="Tahoma"/>
          <w:spacing w:val="1"/>
          <w:sz w:val="24"/>
          <w:szCs w:val="24"/>
        </w:rPr>
        <w:t>e</w:t>
      </w:r>
      <w:r>
        <w:rPr>
          <w:rFonts w:ascii="Tahoma" w:eastAsia="Tahoma" w:hAnsi="Tahoma" w:cs="Tahoma"/>
          <w:spacing w:val="-1"/>
          <w:sz w:val="24"/>
          <w:szCs w:val="24"/>
        </w:rPr>
        <w:t>a</w:t>
      </w:r>
      <w:r>
        <w:rPr>
          <w:rFonts w:ascii="Tahoma" w:eastAsia="Tahoma" w:hAnsi="Tahoma" w:cs="Tahoma"/>
          <w:spacing w:val="1"/>
          <w:sz w:val="24"/>
          <w:szCs w:val="24"/>
        </w:rPr>
        <w:t>s</w:t>
      </w:r>
      <w:r>
        <w:rPr>
          <w:rFonts w:ascii="Tahoma" w:eastAsia="Tahoma" w:hAnsi="Tahoma" w:cs="Tahoma"/>
          <w:sz w:val="24"/>
          <w:szCs w:val="24"/>
        </w:rPr>
        <w:t xml:space="preserve">t </w:t>
      </w:r>
      <w:r>
        <w:rPr>
          <w:rFonts w:ascii="Tahoma" w:eastAsia="Tahoma" w:hAnsi="Tahoma" w:cs="Tahoma"/>
          <w:spacing w:val="-1"/>
          <w:sz w:val="24"/>
          <w:szCs w:val="24"/>
        </w:rPr>
        <w:t>o</w:t>
      </w:r>
      <w:r>
        <w:rPr>
          <w:rFonts w:ascii="Tahoma" w:eastAsia="Tahoma" w:hAnsi="Tahoma" w:cs="Tahoma"/>
          <w:sz w:val="24"/>
          <w:szCs w:val="24"/>
        </w:rPr>
        <w:t>nce</w:t>
      </w:r>
      <w:r>
        <w:rPr>
          <w:rFonts w:ascii="Tahoma" w:eastAsia="Tahoma" w:hAnsi="Tahoma" w:cs="Tahoma"/>
          <w:spacing w:val="1"/>
          <w:sz w:val="24"/>
          <w:szCs w:val="24"/>
        </w:rPr>
        <w:t xml:space="preserve"> </w:t>
      </w:r>
      <w:r>
        <w:rPr>
          <w:rFonts w:ascii="Tahoma" w:eastAsia="Tahoma" w:hAnsi="Tahoma" w:cs="Tahoma"/>
          <w:sz w:val="24"/>
          <w:szCs w:val="24"/>
        </w:rPr>
        <w:t>a we</w:t>
      </w:r>
      <w:r>
        <w:rPr>
          <w:rFonts w:ascii="Tahoma" w:eastAsia="Tahoma" w:hAnsi="Tahoma" w:cs="Tahoma"/>
          <w:spacing w:val="1"/>
          <w:sz w:val="24"/>
          <w:szCs w:val="24"/>
        </w:rPr>
        <w:t>e</w:t>
      </w:r>
      <w:r>
        <w:rPr>
          <w:rFonts w:ascii="Tahoma" w:eastAsia="Tahoma" w:hAnsi="Tahoma" w:cs="Tahoma"/>
          <w:sz w:val="24"/>
          <w:szCs w:val="24"/>
        </w:rPr>
        <w:t>k. P</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 xml:space="preserve">nts </w:t>
      </w:r>
      <w:r>
        <w:rPr>
          <w:rFonts w:ascii="Tahoma" w:eastAsia="Tahoma" w:hAnsi="Tahoma" w:cs="Tahoma"/>
          <w:spacing w:val="-1"/>
          <w:sz w:val="24"/>
          <w:szCs w:val="24"/>
        </w:rPr>
        <w:t>w</w:t>
      </w:r>
      <w:r>
        <w:rPr>
          <w:rFonts w:ascii="Tahoma" w:eastAsia="Tahoma" w:hAnsi="Tahoma" w:cs="Tahoma"/>
          <w:sz w:val="24"/>
          <w:szCs w:val="24"/>
        </w:rPr>
        <w:t xml:space="preserve">ill </w:t>
      </w:r>
      <w:r>
        <w:rPr>
          <w:rFonts w:ascii="Tahoma" w:eastAsia="Tahoma" w:hAnsi="Tahoma" w:cs="Tahoma"/>
          <w:spacing w:val="-1"/>
          <w:sz w:val="24"/>
          <w:szCs w:val="24"/>
        </w:rPr>
        <w:t>a</w:t>
      </w:r>
      <w:r>
        <w:rPr>
          <w:rFonts w:ascii="Tahoma" w:eastAsia="Tahoma" w:hAnsi="Tahoma" w:cs="Tahoma"/>
          <w:sz w:val="24"/>
          <w:szCs w:val="24"/>
        </w:rPr>
        <w:t>l</w:t>
      </w:r>
      <w:r>
        <w:rPr>
          <w:rFonts w:ascii="Tahoma" w:eastAsia="Tahoma" w:hAnsi="Tahoma" w:cs="Tahoma"/>
          <w:spacing w:val="1"/>
          <w:sz w:val="24"/>
          <w:szCs w:val="24"/>
        </w:rPr>
        <w:t>s</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ceive</w:t>
      </w:r>
      <w:r>
        <w:rPr>
          <w:rFonts w:ascii="Tahoma" w:eastAsia="Tahoma" w:hAnsi="Tahoma" w:cs="Tahoma"/>
          <w:spacing w:val="1"/>
          <w:sz w:val="24"/>
          <w:szCs w:val="24"/>
        </w:rPr>
        <w:t xml:space="preserve"> </w:t>
      </w:r>
      <w:r>
        <w:rPr>
          <w:rFonts w:ascii="Tahoma" w:eastAsia="Tahoma" w:hAnsi="Tahoma" w:cs="Tahoma"/>
          <w:sz w:val="24"/>
          <w:szCs w:val="24"/>
        </w:rPr>
        <w:t>inform</w:t>
      </w:r>
      <w:r>
        <w:rPr>
          <w:rFonts w:ascii="Tahoma" w:eastAsia="Tahoma" w:hAnsi="Tahoma" w:cs="Tahoma"/>
          <w:spacing w:val="-1"/>
          <w:sz w:val="24"/>
          <w:szCs w:val="24"/>
        </w:rPr>
        <w:t>at</w:t>
      </w:r>
      <w:r>
        <w:rPr>
          <w:rFonts w:ascii="Tahoma" w:eastAsia="Tahoma" w:hAnsi="Tahoma" w:cs="Tahoma"/>
          <w:sz w:val="24"/>
          <w:szCs w:val="24"/>
        </w:rPr>
        <w:t xml:space="preserve">ion </w:t>
      </w:r>
      <w:r>
        <w:rPr>
          <w:rFonts w:ascii="Tahoma" w:eastAsia="Tahoma" w:hAnsi="Tahoma" w:cs="Tahoma"/>
          <w:spacing w:val="1"/>
          <w:sz w:val="24"/>
          <w:szCs w:val="24"/>
        </w:rPr>
        <w:t>a</w:t>
      </w:r>
      <w:r>
        <w:rPr>
          <w:rFonts w:ascii="Tahoma" w:eastAsia="Tahoma" w:hAnsi="Tahoma" w:cs="Tahoma"/>
          <w:sz w:val="24"/>
          <w:szCs w:val="24"/>
        </w:rPr>
        <w:t>b</w:t>
      </w:r>
      <w:r>
        <w:rPr>
          <w:rFonts w:ascii="Tahoma" w:eastAsia="Tahoma" w:hAnsi="Tahoma" w:cs="Tahoma"/>
          <w:spacing w:val="-1"/>
          <w:sz w:val="24"/>
          <w:szCs w:val="24"/>
        </w:rPr>
        <w:t>o</w:t>
      </w:r>
      <w:r>
        <w:rPr>
          <w:rFonts w:ascii="Tahoma" w:eastAsia="Tahoma" w:hAnsi="Tahoma" w:cs="Tahoma"/>
          <w:sz w:val="24"/>
          <w:szCs w:val="24"/>
        </w:rPr>
        <w:t>ut</w:t>
      </w:r>
      <w:r>
        <w:rPr>
          <w:rFonts w:ascii="Tahoma" w:eastAsia="Tahoma" w:hAnsi="Tahoma" w:cs="Tahoma"/>
          <w:spacing w:val="-1"/>
          <w:sz w:val="24"/>
          <w:szCs w:val="24"/>
        </w:rPr>
        <w:t xml:space="preserve"> </w:t>
      </w:r>
      <w:r>
        <w:rPr>
          <w:rFonts w:ascii="Tahoma" w:eastAsia="Tahoma" w:hAnsi="Tahoma" w:cs="Tahoma"/>
          <w:sz w:val="24"/>
          <w:szCs w:val="24"/>
        </w:rPr>
        <w:t>y</w:t>
      </w:r>
      <w:r>
        <w:rPr>
          <w:rFonts w:ascii="Tahoma" w:eastAsia="Tahoma" w:hAnsi="Tahoma" w:cs="Tahoma"/>
          <w:spacing w:val="2"/>
          <w:sz w:val="24"/>
          <w:szCs w:val="24"/>
        </w:rPr>
        <w:t>o</w:t>
      </w:r>
      <w:r>
        <w:rPr>
          <w:rFonts w:ascii="Tahoma" w:eastAsia="Tahoma" w:hAnsi="Tahoma" w:cs="Tahoma"/>
          <w:sz w:val="24"/>
          <w:szCs w:val="24"/>
        </w:rPr>
        <w:t>ur child’s m</w:t>
      </w:r>
      <w:r>
        <w:rPr>
          <w:rFonts w:ascii="Tahoma" w:eastAsia="Tahoma" w:hAnsi="Tahoma" w:cs="Tahoma"/>
          <w:spacing w:val="-1"/>
          <w:sz w:val="24"/>
          <w:szCs w:val="24"/>
        </w:rPr>
        <w:t>at</w:t>
      </w:r>
      <w:r>
        <w:rPr>
          <w:rFonts w:ascii="Tahoma" w:eastAsia="Tahoma" w:hAnsi="Tahoma" w:cs="Tahoma"/>
          <w:sz w:val="24"/>
          <w:szCs w:val="24"/>
        </w:rPr>
        <w:t>h cl</w:t>
      </w:r>
      <w:r>
        <w:rPr>
          <w:rFonts w:ascii="Tahoma" w:eastAsia="Tahoma" w:hAnsi="Tahoma" w:cs="Tahoma"/>
          <w:spacing w:val="-1"/>
          <w:sz w:val="24"/>
          <w:szCs w:val="24"/>
        </w:rPr>
        <w:t>a</w:t>
      </w:r>
      <w:r>
        <w:rPr>
          <w:rFonts w:ascii="Tahoma" w:eastAsia="Tahoma" w:hAnsi="Tahoma" w:cs="Tahoma"/>
          <w:spacing w:val="1"/>
          <w:sz w:val="24"/>
          <w:szCs w:val="24"/>
        </w:rPr>
        <w:t>s</w:t>
      </w:r>
      <w:r>
        <w:rPr>
          <w:rFonts w:ascii="Tahoma" w:eastAsia="Tahoma" w:hAnsi="Tahoma" w:cs="Tahoma"/>
          <w:sz w:val="24"/>
          <w:szCs w:val="24"/>
        </w:rPr>
        <w:t>s</w:t>
      </w:r>
    </w:p>
    <w:p w:rsidR="00566EF8" w:rsidRDefault="00566EF8" w:rsidP="00566EF8">
      <w:pPr>
        <w:spacing w:line="360" w:lineRule="auto"/>
        <w:ind w:left="186" w:right="877"/>
        <w:rPr>
          <w:rFonts w:ascii="Tahoma" w:eastAsia="Tahoma" w:hAnsi="Tahoma" w:cs="Tahoma"/>
          <w:sz w:val="24"/>
          <w:szCs w:val="24"/>
        </w:rPr>
      </w:pPr>
      <w:proofErr w:type="gramStart"/>
      <w:r>
        <w:rPr>
          <w:rFonts w:ascii="Tahoma" w:eastAsia="Tahoma" w:hAnsi="Tahoma" w:cs="Tahoma"/>
          <w:spacing w:val="1"/>
          <w:sz w:val="24"/>
          <w:szCs w:val="24"/>
        </w:rPr>
        <w:t>e</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il</w:t>
      </w:r>
      <w:r>
        <w:rPr>
          <w:rFonts w:ascii="Tahoma" w:eastAsia="Tahoma" w:hAnsi="Tahoma" w:cs="Tahoma"/>
          <w:spacing w:val="1"/>
          <w:sz w:val="24"/>
          <w:szCs w:val="24"/>
        </w:rPr>
        <w:t>e</w:t>
      </w:r>
      <w:r>
        <w:rPr>
          <w:rFonts w:ascii="Tahoma" w:eastAsia="Tahoma" w:hAnsi="Tahoma" w:cs="Tahoma"/>
          <w:sz w:val="24"/>
          <w:szCs w:val="24"/>
        </w:rPr>
        <w:t>d</w:t>
      </w:r>
      <w:proofErr w:type="gramEnd"/>
      <w:r>
        <w:rPr>
          <w:rFonts w:ascii="Tahoma" w:eastAsia="Tahoma" w:hAnsi="Tahoma" w:cs="Tahoma"/>
          <w:spacing w:val="-1"/>
          <w:sz w:val="24"/>
          <w:szCs w:val="24"/>
        </w:rPr>
        <w:t xml:space="preserve"> t</w:t>
      </w:r>
      <w:r>
        <w:rPr>
          <w:rFonts w:ascii="Tahoma" w:eastAsia="Tahoma" w:hAnsi="Tahoma" w:cs="Tahoma"/>
          <w:sz w:val="24"/>
          <w:szCs w:val="24"/>
        </w:rPr>
        <w:t>hrough Infi</w:t>
      </w:r>
      <w:r>
        <w:rPr>
          <w:rFonts w:ascii="Tahoma" w:eastAsia="Tahoma" w:hAnsi="Tahoma" w:cs="Tahoma"/>
          <w:spacing w:val="1"/>
          <w:sz w:val="24"/>
          <w:szCs w:val="24"/>
        </w:rPr>
        <w:t>n</w:t>
      </w:r>
      <w:r>
        <w:rPr>
          <w:rFonts w:ascii="Tahoma" w:eastAsia="Tahoma" w:hAnsi="Tahoma" w:cs="Tahoma"/>
          <w:sz w:val="24"/>
          <w:szCs w:val="24"/>
        </w:rPr>
        <w:t>ite</w:t>
      </w:r>
      <w:r>
        <w:rPr>
          <w:rFonts w:ascii="Tahoma" w:eastAsia="Tahoma" w:hAnsi="Tahoma" w:cs="Tahoma"/>
          <w:spacing w:val="1"/>
          <w:sz w:val="24"/>
          <w:szCs w:val="24"/>
        </w:rPr>
        <w:t xml:space="preserve"> </w:t>
      </w:r>
      <w:r>
        <w:rPr>
          <w:rFonts w:ascii="Tahoma" w:eastAsia="Tahoma" w:hAnsi="Tahoma" w:cs="Tahoma"/>
          <w:sz w:val="24"/>
          <w:szCs w:val="24"/>
        </w:rPr>
        <w:t>C</w:t>
      </w:r>
      <w:r>
        <w:rPr>
          <w:rFonts w:ascii="Tahoma" w:eastAsia="Tahoma" w:hAnsi="Tahoma" w:cs="Tahoma"/>
          <w:spacing w:val="-1"/>
          <w:sz w:val="24"/>
          <w:szCs w:val="24"/>
        </w:rPr>
        <w:t>a</w:t>
      </w:r>
      <w:r>
        <w:rPr>
          <w:rFonts w:ascii="Tahoma" w:eastAsia="Tahoma" w:hAnsi="Tahoma" w:cs="Tahoma"/>
          <w:sz w:val="24"/>
          <w:szCs w:val="24"/>
        </w:rPr>
        <w:t xml:space="preserve">mpus </w:t>
      </w:r>
      <w:r>
        <w:rPr>
          <w:rFonts w:ascii="Tahoma" w:eastAsia="Tahoma" w:hAnsi="Tahoma" w:cs="Tahoma"/>
          <w:spacing w:val="-1"/>
          <w:sz w:val="24"/>
          <w:szCs w:val="24"/>
        </w:rPr>
        <w:t>o</w:t>
      </w:r>
      <w:r>
        <w:rPr>
          <w:rFonts w:ascii="Tahoma" w:eastAsia="Tahoma" w:hAnsi="Tahoma" w:cs="Tahoma"/>
          <w:sz w:val="24"/>
          <w:szCs w:val="24"/>
        </w:rPr>
        <w:t>nce</w:t>
      </w:r>
      <w:r>
        <w:rPr>
          <w:rFonts w:ascii="Tahoma" w:eastAsia="Tahoma" w:hAnsi="Tahoma" w:cs="Tahoma"/>
          <w:spacing w:val="1"/>
          <w:sz w:val="24"/>
          <w:szCs w:val="24"/>
        </w:rPr>
        <w:t xml:space="preserve"> </w:t>
      </w:r>
      <w:r>
        <w:rPr>
          <w:rFonts w:ascii="Tahoma" w:eastAsia="Tahoma" w:hAnsi="Tahoma" w:cs="Tahoma"/>
          <w:spacing w:val="-2"/>
          <w:sz w:val="24"/>
          <w:szCs w:val="24"/>
        </w:rPr>
        <w:t>a</w:t>
      </w:r>
      <w:r>
        <w:rPr>
          <w:rFonts w:ascii="Tahoma" w:eastAsia="Tahoma" w:hAnsi="Tahoma" w:cs="Tahoma"/>
          <w:spacing w:val="2"/>
          <w:sz w:val="24"/>
          <w:szCs w:val="24"/>
        </w:rPr>
        <w:t>b</w:t>
      </w:r>
      <w:r>
        <w:rPr>
          <w:rFonts w:ascii="Tahoma" w:eastAsia="Tahoma" w:hAnsi="Tahoma" w:cs="Tahoma"/>
          <w:sz w:val="24"/>
          <w:szCs w:val="24"/>
        </w:rPr>
        <w:t xml:space="preserve">out </w:t>
      </w:r>
      <w:r>
        <w:rPr>
          <w:rFonts w:ascii="Tahoma" w:eastAsia="Tahoma" w:hAnsi="Tahoma" w:cs="Tahoma"/>
          <w:spacing w:val="1"/>
          <w:sz w:val="24"/>
          <w:szCs w:val="24"/>
        </w:rPr>
        <w:t>e</w:t>
      </w:r>
      <w:r>
        <w:rPr>
          <w:rFonts w:ascii="Tahoma" w:eastAsia="Tahoma" w:hAnsi="Tahoma" w:cs="Tahoma"/>
          <w:sz w:val="24"/>
          <w:szCs w:val="24"/>
        </w:rPr>
        <w:t>v</w:t>
      </w:r>
      <w:r>
        <w:rPr>
          <w:rFonts w:ascii="Tahoma" w:eastAsia="Tahoma" w:hAnsi="Tahoma" w:cs="Tahoma"/>
          <w:spacing w:val="1"/>
          <w:sz w:val="24"/>
          <w:szCs w:val="24"/>
        </w:rPr>
        <w:t>e</w:t>
      </w:r>
      <w:r>
        <w:rPr>
          <w:rFonts w:ascii="Tahoma" w:eastAsia="Tahoma" w:hAnsi="Tahoma" w:cs="Tahoma"/>
          <w:sz w:val="24"/>
          <w:szCs w:val="24"/>
        </w:rPr>
        <w:t xml:space="preserve">ry </w:t>
      </w:r>
      <w:r>
        <w:rPr>
          <w:rFonts w:ascii="Tahoma" w:eastAsia="Tahoma" w:hAnsi="Tahoma" w:cs="Tahoma"/>
          <w:spacing w:val="3"/>
          <w:sz w:val="24"/>
          <w:szCs w:val="24"/>
        </w:rPr>
        <w:t>1</w:t>
      </w:r>
      <w:r>
        <w:rPr>
          <w:rFonts w:ascii="Tahoma" w:eastAsia="Tahoma" w:hAnsi="Tahoma" w:cs="Tahoma"/>
          <w:spacing w:val="-1"/>
          <w:sz w:val="24"/>
          <w:szCs w:val="24"/>
        </w:rPr>
        <w:t>-</w:t>
      </w:r>
      <w:r>
        <w:rPr>
          <w:rFonts w:ascii="Tahoma" w:eastAsia="Tahoma" w:hAnsi="Tahoma" w:cs="Tahoma"/>
          <w:sz w:val="24"/>
          <w:szCs w:val="24"/>
        </w:rPr>
        <w:t>2</w:t>
      </w:r>
      <w:r>
        <w:rPr>
          <w:rFonts w:ascii="Tahoma" w:eastAsia="Tahoma" w:hAnsi="Tahoma" w:cs="Tahoma"/>
          <w:spacing w:val="1"/>
          <w:sz w:val="24"/>
          <w:szCs w:val="24"/>
        </w:rPr>
        <w:t xml:space="preserve"> </w:t>
      </w:r>
      <w:r>
        <w:rPr>
          <w:rFonts w:ascii="Tahoma" w:eastAsia="Tahoma" w:hAnsi="Tahoma" w:cs="Tahoma"/>
          <w:spacing w:val="-1"/>
          <w:sz w:val="24"/>
          <w:szCs w:val="24"/>
        </w:rPr>
        <w:t>w</w:t>
      </w:r>
      <w:r>
        <w:rPr>
          <w:rFonts w:ascii="Tahoma" w:eastAsia="Tahoma" w:hAnsi="Tahoma" w:cs="Tahoma"/>
          <w:spacing w:val="-2"/>
          <w:sz w:val="24"/>
          <w:szCs w:val="24"/>
        </w:rPr>
        <w:t>e</w:t>
      </w:r>
      <w:r>
        <w:rPr>
          <w:rFonts w:ascii="Tahoma" w:eastAsia="Tahoma" w:hAnsi="Tahoma" w:cs="Tahoma"/>
          <w:spacing w:val="1"/>
          <w:sz w:val="24"/>
          <w:szCs w:val="24"/>
        </w:rPr>
        <w:t>e</w:t>
      </w:r>
      <w:r>
        <w:rPr>
          <w:rFonts w:ascii="Tahoma" w:eastAsia="Tahoma" w:hAnsi="Tahoma" w:cs="Tahoma"/>
          <w:sz w:val="24"/>
          <w:szCs w:val="24"/>
        </w:rPr>
        <w:t>k</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73"/>
          <w:sz w:val="24"/>
          <w:szCs w:val="24"/>
        </w:rPr>
        <w:t xml:space="preserve"> </w:t>
      </w:r>
      <w:r>
        <w:rPr>
          <w:rFonts w:ascii="Tahoma" w:eastAsia="Tahoma" w:hAnsi="Tahoma" w:cs="Tahoma"/>
          <w:spacing w:val="-1"/>
          <w:sz w:val="24"/>
          <w:szCs w:val="24"/>
        </w:rPr>
        <w:t>T</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pacing w:val="1"/>
          <w:sz w:val="24"/>
          <w:szCs w:val="24"/>
        </w:rPr>
        <w:t>s</w:t>
      </w:r>
      <w:r>
        <w:rPr>
          <w:rFonts w:ascii="Tahoma" w:eastAsia="Tahoma" w:hAnsi="Tahoma" w:cs="Tahoma"/>
          <w:sz w:val="24"/>
          <w:szCs w:val="24"/>
        </w:rPr>
        <w:t>e</w:t>
      </w:r>
      <w:r>
        <w:rPr>
          <w:rFonts w:ascii="Tahoma" w:eastAsia="Tahoma" w:hAnsi="Tahoma" w:cs="Tahoma"/>
          <w:spacing w:val="1"/>
          <w:sz w:val="24"/>
          <w:szCs w:val="24"/>
        </w:rPr>
        <w:t xml:space="preserve"> </w:t>
      </w:r>
      <w:r>
        <w:rPr>
          <w:rFonts w:ascii="Tahoma" w:eastAsia="Tahoma" w:hAnsi="Tahoma" w:cs="Tahoma"/>
          <w:sz w:val="24"/>
          <w:szCs w:val="24"/>
        </w:rPr>
        <w:t>em</w:t>
      </w:r>
      <w:r>
        <w:rPr>
          <w:rFonts w:ascii="Tahoma" w:eastAsia="Tahoma" w:hAnsi="Tahoma" w:cs="Tahoma"/>
          <w:spacing w:val="-1"/>
          <w:sz w:val="24"/>
          <w:szCs w:val="24"/>
        </w:rPr>
        <w:t>a</w:t>
      </w:r>
      <w:r>
        <w:rPr>
          <w:rFonts w:ascii="Tahoma" w:eastAsia="Tahoma" w:hAnsi="Tahoma" w:cs="Tahoma"/>
          <w:sz w:val="24"/>
          <w:szCs w:val="24"/>
        </w:rPr>
        <w:t>ils</w:t>
      </w:r>
      <w:r>
        <w:rPr>
          <w:rFonts w:ascii="Tahoma" w:eastAsia="Tahoma" w:hAnsi="Tahoma" w:cs="Tahoma"/>
          <w:spacing w:val="2"/>
          <w:sz w:val="24"/>
          <w:szCs w:val="24"/>
        </w:rPr>
        <w:t xml:space="preserve"> </w:t>
      </w:r>
      <w:r>
        <w:rPr>
          <w:rFonts w:ascii="Tahoma" w:eastAsia="Tahoma" w:hAnsi="Tahoma" w:cs="Tahoma"/>
          <w:spacing w:val="-1"/>
          <w:sz w:val="24"/>
          <w:szCs w:val="24"/>
        </w:rPr>
        <w:t>w</w:t>
      </w:r>
      <w:r>
        <w:rPr>
          <w:rFonts w:ascii="Tahoma" w:eastAsia="Tahoma" w:hAnsi="Tahoma" w:cs="Tahoma"/>
          <w:sz w:val="24"/>
          <w:szCs w:val="24"/>
        </w:rPr>
        <w:t>ill i</w:t>
      </w:r>
      <w:r>
        <w:rPr>
          <w:rFonts w:ascii="Tahoma" w:eastAsia="Tahoma" w:hAnsi="Tahoma" w:cs="Tahoma"/>
          <w:spacing w:val="1"/>
          <w:sz w:val="24"/>
          <w:szCs w:val="24"/>
        </w:rPr>
        <w:t>n</w:t>
      </w:r>
      <w:r>
        <w:rPr>
          <w:rFonts w:ascii="Tahoma" w:eastAsia="Tahoma" w:hAnsi="Tahoma" w:cs="Tahoma"/>
          <w:sz w:val="24"/>
          <w:szCs w:val="24"/>
        </w:rPr>
        <w:t>form</w:t>
      </w:r>
      <w:r>
        <w:rPr>
          <w:rFonts w:ascii="Tahoma" w:eastAsia="Tahoma" w:hAnsi="Tahoma" w:cs="Tahoma"/>
          <w:spacing w:val="-1"/>
          <w:sz w:val="24"/>
          <w:szCs w:val="24"/>
        </w:rPr>
        <w:t xml:space="preserve"> </w:t>
      </w:r>
      <w:r>
        <w:rPr>
          <w:rFonts w:ascii="Tahoma" w:eastAsia="Tahoma" w:hAnsi="Tahoma" w:cs="Tahoma"/>
          <w:spacing w:val="-2"/>
          <w:sz w:val="24"/>
          <w:szCs w:val="24"/>
        </w:rPr>
        <w:t>y</w:t>
      </w:r>
      <w:r>
        <w:rPr>
          <w:rFonts w:ascii="Tahoma" w:eastAsia="Tahoma" w:hAnsi="Tahoma" w:cs="Tahoma"/>
          <w:sz w:val="24"/>
          <w:szCs w:val="24"/>
        </w:rPr>
        <w:t>ou of upc</w:t>
      </w:r>
      <w:r>
        <w:rPr>
          <w:rFonts w:ascii="Tahoma" w:eastAsia="Tahoma" w:hAnsi="Tahoma" w:cs="Tahoma"/>
          <w:spacing w:val="-1"/>
          <w:sz w:val="24"/>
          <w:szCs w:val="24"/>
        </w:rPr>
        <w:t>o</w:t>
      </w:r>
      <w:r>
        <w:rPr>
          <w:rFonts w:ascii="Tahoma" w:eastAsia="Tahoma" w:hAnsi="Tahoma" w:cs="Tahoma"/>
          <w:sz w:val="24"/>
          <w:szCs w:val="24"/>
        </w:rPr>
        <w:t xml:space="preserve">ming due </w:t>
      </w:r>
      <w:r>
        <w:rPr>
          <w:rFonts w:ascii="Tahoma" w:eastAsia="Tahoma" w:hAnsi="Tahoma" w:cs="Tahoma"/>
          <w:spacing w:val="-1"/>
          <w:sz w:val="24"/>
          <w:szCs w:val="24"/>
        </w:rPr>
        <w:t>d</w:t>
      </w:r>
      <w:r>
        <w:rPr>
          <w:rFonts w:ascii="Tahoma" w:eastAsia="Tahoma" w:hAnsi="Tahoma" w:cs="Tahoma"/>
          <w:spacing w:val="1"/>
          <w:sz w:val="24"/>
          <w:szCs w:val="24"/>
        </w:rPr>
        <w:t>a</w:t>
      </w:r>
      <w:r>
        <w:rPr>
          <w:rFonts w:ascii="Tahoma" w:eastAsia="Tahoma" w:hAnsi="Tahoma" w:cs="Tahoma"/>
          <w:spacing w:val="-1"/>
          <w:sz w:val="24"/>
          <w:szCs w:val="24"/>
        </w:rPr>
        <w:t>t</w:t>
      </w:r>
      <w:r>
        <w:rPr>
          <w:rFonts w:ascii="Tahoma" w:eastAsia="Tahoma" w:hAnsi="Tahoma" w:cs="Tahoma"/>
          <w:spacing w:val="1"/>
          <w:sz w:val="24"/>
          <w:szCs w:val="24"/>
        </w:rPr>
        <w:t>es</w:t>
      </w:r>
      <w:r>
        <w:rPr>
          <w:rFonts w:ascii="Tahoma" w:eastAsia="Tahoma" w:hAnsi="Tahoma" w:cs="Tahoma"/>
          <w:sz w:val="24"/>
          <w:szCs w:val="24"/>
        </w:rPr>
        <w:t>, t</w:t>
      </w:r>
      <w:r>
        <w:rPr>
          <w:rFonts w:ascii="Tahoma" w:eastAsia="Tahoma" w:hAnsi="Tahoma" w:cs="Tahoma"/>
          <w:spacing w:val="1"/>
          <w:sz w:val="24"/>
          <w:szCs w:val="24"/>
        </w:rPr>
        <w:t>es</w:t>
      </w:r>
      <w:r>
        <w:rPr>
          <w:rFonts w:ascii="Tahoma" w:eastAsia="Tahoma" w:hAnsi="Tahoma" w:cs="Tahoma"/>
          <w:spacing w:val="-1"/>
          <w:sz w:val="24"/>
          <w:szCs w:val="24"/>
        </w:rPr>
        <w:t>t</w:t>
      </w:r>
      <w:r>
        <w:rPr>
          <w:rFonts w:ascii="Tahoma" w:eastAsia="Tahoma" w:hAnsi="Tahoma" w:cs="Tahoma"/>
          <w:spacing w:val="1"/>
          <w:sz w:val="24"/>
          <w:szCs w:val="24"/>
        </w:rPr>
        <w:t>s</w:t>
      </w:r>
      <w:r>
        <w:rPr>
          <w:rFonts w:ascii="Tahoma" w:eastAsia="Tahoma" w:hAnsi="Tahoma" w:cs="Tahoma"/>
          <w:sz w:val="24"/>
          <w:szCs w:val="24"/>
        </w:rPr>
        <w:t xml:space="preserve">, </w:t>
      </w:r>
      <w:r>
        <w:rPr>
          <w:rFonts w:ascii="Tahoma" w:eastAsia="Tahoma" w:hAnsi="Tahoma" w:cs="Tahoma"/>
          <w:spacing w:val="-1"/>
          <w:sz w:val="24"/>
          <w:szCs w:val="24"/>
        </w:rPr>
        <w:t>q</w:t>
      </w:r>
      <w:r>
        <w:rPr>
          <w:rFonts w:ascii="Tahoma" w:eastAsia="Tahoma" w:hAnsi="Tahoma" w:cs="Tahoma"/>
          <w:sz w:val="24"/>
          <w:szCs w:val="24"/>
        </w:rPr>
        <w:t>uiz</w:t>
      </w:r>
      <w:r>
        <w:rPr>
          <w:rFonts w:ascii="Tahoma" w:eastAsia="Tahoma" w:hAnsi="Tahoma" w:cs="Tahoma"/>
          <w:spacing w:val="-1"/>
          <w:sz w:val="24"/>
          <w:szCs w:val="24"/>
        </w:rPr>
        <w:t>z</w:t>
      </w:r>
      <w:r>
        <w:rPr>
          <w:rFonts w:ascii="Tahoma" w:eastAsia="Tahoma" w:hAnsi="Tahoma" w:cs="Tahoma"/>
          <w:spacing w:val="1"/>
          <w:sz w:val="24"/>
          <w:szCs w:val="24"/>
        </w:rPr>
        <w:t>es</w:t>
      </w:r>
      <w:r>
        <w:rPr>
          <w:rFonts w:ascii="Tahoma" w:eastAsia="Tahoma" w:hAnsi="Tahoma" w:cs="Tahoma"/>
          <w:sz w:val="24"/>
          <w:szCs w:val="24"/>
        </w:rPr>
        <w:t>, et</w:t>
      </w:r>
      <w:r>
        <w:rPr>
          <w:rFonts w:ascii="Tahoma" w:eastAsia="Tahoma" w:hAnsi="Tahoma" w:cs="Tahoma"/>
          <w:spacing w:val="-1"/>
          <w:sz w:val="24"/>
          <w:szCs w:val="24"/>
        </w:rPr>
        <w:t>c</w:t>
      </w:r>
      <w:r>
        <w:rPr>
          <w:rFonts w:ascii="Tahoma" w:eastAsia="Tahoma" w:hAnsi="Tahoma" w:cs="Tahoma"/>
          <w:sz w:val="24"/>
          <w:szCs w:val="24"/>
        </w:rPr>
        <w:t>.</w:t>
      </w:r>
    </w:p>
    <w:p w:rsidR="00C239F4" w:rsidRDefault="00C239F4" w:rsidP="00566EF8">
      <w:pPr>
        <w:spacing w:line="360" w:lineRule="auto"/>
        <w:ind w:left="186" w:right="877"/>
        <w:rPr>
          <w:rFonts w:ascii="Tahoma" w:eastAsia="Tahoma" w:hAnsi="Tahoma" w:cs="Tahoma"/>
          <w:sz w:val="24"/>
          <w:szCs w:val="24"/>
        </w:rPr>
      </w:pPr>
    </w:p>
    <w:p w:rsidR="00C239F4" w:rsidRPr="00C239F4" w:rsidRDefault="00C239F4" w:rsidP="00566EF8">
      <w:pPr>
        <w:spacing w:line="360" w:lineRule="auto"/>
        <w:ind w:left="186" w:right="877"/>
        <w:rPr>
          <w:rFonts w:ascii="Tahoma" w:eastAsia="Tahoma" w:hAnsi="Tahoma" w:cs="Tahoma"/>
          <w:b/>
          <w:i/>
          <w:sz w:val="24"/>
          <w:szCs w:val="24"/>
        </w:rPr>
      </w:pPr>
      <w:r>
        <w:rPr>
          <w:rFonts w:ascii="Tahoma" w:eastAsia="Tahoma" w:hAnsi="Tahoma" w:cs="Tahoma"/>
          <w:sz w:val="24"/>
          <w:szCs w:val="24"/>
        </w:rPr>
        <w:t xml:space="preserve">NOTE:  </w:t>
      </w:r>
      <w:r w:rsidRPr="00C239F4">
        <w:rPr>
          <w:rFonts w:ascii="Tahoma" w:eastAsia="Tahoma" w:hAnsi="Tahoma" w:cs="Tahoma"/>
          <w:b/>
          <w:i/>
          <w:sz w:val="24"/>
          <w:szCs w:val="24"/>
        </w:rPr>
        <w:t xml:space="preserve">Use the Homework Calendar daily to learn about what was done in class </w:t>
      </w:r>
      <w:r>
        <w:rPr>
          <w:rFonts w:ascii="Tahoma" w:eastAsia="Tahoma" w:hAnsi="Tahoma" w:cs="Tahoma"/>
          <w:b/>
          <w:i/>
          <w:sz w:val="24"/>
          <w:szCs w:val="24"/>
        </w:rPr>
        <w:tab/>
      </w:r>
      <w:r>
        <w:rPr>
          <w:rFonts w:ascii="Tahoma" w:eastAsia="Tahoma" w:hAnsi="Tahoma" w:cs="Tahoma"/>
          <w:b/>
          <w:i/>
          <w:sz w:val="24"/>
          <w:szCs w:val="24"/>
        </w:rPr>
        <w:tab/>
      </w:r>
      <w:r>
        <w:rPr>
          <w:rFonts w:ascii="Tahoma" w:eastAsia="Tahoma" w:hAnsi="Tahoma" w:cs="Tahoma"/>
          <w:b/>
          <w:i/>
          <w:sz w:val="24"/>
          <w:szCs w:val="24"/>
        </w:rPr>
        <w:tab/>
      </w:r>
      <w:r w:rsidRPr="00C239F4">
        <w:rPr>
          <w:rFonts w:ascii="Tahoma" w:eastAsia="Tahoma" w:hAnsi="Tahoma" w:cs="Tahoma"/>
          <w:b/>
          <w:i/>
          <w:sz w:val="24"/>
          <w:szCs w:val="24"/>
        </w:rPr>
        <w:t>each day &amp; when it is due.</w:t>
      </w:r>
    </w:p>
    <w:p w:rsidR="00C239F4" w:rsidRPr="00C239F4" w:rsidRDefault="00C239F4" w:rsidP="00566EF8">
      <w:pPr>
        <w:spacing w:line="360" w:lineRule="auto"/>
        <w:ind w:left="186" w:right="877"/>
        <w:rPr>
          <w:rFonts w:ascii="Tahoma" w:eastAsia="Tahoma" w:hAnsi="Tahoma" w:cs="Tahoma"/>
          <w:b/>
          <w:i/>
          <w:sz w:val="24"/>
          <w:szCs w:val="24"/>
        </w:rPr>
      </w:pPr>
      <w:r w:rsidRPr="00C239F4">
        <w:rPr>
          <w:rFonts w:ascii="Tahoma" w:eastAsia="Tahoma" w:hAnsi="Tahoma" w:cs="Tahoma"/>
          <w:b/>
          <w:i/>
          <w:sz w:val="24"/>
          <w:szCs w:val="24"/>
        </w:rPr>
        <w:tab/>
      </w:r>
      <w:r>
        <w:rPr>
          <w:rFonts w:ascii="Tahoma" w:eastAsia="Tahoma" w:hAnsi="Tahoma" w:cs="Tahoma"/>
          <w:b/>
          <w:i/>
          <w:sz w:val="24"/>
          <w:szCs w:val="24"/>
        </w:rPr>
        <w:t xml:space="preserve">   </w:t>
      </w:r>
      <w:r w:rsidRPr="00C239F4">
        <w:rPr>
          <w:rFonts w:ascii="Tahoma" w:eastAsia="Tahoma" w:hAnsi="Tahoma" w:cs="Tahoma"/>
          <w:b/>
          <w:i/>
          <w:sz w:val="24"/>
          <w:szCs w:val="24"/>
        </w:rPr>
        <w:t xml:space="preserve">Use Infinite Campus to check on grade status &amp; if your student is keeping up </w:t>
      </w:r>
      <w:r>
        <w:rPr>
          <w:rFonts w:ascii="Tahoma" w:eastAsia="Tahoma" w:hAnsi="Tahoma" w:cs="Tahoma"/>
          <w:b/>
          <w:i/>
          <w:sz w:val="24"/>
          <w:szCs w:val="24"/>
        </w:rPr>
        <w:tab/>
      </w:r>
      <w:r>
        <w:rPr>
          <w:rFonts w:ascii="Tahoma" w:eastAsia="Tahoma" w:hAnsi="Tahoma" w:cs="Tahoma"/>
          <w:b/>
          <w:i/>
          <w:sz w:val="24"/>
          <w:szCs w:val="24"/>
        </w:rPr>
        <w:tab/>
      </w:r>
      <w:r w:rsidRPr="00C239F4">
        <w:rPr>
          <w:rFonts w:ascii="Tahoma" w:eastAsia="Tahoma" w:hAnsi="Tahoma" w:cs="Tahoma"/>
          <w:b/>
          <w:i/>
          <w:sz w:val="24"/>
          <w:szCs w:val="24"/>
        </w:rPr>
        <w:t>with work.</w:t>
      </w:r>
    </w:p>
    <w:p w:rsidR="00566EF8" w:rsidRDefault="00566EF8" w:rsidP="00566EF8">
      <w:pPr>
        <w:ind w:left="186"/>
        <w:rPr>
          <w:rFonts w:ascii="Tahoma" w:eastAsia="Tahoma" w:hAnsi="Tahoma" w:cs="Tahoma"/>
          <w:sz w:val="24"/>
          <w:szCs w:val="24"/>
        </w:rPr>
        <w:sectPr w:rsidR="00566EF8">
          <w:pgSz w:w="12240" w:h="15840"/>
          <w:pgMar w:top="700" w:right="460" w:bottom="280" w:left="620" w:header="720" w:footer="720" w:gutter="0"/>
          <w:cols w:space="720"/>
        </w:sectPr>
      </w:pPr>
      <w:r>
        <w:rPr>
          <w:rFonts w:ascii="Tahoma" w:eastAsia="Tahoma" w:hAnsi="Tahoma" w:cs="Tahoma"/>
          <w:sz w:val="24"/>
          <w:szCs w:val="24"/>
        </w:rPr>
        <w:t>…………</w:t>
      </w:r>
      <w:r>
        <w:rPr>
          <w:rFonts w:ascii="Tahoma" w:eastAsia="Tahoma" w:hAnsi="Tahoma" w:cs="Tahoma"/>
          <w:spacing w:val="-2"/>
          <w:sz w:val="24"/>
          <w:szCs w:val="24"/>
        </w:rPr>
        <w:t>…</w:t>
      </w:r>
      <w:r>
        <w:rPr>
          <w:rFonts w:ascii="Tahoma" w:eastAsia="Tahoma" w:hAnsi="Tahoma" w:cs="Tahoma"/>
          <w:sz w:val="24"/>
          <w:szCs w:val="24"/>
        </w:rPr>
        <w:t>………</w:t>
      </w:r>
      <w:r>
        <w:rPr>
          <w:rFonts w:ascii="Tahoma" w:eastAsia="Tahoma" w:hAnsi="Tahoma" w:cs="Tahoma"/>
          <w:spacing w:val="-2"/>
          <w:sz w:val="24"/>
          <w:szCs w:val="24"/>
        </w:rPr>
        <w:t>…</w:t>
      </w:r>
      <w:r>
        <w:rPr>
          <w:rFonts w:ascii="Tahoma" w:eastAsia="Tahoma" w:hAnsi="Tahoma" w:cs="Tahoma"/>
          <w:sz w:val="24"/>
          <w:szCs w:val="24"/>
        </w:rPr>
        <w:t>……</w:t>
      </w:r>
      <w:r>
        <w:rPr>
          <w:rFonts w:ascii="Tahoma" w:eastAsia="Tahoma" w:hAnsi="Tahoma" w:cs="Tahoma"/>
          <w:spacing w:val="-2"/>
          <w:sz w:val="24"/>
          <w:szCs w:val="24"/>
        </w:rPr>
        <w:t>…</w:t>
      </w:r>
      <w:r>
        <w:rPr>
          <w:rFonts w:ascii="Tahoma" w:eastAsia="Tahoma" w:hAnsi="Tahoma" w:cs="Tahoma"/>
          <w:sz w:val="24"/>
          <w:szCs w:val="24"/>
        </w:rPr>
        <w:t>…………</w:t>
      </w:r>
      <w:r>
        <w:rPr>
          <w:rFonts w:ascii="Tahoma" w:eastAsia="Tahoma" w:hAnsi="Tahoma" w:cs="Tahoma"/>
          <w:spacing w:val="-2"/>
          <w:sz w:val="24"/>
          <w:szCs w:val="24"/>
        </w:rPr>
        <w:t>…</w:t>
      </w:r>
      <w:r>
        <w:rPr>
          <w:rFonts w:ascii="Tahoma" w:eastAsia="Tahoma" w:hAnsi="Tahoma" w:cs="Tahoma"/>
          <w:sz w:val="24"/>
          <w:szCs w:val="24"/>
        </w:rPr>
        <w:t>………</w:t>
      </w:r>
      <w:r>
        <w:rPr>
          <w:rFonts w:ascii="Tahoma" w:eastAsia="Tahoma" w:hAnsi="Tahoma" w:cs="Tahoma"/>
          <w:spacing w:val="-2"/>
          <w:sz w:val="24"/>
          <w:szCs w:val="24"/>
        </w:rPr>
        <w:t>…</w:t>
      </w:r>
      <w:r>
        <w:rPr>
          <w:rFonts w:ascii="Tahoma" w:eastAsia="Tahoma" w:hAnsi="Tahoma" w:cs="Tahoma"/>
          <w:sz w:val="24"/>
          <w:szCs w:val="24"/>
        </w:rPr>
        <w:t>……</w:t>
      </w:r>
      <w:r>
        <w:rPr>
          <w:rFonts w:ascii="Tahoma" w:eastAsia="Tahoma" w:hAnsi="Tahoma" w:cs="Tahoma"/>
          <w:spacing w:val="-2"/>
          <w:sz w:val="24"/>
          <w:szCs w:val="24"/>
        </w:rPr>
        <w:t>…</w:t>
      </w:r>
      <w:r>
        <w:rPr>
          <w:rFonts w:ascii="Tahoma" w:eastAsia="Tahoma" w:hAnsi="Tahoma" w:cs="Tahoma"/>
          <w:sz w:val="24"/>
          <w:szCs w:val="24"/>
        </w:rPr>
        <w:t>…………</w:t>
      </w:r>
      <w:r>
        <w:rPr>
          <w:rFonts w:ascii="Tahoma" w:eastAsia="Tahoma" w:hAnsi="Tahoma" w:cs="Tahoma"/>
          <w:spacing w:val="-2"/>
          <w:sz w:val="24"/>
          <w:szCs w:val="24"/>
        </w:rPr>
        <w:t>…</w:t>
      </w:r>
      <w:r>
        <w:rPr>
          <w:rFonts w:ascii="Tahoma" w:eastAsia="Tahoma" w:hAnsi="Tahoma" w:cs="Tahoma"/>
          <w:sz w:val="24"/>
          <w:szCs w:val="24"/>
        </w:rPr>
        <w:t>………</w:t>
      </w:r>
      <w:r>
        <w:rPr>
          <w:rFonts w:ascii="Tahoma" w:eastAsia="Tahoma" w:hAnsi="Tahoma" w:cs="Tahoma"/>
          <w:spacing w:val="-2"/>
          <w:sz w:val="24"/>
          <w:szCs w:val="24"/>
        </w:rPr>
        <w:t>…</w:t>
      </w:r>
      <w:r>
        <w:rPr>
          <w:rFonts w:ascii="Tahoma" w:eastAsia="Tahoma" w:hAnsi="Tahoma" w:cs="Tahoma"/>
          <w:sz w:val="24"/>
          <w:szCs w:val="24"/>
        </w:rPr>
        <w:t>……</w:t>
      </w:r>
      <w:r>
        <w:rPr>
          <w:rFonts w:ascii="Tahoma" w:eastAsia="Tahoma" w:hAnsi="Tahoma" w:cs="Tahoma"/>
          <w:spacing w:val="-2"/>
          <w:sz w:val="24"/>
          <w:szCs w:val="24"/>
        </w:rPr>
        <w:t>…</w:t>
      </w:r>
      <w:r>
        <w:rPr>
          <w:rFonts w:ascii="Tahoma" w:eastAsia="Tahoma" w:hAnsi="Tahoma" w:cs="Tahoma"/>
          <w:sz w:val="24"/>
          <w:szCs w:val="24"/>
        </w:rPr>
        <w:t>…………</w:t>
      </w:r>
      <w:r>
        <w:rPr>
          <w:rFonts w:ascii="Tahoma" w:eastAsia="Tahoma" w:hAnsi="Tahoma" w:cs="Tahoma"/>
          <w:spacing w:val="-2"/>
          <w:sz w:val="24"/>
          <w:szCs w:val="24"/>
        </w:rPr>
        <w:t>…</w:t>
      </w:r>
      <w:r>
        <w:rPr>
          <w:rFonts w:ascii="Tahoma" w:eastAsia="Tahoma" w:hAnsi="Tahoma" w:cs="Tahoma"/>
          <w:sz w:val="24"/>
          <w:szCs w:val="24"/>
        </w:rPr>
        <w:t>………</w:t>
      </w:r>
      <w:r>
        <w:rPr>
          <w:rFonts w:ascii="Tahoma" w:eastAsia="Tahoma" w:hAnsi="Tahoma" w:cs="Tahoma"/>
          <w:spacing w:val="-2"/>
          <w:sz w:val="24"/>
          <w:szCs w:val="24"/>
        </w:rPr>
        <w:t>…</w:t>
      </w:r>
      <w:r>
        <w:rPr>
          <w:rFonts w:ascii="Tahoma" w:eastAsia="Tahoma" w:hAnsi="Tahoma" w:cs="Tahoma"/>
          <w:sz w:val="24"/>
          <w:szCs w:val="24"/>
        </w:rPr>
        <w:t>……</w:t>
      </w:r>
      <w:r>
        <w:rPr>
          <w:rFonts w:ascii="Tahoma" w:eastAsia="Tahoma" w:hAnsi="Tahoma" w:cs="Tahoma"/>
          <w:spacing w:val="-2"/>
          <w:sz w:val="24"/>
          <w:szCs w:val="24"/>
        </w:rPr>
        <w:t>…</w:t>
      </w:r>
      <w:r>
        <w:rPr>
          <w:rFonts w:ascii="Tahoma" w:eastAsia="Tahoma" w:hAnsi="Tahoma" w:cs="Tahoma"/>
          <w:sz w:val="24"/>
          <w:szCs w:val="24"/>
        </w:rPr>
        <w:t>……………</w:t>
      </w:r>
    </w:p>
    <w:p w:rsidR="00566EF8" w:rsidRDefault="00566EF8" w:rsidP="00566EF8">
      <w:pPr>
        <w:spacing w:before="39" w:line="360" w:lineRule="exact"/>
        <w:ind w:left="100"/>
        <w:rPr>
          <w:rFonts w:ascii="Tahoma" w:eastAsia="Tahoma" w:hAnsi="Tahoma" w:cs="Tahoma"/>
          <w:sz w:val="32"/>
          <w:szCs w:val="32"/>
        </w:rPr>
      </w:pPr>
      <w:r>
        <w:rPr>
          <w:rFonts w:ascii="Tahoma" w:eastAsia="Tahoma" w:hAnsi="Tahoma" w:cs="Tahoma"/>
          <w:b/>
          <w:position w:val="-2"/>
          <w:sz w:val="32"/>
          <w:szCs w:val="32"/>
          <w:u w:val="thick" w:color="000000"/>
        </w:rPr>
        <w:lastRenderedPageBreak/>
        <w:t xml:space="preserve">X.   </w:t>
      </w:r>
      <w:r>
        <w:rPr>
          <w:rFonts w:ascii="Tahoma" w:eastAsia="Tahoma" w:hAnsi="Tahoma" w:cs="Tahoma"/>
          <w:b/>
          <w:spacing w:val="25"/>
          <w:position w:val="-2"/>
          <w:sz w:val="32"/>
          <w:szCs w:val="32"/>
          <w:u w:val="thick" w:color="000000"/>
        </w:rPr>
        <w:t xml:space="preserve"> </w:t>
      </w:r>
      <w:r>
        <w:rPr>
          <w:rFonts w:ascii="Tahoma" w:eastAsia="Tahoma" w:hAnsi="Tahoma" w:cs="Tahoma"/>
          <w:b/>
          <w:position w:val="-2"/>
          <w:sz w:val="32"/>
          <w:szCs w:val="32"/>
          <w:u w:val="thick" w:color="000000"/>
        </w:rPr>
        <w:t>Ex</w:t>
      </w:r>
      <w:r>
        <w:rPr>
          <w:rFonts w:ascii="Tahoma" w:eastAsia="Tahoma" w:hAnsi="Tahoma" w:cs="Tahoma"/>
          <w:b/>
          <w:spacing w:val="-1"/>
          <w:position w:val="-2"/>
          <w:sz w:val="32"/>
          <w:szCs w:val="32"/>
          <w:u w:val="thick" w:color="000000"/>
        </w:rPr>
        <w:t>t</w:t>
      </w:r>
      <w:r>
        <w:rPr>
          <w:rFonts w:ascii="Tahoma" w:eastAsia="Tahoma" w:hAnsi="Tahoma" w:cs="Tahoma"/>
          <w:b/>
          <w:position w:val="-2"/>
          <w:sz w:val="32"/>
          <w:szCs w:val="32"/>
          <w:u w:val="thick" w:color="000000"/>
        </w:rPr>
        <w:t>ra</w:t>
      </w:r>
      <w:r>
        <w:rPr>
          <w:rFonts w:ascii="Tahoma" w:eastAsia="Tahoma" w:hAnsi="Tahoma" w:cs="Tahoma"/>
          <w:b/>
          <w:spacing w:val="-7"/>
          <w:position w:val="-2"/>
          <w:sz w:val="32"/>
          <w:szCs w:val="32"/>
          <w:u w:val="thick" w:color="000000"/>
        </w:rPr>
        <w:t xml:space="preserve"> </w:t>
      </w:r>
      <w:r>
        <w:rPr>
          <w:rFonts w:ascii="Tahoma" w:eastAsia="Tahoma" w:hAnsi="Tahoma" w:cs="Tahoma"/>
          <w:b/>
          <w:spacing w:val="1"/>
          <w:position w:val="-2"/>
          <w:sz w:val="32"/>
          <w:szCs w:val="32"/>
          <w:u w:val="thick" w:color="000000"/>
        </w:rPr>
        <w:t>H</w:t>
      </w:r>
      <w:r>
        <w:rPr>
          <w:rFonts w:ascii="Tahoma" w:eastAsia="Tahoma" w:hAnsi="Tahoma" w:cs="Tahoma"/>
          <w:b/>
          <w:position w:val="-2"/>
          <w:sz w:val="32"/>
          <w:szCs w:val="32"/>
          <w:u w:val="thick" w:color="000000"/>
        </w:rPr>
        <w:t>elp</w:t>
      </w:r>
      <w:r>
        <w:rPr>
          <w:rFonts w:ascii="Tahoma" w:eastAsia="Tahoma" w:hAnsi="Tahoma" w:cs="Tahoma"/>
          <w:b/>
          <w:spacing w:val="-7"/>
          <w:position w:val="-2"/>
          <w:sz w:val="32"/>
          <w:szCs w:val="32"/>
          <w:u w:val="thick" w:color="000000"/>
        </w:rPr>
        <w:t xml:space="preserve"> </w:t>
      </w:r>
      <w:r>
        <w:rPr>
          <w:rFonts w:ascii="Tahoma" w:eastAsia="Tahoma" w:hAnsi="Tahoma" w:cs="Tahoma"/>
          <w:b/>
          <w:position w:val="-2"/>
          <w:sz w:val="32"/>
          <w:szCs w:val="32"/>
          <w:u w:val="thick" w:color="000000"/>
        </w:rPr>
        <w:t>/</w:t>
      </w:r>
      <w:r>
        <w:rPr>
          <w:rFonts w:ascii="Tahoma" w:eastAsia="Tahoma" w:hAnsi="Tahoma" w:cs="Tahoma"/>
          <w:b/>
          <w:spacing w:val="1"/>
          <w:position w:val="-2"/>
          <w:sz w:val="32"/>
          <w:szCs w:val="32"/>
          <w:u w:val="thick" w:color="000000"/>
        </w:rPr>
        <w:t xml:space="preserve"> S</w:t>
      </w:r>
      <w:r>
        <w:rPr>
          <w:rFonts w:ascii="Tahoma" w:eastAsia="Tahoma" w:hAnsi="Tahoma" w:cs="Tahoma"/>
          <w:b/>
          <w:position w:val="-2"/>
          <w:sz w:val="32"/>
          <w:szCs w:val="32"/>
          <w:u w:val="thick" w:color="000000"/>
        </w:rPr>
        <w:t>ucc</w:t>
      </w:r>
      <w:r>
        <w:rPr>
          <w:rFonts w:ascii="Tahoma" w:eastAsia="Tahoma" w:hAnsi="Tahoma" w:cs="Tahoma"/>
          <w:b/>
          <w:spacing w:val="1"/>
          <w:position w:val="-2"/>
          <w:sz w:val="32"/>
          <w:szCs w:val="32"/>
          <w:u w:val="thick" w:color="000000"/>
        </w:rPr>
        <w:t>e</w:t>
      </w:r>
      <w:r>
        <w:rPr>
          <w:rFonts w:ascii="Tahoma" w:eastAsia="Tahoma" w:hAnsi="Tahoma" w:cs="Tahoma"/>
          <w:b/>
          <w:spacing w:val="-1"/>
          <w:position w:val="-2"/>
          <w:sz w:val="32"/>
          <w:szCs w:val="32"/>
          <w:u w:val="thick" w:color="000000"/>
        </w:rPr>
        <w:t>s</w:t>
      </w:r>
      <w:r>
        <w:rPr>
          <w:rFonts w:ascii="Tahoma" w:eastAsia="Tahoma" w:hAnsi="Tahoma" w:cs="Tahoma"/>
          <w:b/>
          <w:position w:val="-2"/>
          <w:sz w:val="32"/>
          <w:szCs w:val="32"/>
          <w:u w:val="thick" w:color="000000"/>
        </w:rPr>
        <w:t>s</w:t>
      </w:r>
      <w:r>
        <w:rPr>
          <w:rFonts w:ascii="Tahoma" w:eastAsia="Tahoma" w:hAnsi="Tahoma" w:cs="Tahoma"/>
          <w:b/>
          <w:spacing w:val="-12"/>
          <w:position w:val="-2"/>
          <w:sz w:val="32"/>
          <w:szCs w:val="32"/>
          <w:u w:val="thick" w:color="000000"/>
        </w:rPr>
        <w:t xml:space="preserve"> </w:t>
      </w:r>
      <w:proofErr w:type="gramStart"/>
      <w:r>
        <w:rPr>
          <w:rFonts w:ascii="Tahoma" w:eastAsia="Tahoma" w:hAnsi="Tahoma" w:cs="Tahoma"/>
          <w:b/>
          <w:position w:val="-2"/>
          <w:sz w:val="32"/>
          <w:szCs w:val="32"/>
          <w:u w:val="thick" w:color="000000"/>
        </w:rPr>
        <w:t>In</w:t>
      </w:r>
      <w:proofErr w:type="gramEnd"/>
      <w:r>
        <w:rPr>
          <w:rFonts w:ascii="Tahoma" w:eastAsia="Tahoma" w:hAnsi="Tahoma" w:cs="Tahoma"/>
          <w:b/>
          <w:spacing w:val="-4"/>
          <w:position w:val="-2"/>
          <w:sz w:val="32"/>
          <w:szCs w:val="32"/>
          <w:u w:val="thick" w:color="000000"/>
        </w:rPr>
        <w:t xml:space="preserve"> </w:t>
      </w:r>
      <w:r>
        <w:rPr>
          <w:rFonts w:ascii="Tahoma" w:eastAsia="Tahoma" w:hAnsi="Tahoma" w:cs="Tahoma"/>
          <w:b/>
          <w:position w:val="-2"/>
          <w:sz w:val="32"/>
          <w:szCs w:val="32"/>
          <w:u w:val="thick" w:color="000000"/>
        </w:rPr>
        <w:t>M</w:t>
      </w:r>
      <w:r>
        <w:rPr>
          <w:rFonts w:ascii="Tahoma" w:eastAsia="Tahoma" w:hAnsi="Tahoma" w:cs="Tahoma"/>
          <w:b/>
          <w:spacing w:val="3"/>
          <w:position w:val="-2"/>
          <w:sz w:val="32"/>
          <w:szCs w:val="32"/>
          <w:u w:val="thick" w:color="000000"/>
        </w:rPr>
        <w:t>a</w:t>
      </w:r>
      <w:r>
        <w:rPr>
          <w:rFonts w:ascii="Tahoma" w:eastAsia="Tahoma" w:hAnsi="Tahoma" w:cs="Tahoma"/>
          <w:b/>
          <w:position w:val="-2"/>
          <w:sz w:val="32"/>
          <w:szCs w:val="32"/>
          <w:u w:val="thick" w:color="000000"/>
        </w:rPr>
        <w:t>th</w:t>
      </w:r>
    </w:p>
    <w:p w:rsidR="00566EF8" w:rsidRDefault="00566EF8" w:rsidP="00566EF8">
      <w:pPr>
        <w:spacing w:before="4" w:line="220" w:lineRule="exact"/>
        <w:rPr>
          <w:sz w:val="22"/>
          <w:szCs w:val="22"/>
        </w:rPr>
      </w:pPr>
    </w:p>
    <w:p w:rsidR="00566EF8" w:rsidRDefault="00566EF8" w:rsidP="00566EF8">
      <w:pPr>
        <w:spacing w:before="19" w:line="352" w:lineRule="auto"/>
        <w:ind w:left="100" w:right="137"/>
        <w:rPr>
          <w:rFonts w:ascii="Tahoma" w:eastAsia="Tahoma" w:hAnsi="Tahoma" w:cs="Tahoma"/>
          <w:sz w:val="25"/>
          <w:szCs w:val="25"/>
        </w:rPr>
      </w:pPr>
      <w:r>
        <w:rPr>
          <w:rFonts w:ascii="Tahoma" w:eastAsia="Tahoma" w:hAnsi="Tahoma" w:cs="Tahoma"/>
          <w:sz w:val="24"/>
          <w:szCs w:val="24"/>
        </w:rPr>
        <w:t>O</w:t>
      </w:r>
      <w:r>
        <w:rPr>
          <w:rFonts w:ascii="Tahoma" w:eastAsia="Tahoma" w:hAnsi="Tahoma" w:cs="Tahoma"/>
          <w:spacing w:val="1"/>
          <w:sz w:val="24"/>
          <w:szCs w:val="24"/>
        </w:rPr>
        <w:t>n</w:t>
      </w:r>
      <w:r>
        <w:rPr>
          <w:rFonts w:ascii="Tahoma" w:eastAsia="Tahoma" w:hAnsi="Tahoma" w:cs="Tahoma"/>
          <w:sz w:val="24"/>
          <w:szCs w:val="24"/>
        </w:rPr>
        <w:t>e</w:t>
      </w:r>
      <w:r>
        <w:rPr>
          <w:rFonts w:ascii="Tahoma" w:eastAsia="Tahoma" w:hAnsi="Tahoma" w:cs="Tahoma"/>
          <w:spacing w:val="1"/>
          <w:sz w:val="24"/>
          <w:szCs w:val="24"/>
        </w:rPr>
        <w:t xml:space="preserve"> </w:t>
      </w:r>
      <w:r>
        <w:rPr>
          <w:rFonts w:ascii="Tahoma" w:eastAsia="Tahoma" w:hAnsi="Tahoma" w:cs="Tahoma"/>
          <w:spacing w:val="-1"/>
          <w:sz w:val="24"/>
          <w:szCs w:val="24"/>
        </w:rPr>
        <w:t>o</w:t>
      </w:r>
      <w:r>
        <w:rPr>
          <w:rFonts w:ascii="Tahoma" w:eastAsia="Tahoma" w:hAnsi="Tahoma" w:cs="Tahoma"/>
          <w:sz w:val="24"/>
          <w:szCs w:val="24"/>
        </w:rPr>
        <w:t xml:space="preserve">f </w:t>
      </w:r>
      <w:r>
        <w:rPr>
          <w:rFonts w:ascii="Tahoma" w:eastAsia="Tahoma" w:hAnsi="Tahoma" w:cs="Tahoma"/>
          <w:spacing w:val="-1"/>
          <w:sz w:val="24"/>
          <w:szCs w:val="24"/>
        </w:rPr>
        <w:t>t</w:t>
      </w:r>
      <w:r>
        <w:rPr>
          <w:rFonts w:ascii="Tahoma" w:eastAsia="Tahoma" w:hAnsi="Tahoma" w:cs="Tahoma"/>
          <w:sz w:val="24"/>
          <w:szCs w:val="24"/>
        </w:rPr>
        <w:t>he</w:t>
      </w:r>
      <w:r>
        <w:rPr>
          <w:rFonts w:ascii="Tahoma" w:eastAsia="Tahoma" w:hAnsi="Tahoma" w:cs="Tahoma"/>
          <w:spacing w:val="1"/>
          <w:sz w:val="24"/>
          <w:szCs w:val="24"/>
        </w:rPr>
        <w:t xml:space="preserve"> </w:t>
      </w:r>
      <w:r>
        <w:rPr>
          <w:rFonts w:ascii="Tahoma" w:eastAsia="Tahoma" w:hAnsi="Tahoma" w:cs="Tahoma"/>
          <w:spacing w:val="-1"/>
          <w:sz w:val="24"/>
          <w:szCs w:val="24"/>
        </w:rPr>
        <w:t>b</w:t>
      </w:r>
      <w:r>
        <w:rPr>
          <w:rFonts w:ascii="Tahoma" w:eastAsia="Tahoma" w:hAnsi="Tahoma" w:cs="Tahoma"/>
          <w:spacing w:val="1"/>
          <w:sz w:val="24"/>
          <w:szCs w:val="24"/>
        </w:rPr>
        <w:t>e</w:t>
      </w:r>
      <w:r>
        <w:rPr>
          <w:rFonts w:ascii="Tahoma" w:eastAsia="Tahoma" w:hAnsi="Tahoma" w:cs="Tahoma"/>
          <w:sz w:val="24"/>
          <w:szCs w:val="24"/>
        </w:rPr>
        <w:t>li</w:t>
      </w:r>
      <w:r>
        <w:rPr>
          <w:rFonts w:ascii="Tahoma" w:eastAsia="Tahoma" w:hAnsi="Tahoma" w:cs="Tahoma"/>
          <w:spacing w:val="1"/>
          <w:sz w:val="24"/>
          <w:szCs w:val="24"/>
        </w:rPr>
        <w:t>e</w:t>
      </w:r>
      <w:r>
        <w:rPr>
          <w:rFonts w:ascii="Tahoma" w:eastAsia="Tahoma" w:hAnsi="Tahoma" w:cs="Tahoma"/>
          <w:sz w:val="24"/>
          <w:szCs w:val="24"/>
        </w:rPr>
        <w:t>fs</w:t>
      </w:r>
      <w:r>
        <w:rPr>
          <w:rFonts w:ascii="Tahoma" w:eastAsia="Tahoma" w:hAnsi="Tahoma" w:cs="Tahoma"/>
          <w:spacing w:val="1"/>
          <w:sz w:val="24"/>
          <w:szCs w:val="24"/>
        </w:rPr>
        <w:t xml:space="preserve"> </w:t>
      </w:r>
      <w:r>
        <w:rPr>
          <w:rFonts w:ascii="Tahoma" w:eastAsia="Tahoma" w:hAnsi="Tahoma" w:cs="Tahoma"/>
          <w:spacing w:val="-2"/>
          <w:sz w:val="24"/>
          <w:szCs w:val="24"/>
        </w:rPr>
        <w:t>t</w:t>
      </w:r>
      <w:r>
        <w:rPr>
          <w:rFonts w:ascii="Tahoma" w:eastAsia="Tahoma" w:hAnsi="Tahoma" w:cs="Tahoma"/>
          <w:sz w:val="24"/>
          <w:szCs w:val="24"/>
        </w:rPr>
        <w:t>h</w:t>
      </w:r>
      <w:r>
        <w:rPr>
          <w:rFonts w:ascii="Tahoma" w:eastAsia="Tahoma" w:hAnsi="Tahoma" w:cs="Tahoma"/>
          <w:spacing w:val="-1"/>
          <w:sz w:val="24"/>
          <w:szCs w:val="24"/>
        </w:rPr>
        <w:t>a</w:t>
      </w:r>
      <w:r>
        <w:rPr>
          <w:rFonts w:ascii="Tahoma" w:eastAsia="Tahoma" w:hAnsi="Tahoma" w:cs="Tahoma"/>
          <w:sz w:val="24"/>
          <w:szCs w:val="24"/>
        </w:rPr>
        <w:t>t</w:t>
      </w:r>
      <w:r>
        <w:rPr>
          <w:rFonts w:ascii="Tahoma" w:eastAsia="Tahoma" w:hAnsi="Tahoma" w:cs="Tahoma"/>
          <w:spacing w:val="-1"/>
          <w:sz w:val="24"/>
          <w:szCs w:val="24"/>
        </w:rPr>
        <w:t xml:space="preserve"> w</w:t>
      </w:r>
      <w:r>
        <w:rPr>
          <w:rFonts w:ascii="Tahoma" w:eastAsia="Tahoma" w:hAnsi="Tahoma" w:cs="Tahoma"/>
          <w:sz w:val="24"/>
          <w:szCs w:val="24"/>
        </w:rPr>
        <w:t xml:space="preserve">ill </w:t>
      </w:r>
      <w:r>
        <w:rPr>
          <w:rFonts w:ascii="Tahoma" w:eastAsia="Tahoma" w:hAnsi="Tahoma" w:cs="Tahoma"/>
          <w:spacing w:val="-1"/>
          <w:sz w:val="24"/>
          <w:szCs w:val="24"/>
        </w:rPr>
        <w:t>b</w:t>
      </w:r>
      <w:r>
        <w:rPr>
          <w:rFonts w:ascii="Tahoma" w:eastAsia="Tahoma" w:hAnsi="Tahoma" w:cs="Tahoma"/>
          <w:sz w:val="24"/>
          <w:szCs w:val="24"/>
        </w:rPr>
        <w:t>e</w:t>
      </w:r>
      <w:r>
        <w:rPr>
          <w:rFonts w:ascii="Tahoma" w:eastAsia="Tahoma" w:hAnsi="Tahoma" w:cs="Tahoma"/>
          <w:spacing w:val="1"/>
          <w:sz w:val="24"/>
          <w:szCs w:val="24"/>
        </w:rPr>
        <w:t xml:space="preserve"> </w:t>
      </w:r>
      <w:r>
        <w:rPr>
          <w:rFonts w:ascii="Tahoma" w:eastAsia="Tahoma" w:hAnsi="Tahoma" w:cs="Tahoma"/>
          <w:spacing w:val="-1"/>
          <w:sz w:val="24"/>
          <w:szCs w:val="24"/>
        </w:rPr>
        <w:t>c</w:t>
      </w:r>
      <w:r>
        <w:rPr>
          <w:rFonts w:ascii="Tahoma" w:eastAsia="Tahoma" w:hAnsi="Tahoma" w:cs="Tahoma"/>
          <w:sz w:val="24"/>
          <w:szCs w:val="24"/>
        </w:rPr>
        <w:t>ommunic</w:t>
      </w:r>
      <w:r>
        <w:rPr>
          <w:rFonts w:ascii="Tahoma" w:eastAsia="Tahoma" w:hAnsi="Tahoma" w:cs="Tahoma"/>
          <w:spacing w:val="-1"/>
          <w:sz w:val="24"/>
          <w:szCs w:val="24"/>
        </w:rPr>
        <w:t>at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t</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z w:val="24"/>
          <w:szCs w:val="24"/>
        </w:rPr>
        <w:t>ude</w:t>
      </w:r>
      <w:r>
        <w:rPr>
          <w:rFonts w:ascii="Tahoma" w:eastAsia="Tahoma" w:hAnsi="Tahoma" w:cs="Tahoma"/>
          <w:spacing w:val="1"/>
          <w:sz w:val="24"/>
          <w:szCs w:val="24"/>
        </w:rPr>
        <w:t>n</w:t>
      </w:r>
      <w:r>
        <w:rPr>
          <w:rFonts w:ascii="Tahoma" w:eastAsia="Tahoma" w:hAnsi="Tahoma" w:cs="Tahoma"/>
          <w:spacing w:val="-1"/>
          <w:sz w:val="24"/>
          <w:szCs w:val="24"/>
        </w:rPr>
        <w:t>t</w:t>
      </w:r>
      <w:r>
        <w:rPr>
          <w:rFonts w:ascii="Tahoma" w:eastAsia="Tahoma" w:hAnsi="Tahoma" w:cs="Tahoma"/>
          <w:sz w:val="24"/>
          <w:szCs w:val="24"/>
        </w:rPr>
        <w:t>s</w:t>
      </w:r>
      <w:r>
        <w:rPr>
          <w:rFonts w:ascii="Tahoma" w:eastAsia="Tahoma" w:hAnsi="Tahoma" w:cs="Tahoma"/>
          <w:spacing w:val="4"/>
          <w:sz w:val="24"/>
          <w:szCs w:val="24"/>
        </w:rPr>
        <w:t xml:space="preserve"> </w:t>
      </w:r>
      <w:r>
        <w:rPr>
          <w:rFonts w:ascii="Tahoma" w:eastAsia="Tahoma" w:hAnsi="Tahoma" w:cs="Tahoma"/>
          <w:spacing w:val="-1"/>
          <w:sz w:val="24"/>
          <w:szCs w:val="24"/>
        </w:rPr>
        <w:t>t</w:t>
      </w:r>
      <w:r>
        <w:rPr>
          <w:rFonts w:ascii="Tahoma" w:eastAsia="Tahoma" w:hAnsi="Tahoma" w:cs="Tahoma"/>
          <w:sz w:val="24"/>
          <w:szCs w:val="24"/>
        </w:rPr>
        <w:t>his</w:t>
      </w:r>
      <w:r>
        <w:rPr>
          <w:rFonts w:ascii="Tahoma" w:eastAsia="Tahoma" w:hAnsi="Tahoma" w:cs="Tahoma"/>
          <w:spacing w:val="2"/>
          <w:sz w:val="24"/>
          <w:szCs w:val="24"/>
        </w:rPr>
        <w:t xml:space="preserve"> </w:t>
      </w:r>
      <w:r>
        <w:rPr>
          <w:rFonts w:ascii="Tahoma" w:eastAsia="Tahoma" w:hAnsi="Tahoma" w:cs="Tahoma"/>
          <w:sz w:val="24"/>
          <w:szCs w:val="24"/>
        </w:rPr>
        <w:t>ye</w:t>
      </w:r>
      <w:r>
        <w:rPr>
          <w:rFonts w:ascii="Tahoma" w:eastAsia="Tahoma" w:hAnsi="Tahoma" w:cs="Tahoma"/>
          <w:spacing w:val="-1"/>
          <w:sz w:val="24"/>
          <w:szCs w:val="24"/>
        </w:rPr>
        <w:t>a</w:t>
      </w:r>
      <w:r>
        <w:rPr>
          <w:rFonts w:ascii="Tahoma" w:eastAsia="Tahoma" w:hAnsi="Tahoma" w:cs="Tahoma"/>
          <w:sz w:val="24"/>
          <w:szCs w:val="24"/>
        </w:rPr>
        <w:t xml:space="preserve">r is </w:t>
      </w:r>
      <w:r>
        <w:rPr>
          <w:rFonts w:ascii="Tahoma" w:eastAsia="Tahoma" w:hAnsi="Tahoma" w:cs="Tahoma"/>
          <w:spacing w:val="-1"/>
          <w:sz w:val="24"/>
          <w:szCs w:val="24"/>
        </w:rPr>
        <w:t>t</w:t>
      </w:r>
      <w:r>
        <w:rPr>
          <w:rFonts w:ascii="Tahoma" w:eastAsia="Tahoma" w:hAnsi="Tahoma" w:cs="Tahoma"/>
          <w:sz w:val="24"/>
          <w:szCs w:val="24"/>
        </w:rPr>
        <w:t>h</w:t>
      </w:r>
      <w:r>
        <w:rPr>
          <w:rFonts w:ascii="Tahoma" w:eastAsia="Tahoma" w:hAnsi="Tahoma" w:cs="Tahoma"/>
          <w:spacing w:val="-1"/>
          <w:sz w:val="24"/>
          <w:szCs w:val="24"/>
        </w:rPr>
        <w:t>a</w:t>
      </w:r>
      <w:r>
        <w:rPr>
          <w:rFonts w:ascii="Tahoma" w:eastAsia="Tahoma" w:hAnsi="Tahoma" w:cs="Tahoma"/>
          <w:sz w:val="24"/>
          <w:szCs w:val="24"/>
        </w:rPr>
        <w:t xml:space="preserve">t </w:t>
      </w:r>
      <w:r>
        <w:rPr>
          <w:rFonts w:ascii="Tahoma" w:eastAsia="Tahoma" w:hAnsi="Tahoma" w:cs="Tahoma"/>
          <w:spacing w:val="-1"/>
          <w:sz w:val="24"/>
          <w:szCs w:val="24"/>
        </w:rPr>
        <w:t>t</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ir</w:t>
      </w:r>
      <w:r>
        <w:rPr>
          <w:rFonts w:ascii="Tahoma" w:eastAsia="Tahoma" w:hAnsi="Tahoma" w:cs="Tahoma"/>
          <w:spacing w:val="1"/>
          <w:sz w:val="24"/>
          <w:szCs w:val="24"/>
        </w:rPr>
        <w:t xml:space="preserve"> s</w:t>
      </w:r>
      <w:r>
        <w:rPr>
          <w:rFonts w:ascii="Tahoma" w:eastAsia="Tahoma" w:hAnsi="Tahoma" w:cs="Tahoma"/>
          <w:sz w:val="24"/>
          <w:szCs w:val="24"/>
        </w:rPr>
        <w:t>ucc</w:t>
      </w:r>
      <w:r>
        <w:rPr>
          <w:rFonts w:ascii="Tahoma" w:eastAsia="Tahoma" w:hAnsi="Tahoma" w:cs="Tahoma"/>
          <w:spacing w:val="1"/>
          <w:sz w:val="24"/>
          <w:szCs w:val="24"/>
        </w:rPr>
        <w:t>es</w:t>
      </w:r>
      <w:r>
        <w:rPr>
          <w:rFonts w:ascii="Tahoma" w:eastAsia="Tahoma" w:hAnsi="Tahoma" w:cs="Tahoma"/>
          <w:sz w:val="24"/>
          <w:szCs w:val="24"/>
        </w:rPr>
        <w:t>s</w:t>
      </w:r>
      <w:r>
        <w:rPr>
          <w:rFonts w:ascii="Tahoma" w:eastAsia="Tahoma" w:hAnsi="Tahoma" w:cs="Tahoma"/>
          <w:spacing w:val="1"/>
          <w:sz w:val="24"/>
          <w:szCs w:val="24"/>
        </w:rPr>
        <w:t xml:space="preserve"> </w:t>
      </w:r>
      <w:r>
        <w:rPr>
          <w:rFonts w:ascii="Tahoma" w:eastAsia="Tahoma" w:hAnsi="Tahoma" w:cs="Tahoma"/>
          <w:sz w:val="24"/>
          <w:szCs w:val="24"/>
        </w:rPr>
        <w:t xml:space="preserve">in </w:t>
      </w:r>
      <w:r>
        <w:rPr>
          <w:rFonts w:ascii="Tahoma" w:eastAsia="Tahoma" w:hAnsi="Tahoma" w:cs="Tahoma"/>
          <w:spacing w:val="-3"/>
          <w:sz w:val="24"/>
          <w:szCs w:val="24"/>
        </w:rPr>
        <w:t>m</w:t>
      </w:r>
      <w:r>
        <w:rPr>
          <w:rFonts w:ascii="Tahoma" w:eastAsia="Tahoma" w:hAnsi="Tahoma" w:cs="Tahoma"/>
          <w:spacing w:val="-1"/>
          <w:sz w:val="24"/>
          <w:szCs w:val="24"/>
        </w:rPr>
        <w:t>at</w:t>
      </w:r>
      <w:r>
        <w:rPr>
          <w:rFonts w:ascii="Tahoma" w:eastAsia="Tahoma" w:hAnsi="Tahoma" w:cs="Tahoma"/>
          <w:sz w:val="24"/>
          <w:szCs w:val="24"/>
        </w:rPr>
        <w:t>h cl</w:t>
      </w:r>
      <w:r>
        <w:rPr>
          <w:rFonts w:ascii="Tahoma" w:eastAsia="Tahoma" w:hAnsi="Tahoma" w:cs="Tahoma"/>
          <w:spacing w:val="-1"/>
          <w:sz w:val="24"/>
          <w:szCs w:val="24"/>
        </w:rPr>
        <w:t>a</w:t>
      </w:r>
      <w:r>
        <w:rPr>
          <w:rFonts w:ascii="Tahoma" w:eastAsia="Tahoma" w:hAnsi="Tahoma" w:cs="Tahoma"/>
          <w:spacing w:val="1"/>
          <w:sz w:val="24"/>
          <w:szCs w:val="24"/>
        </w:rPr>
        <w:t>s</w:t>
      </w:r>
      <w:r>
        <w:rPr>
          <w:rFonts w:ascii="Tahoma" w:eastAsia="Tahoma" w:hAnsi="Tahoma" w:cs="Tahoma"/>
          <w:sz w:val="24"/>
          <w:szCs w:val="24"/>
        </w:rPr>
        <w:t xml:space="preserve">s will </w:t>
      </w:r>
      <w:r>
        <w:rPr>
          <w:rFonts w:ascii="Tahoma" w:eastAsia="Tahoma" w:hAnsi="Tahoma" w:cs="Tahoma"/>
          <w:spacing w:val="-1"/>
          <w:sz w:val="24"/>
          <w:szCs w:val="24"/>
        </w:rPr>
        <w:t>b</w:t>
      </w:r>
      <w:r>
        <w:rPr>
          <w:rFonts w:ascii="Tahoma" w:eastAsia="Tahoma" w:hAnsi="Tahoma" w:cs="Tahoma"/>
          <w:sz w:val="24"/>
          <w:szCs w:val="24"/>
        </w:rPr>
        <w:t>e</w:t>
      </w:r>
      <w:r>
        <w:rPr>
          <w:rFonts w:ascii="Tahoma" w:eastAsia="Tahoma" w:hAnsi="Tahoma" w:cs="Tahoma"/>
          <w:spacing w:val="1"/>
          <w:sz w:val="24"/>
          <w:szCs w:val="24"/>
        </w:rPr>
        <w:t xml:space="preserve"> </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rmi</w:t>
      </w:r>
      <w:r>
        <w:rPr>
          <w:rFonts w:ascii="Tahoma" w:eastAsia="Tahoma" w:hAnsi="Tahoma" w:cs="Tahoma"/>
          <w:spacing w:val="1"/>
          <w:sz w:val="24"/>
          <w:szCs w:val="24"/>
        </w:rPr>
        <w:t>ne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z w:val="24"/>
          <w:szCs w:val="24"/>
        </w:rPr>
        <w:t xml:space="preserve">by </w:t>
      </w:r>
      <w:r>
        <w:rPr>
          <w:rFonts w:ascii="Tahoma" w:eastAsia="Tahoma" w:hAnsi="Tahoma" w:cs="Tahoma"/>
          <w:spacing w:val="1"/>
          <w:sz w:val="24"/>
          <w:szCs w:val="24"/>
        </w:rPr>
        <w:t>t</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m</w:t>
      </w:r>
      <w:r>
        <w:rPr>
          <w:rFonts w:ascii="Tahoma" w:eastAsia="Tahoma" w:hAnsi="Tahoma" w:cs="Tahoma"/>
          <w:spacing w:val="2"/>
          <w:sz w:val="24"/>
          <w:szCs w:val="24"/>
        </w:rPr>
        <w:t xml:space="preserve"> </w:t>
      </w:r>
      <w:r>
        <w:rPr>
          <w:rFonts w:ascii="Tahoma" w:eastAsia="Tahoma" w:hAnsi="Tahoma" w:cs="Tahoma"/>
          <w:spacing w:val="-1"/>
          <w:sz w:val="24"/>
          <w:szCs w:val="24"/>
        </w:rPr>
        <w:t>t</w:t>
      </w:r>
      <w:r>
        <w:rPr>
          <w:rFonts w:ascii="Tahoma" w:eastAsia="Tahoma" w:hAnsi="Tahoma" w:cs="Tahoma"/>
          <w:sz w:val="24"/>
          <w:szCs w:val="24"/>
        </w:rPr>
        <w:t xml:space="preserve">hrough </w:t>
      </w:r>
      <w:r>
        <w:rPr>
          <w:rFonts w:ascii="Tahoma" w:eastAsia="Tahoma" w:hAnsi="Tahoma" w:cs="Tahoma"/>
          <w:spacing w:val="-1"/>
          <w:sz w:val="24"/>
          <w:szCs w:val="24"/>
        </w:rPr>
        <w:t>t</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 xml:space="preserve">ir </w:t>
      </w:r>
      <w:r>
        <w:rPr>
          <w:rFonts w:ascii="Tahoma" w:eastAsia="Tahoma" w:hAnsi="Tahoma" w:cs="Tahoma"/>
          <w:spacing w:val="-1"/>
          <w:sz w:val="24"/>
          <w:szCs w:val="24"/>
        </w:rPr>
        <w:t>w</w:t>
      </w:r>
      <w:r>
        <w:rPr>
          <w:rFonts w:ascii="Tahoma" w:eastAsia="Tahoma" w:hAnsi="Tahoma" w:cs="Tahoma"/>
          <w:sz w:val="24"/>
          <w:szCs w:val="24"/>
        </w:rPr>
        <w:t>o</w:t>
      </w:r>
      <w:r>
        <w:rPr>
          <w:rFonts w:ascii="Tahoma" w:eastAsia="Tahoma" w:hAnsi="Tahoma" w:cs="Tahoma"/>
          <w:spacing w:val="1"/>
          <w:sz w:val="24"/>
          <w:szCs w:val="24"/>
        </w:rPr>
        <w:t>r</w:t>
      </w:r>
      <w:r>
        <w:rPr>
          <w:rFonts w:ascii="Tahoma" w:eastAsia="Tahoma" w:hAnsi="Tahoma" w:cs="Tahoma"/>
          <w:sz w:val="24"/>
          <w:szCs w:val="24"/>
        </w:rPr>
        <w:t>k e</w:t>
      </w:r>
      <w:r>
        <w:rPr>
          <w:rFonts w:ascii="Tahoma" w:eastAsia="Tahoma" w:hAnsi="Tahoma" w:cs="Tahoma"/>
          <w:spacing w:val="-1"/>
          <w:sz w:val="24"/>
          <w:szCs w:val="24"/>
        </w:rPr>
        <w:t>t</w:t>
      </w:r>
      <w:r>
        <w:rPr>
          <w:rFonts w:ascii="Tahoma" w:eastAsia="Tahoma" w:hAnsi="Tahoma" w:cs="Tahoma"/>
          <w:sz w:val="24"/>
          <w:szCs w:val="24"/>
        </w:rPr>
        <w:t>hi</w:t>
      </w:r>
      <w:r>
        <w:rPr>
          <w:rFonts w:ascii="Tahoma" w:eastAsia="Tahoma" w:hAnsi="Tahoma" w:cs="Tahoma"/>
          <w:spacing w:val="2"/>
          <w:sz w:val="24"/>
          <w:szCs w:val="24"/>
        </w:rPr>
        <w:t>c</w:t>
      </w:r>
      <w:r>
        <w:rPr>
          <w:rFonts w:ascii="Tahoma" w:eastAsia="Tahoma" w:hAnsi="Tahoma" w:cs="Tahoma"/>
          <w:sz w:val="24"/>
          <w:szCs w:val="24"/>
        </w:rPr>
        <w:t>!  I</w:t>
      </w:r>
      <w:r>
        <w:rPr>
          <w:rFonts w:ascii="Tahoma" w:eastAsia="Tahoma" w:hAnsi="Tahoma" w:cs="Tahoma"/>
          <w:spacing w:val="-2"/>
          <w:sz w:val="24"/>
          <w:szCs w:val="24"/>
        </w:rPr>
        <w:t xml:space="preserve"> </w:t>
      </w:r>
      <w:r>
        <w:rPr>
          <w:rFonts w:ascii="Tahoma" w:eastAsia="Tahoma" w:hAnsi="Tahoma" w:cs="Tahoma"/>
          <w:sz w:val="24"/>
          <w:szCs w:val="24"/>
        </w:rPr>
        <w:t>will</w:t>
      </w:r>
      <w:r>
        <w:rPr>
          <w:rFonts w:ascii="Tahoma" w:eastAsia="Tahoma" w:hAnsi="Tahoma" w:cs="Tahoma"/>
          <w:spacing w:val="2"/>
          <w:sz w:val="24"/>
          <w:szCs w:val="24"/>
        </w:rPr>
        <w:t xml:space="preserve"> </w:t>
      </w:r>
      <w:r>
        <w:rPr>
          <w:rFonts w:ascii="Tahoma" w:eastAsia="Tahoma" w:hAnsi="Tahoma" w:cs="Tahoma"/>
          <w:sz w:val="24"/>
          <w:szCs w:val="24"/>
        </w:rPr>
        <w:t>pr</w:t>
      </w:r>
      <w:r>
        <w:rPr>
          <w:rFonts w:ascii="Tahoma" w:eastAsia="Tahoma" w:hAnsi="Tahoma" w:cs="Tahoma"/>
          <w:spacing w:val="-1"/>
          <w:sz w:val="24"/>
          <w:szCs w:val="24"/>
        </w:rPr>
        <w:t>o</w:t>
      </w:r>
      <w:r>
        <w:rPr>
          <w:rFonts w:ascii="Tahoma" w:eastAsia="Tahoma" w:hAnsi="Tahoma" w:cs="Tahoma"/>
          <w:sz w:val="24"/>
          <w:szCs w:val="24"/>
        </w:rPr>
        <w:t>v</w:t>
      </w:r>
      <w:r>
        <w:rPr>
          <w:rFonts w:ascii="Tahoma" w:eastAsia="Tahoma" w:hAnsi="Tahoma" w:cs="Tahoma"/>
          <w:spacing w:val="1"/>
          <w:sz w:val="24"/>
          <w:szCs w:val="24"/>
        </w:rPr>
        <w:t>i</w:t>
      </w:r>
      <w:r>
        <w:rPr>
          <w:rFonts w:ascii="Tahoma" w:eastAsia="Tahoma" w:hAnsi="Tahoma" w:cs="Tahoma"/>
          <w:sz w:val="24"/>
          <w:szCs w:val="24"/>
        </w:rPr>
        <w:t xml:space="preserve">de </w:t>
      </w:r>
      <w:r>
        <w:rPr>
          <w:rFonts w:ascii="Tahoma" w:eastAsia="Tahoma" w:hAnsi="Tahoma" w:cs="Tahoma"/>
          <w:spacing w:val="1"/>
          <w:sz w:val="24"/>
          <w:szCs w:val="24"/>
        </w:rPr>
        <w:t>t</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m wi</w:t>
      </w:r>
      <w:r>
        <w:rPr>
          <w:rFonts w:ascii="Tahoma" w:eastAsia="Tahoma" w:hAnsi="Tahoma" w:cs="Tahoma"/>
          <w:spacing w:val="-1"/>
          <w:sz w:val="24"/>
          <w:szCs w:val="24"/>
        </w:rPr>
        <w:t>t</w:t>
      </w:r>
      <w:r>
        <w:rPr>
          <w:rFonts w:ascii="Tahoma" w:eastAsia="Tahoma" w:hAnsi="Tahoma" w:cs="Tahoma"/>
          <w:sz w:val="24"/>
          <w:szCs w:val="24"/>
        </w:rPr>
        <w:t>h e</w:t>
      </w:r>
      <w:r>
        <w:rPr>
          <w:rFonts w:ascii="Tahoma" w:eastAsia="Tahoma" w:hAnsi="Tahoma" w:cs="Tahoma"/>
          <w:spacing w:val="1"/>
          <w:sz w:val="24"/>
          <w:szCs w:val="24"/>
        </w:rPr>
        <w:t>ve</w:t>
      </w:r>
      <w:r>
        <w:rPr>
          <w:rFonts w:ascii="Tahoma" w:eastAsia="Tahoma" w:hAnsi="Tahoma" w:cs="Tahoma"/>
          <w:sz w:val="24"/>
          <w:szCs w:val="24"/>
        </w:rPr>
        <w:t xml:space="preserve">ry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o</w:t>
      </w:r>
      <w:r>
        <w:rPr>
          <w:rFonts w:ascii="Tahoma" w:eastAsia="Tahoma" w:hAnsi="Tahoma" w:cs="Tahoma"/>
          <w:sz w:val="24"/>
          <w:szCs w:val="24"/>
        </w:rPr>
        <w:t>l &amp; o</w:t>
      </w:r>
      <w:r>
        <w:rPr>
          <w:rFonts w:ascii="Tahoma" w:eastAsia="Tahoma" w:hAnsi="Tahoma" w:cs="Tahoma"/>
          <w:spacing w:val="-1"/>
          <w:sz w:val="24"/>
          <w:szCs w:val="24"/>
        </w:rPr>
        <w:t>p</w:t>
      </w:r>
      <w:r>
        <w:rPr>
          <w:rFonts w:ascii="Tahoma" w:eastAsia="Tahoma" w:hAnsi="Tahoma" w:cs="Tahoma"/>
          <w:sz w:val="24"/>
          <w:szCs w:val="24"/>
        </w:rPr>
        <w:t>p</w:t>
      </w:r>
      <w:r>
        <w:rPr>
          <w:rFonts w:ascii="Tahoma" w:eastAsia="Tahoma" w:hAnsi="Tahoma" w:cs="Tahoma"/>
          <w:spacing w:val="-1"/>
          <w:sz w:val="24"/>
          <w:szCs w:val="24"/>
        </w:rPr>
        <w:t>o</w:t>
      </w:r>
      <w:r>
        <w:rPr>
          <w:rFonts w:ascii="Tahoma" w:eastAsia="Tahoma" w:hAnsi="Tahoma" w:cs="Tahoma"/>
          <w:spacing w:val="2"/>
          <w:sz w:val="24"/>
          <w:szCs w:val="24"/>
        </w:rPr>
        <w:t>r</w:t>
      </w:r>
      <w:r>
        <w:rPr>
          <w:rFonts w:ascii="Tahoma" w:eastAsia="Tahoma" w:hAnsi="Tahoma" w:cs="Tahoma"/>
          <w:spacing w:val="-1"/>
          <w:sz w:val="24"/>
          <w:szCs w:val="24"/>
        </w:rPr>
        <w:t>t</w:t>
      </w:r>
      <w:r>
        <w:rPr>
          <w:rFonts w:ascii="Tahoma" w:eastAsia="Tahoma" w:hAnsi="Tahoma" w:cs="Tahoma"/>
          <w:sz w:val="24"/>
          <w:szCs w:val="24"/>
        </w:rPr>
        <w:t>u</w:t>
      </w:r>
      <w:r>
        <w:rPr>
          <w:rFonts w:ascii="Tahoma" w:eastAsia="Tahoma" w:hAnsi="Tahoma" w:cs="Tahoma"/>
          <w:spacing w:val="1"/>
          <w:sz w:val="24"/>
          <w:szCs w:val="24"/>
        </w:rPr>
        <w:t>n</w:t>
      </w:r>
      <w:r>
        <w:rPr>
          <w:rFonts w:ascii="Tahoma" w:eastAsia="Tahoma" w:hAnsi="Tahoma" w:cs="Tahoma"/>
          <w:sz w:val="24"/>
          <w:szCs w:val="24"/>
        </w:rPr>
        <w:t xml:space="preserve">ity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2"/>
          <w:sz w:val="24"/>
          <w:szCs w:val="24"/>
        </w:rPr>
        <w:t xml:space="preserve"> </w:t>
      </w:r>
      <w:r>
        <w:rPr>
          <w:rFonts w:ascii="Tahoma" w:eastAsia="Tahoma" w:hAnsi="Tahoma" w:cs="Tahoma"/>
          <w:sz w:val="24"/>
          <w:szCs w:val="24"/>
        </w:rPr>
        <w:t>im</w:t>
      </w:r>
      <w:r>
        <w:rPr>
          <w:rFonts w:ascii="Tahoma" w:eastAsia="Tahoma" w:hAnsi="Tahoma" w:cs="Tahoma"/>
          <w:spacing w:val="-1"/>
          <w:sz w:val="24"/>
          <w:szCs w:val="24"/>
        </w:rPr>
        <w:t>p</w:t>
      </w:r>
      <w:r>
        <w:rPr>
          <w:rFonts w:ascii="Tahoma" w:eastAsia="Tahoma" w:hAnsi="Tahoma" w:cs="Tahoma"/>
          <w:sz w:val="24"/>
          <w:szCs w:val="24"/>
        </w:rPr>
        <w:t xml:space="preserve">rove in </w:t>
      </w:r>
      <w:r>
        <w:rPr>
          <w:rFonts w:ascii="Tahoma" w:eastAsia="Tahoma" w:hAnsi="Tahoma" w:cs="Tahoma"/>
          <w:spacing w:val="-1"/>
          <w:sz w:val="24"/>
          <w:szCs w:val="24"/>
        </w:rPr>
        <w:t>mat</w:t>
      </w:r>
      <w:r>
        <w:rPr>
          <w:rFonts w:ascii="Tahoma" w:eastAsia="Tahoma" w:hAnsi="Tahoma" w:cs="Tahoma"/>
          <w:sz w:val="24"/>
          <w:szCs w:val="24"/>
        </w:rPr>
        <w:t>h c</w:t>
      </w:r>
      <w:r>
        <w:rPr>
          <w:rFonts w:ascii="Tahoma" w:eastAsia="Tahoma" w:hAnsi="Tahoma" w:cs="Tahoma"/>
          <w:spacing w:val="2"/>
          <w:sz w:val="24"/>
          <w:szCs w:val="24"/>
        </w:rPr>
        <w:t>l</w:t>
      </w:r>
      <w:r>
        <w:rPr>
          <w:rFonts w:ascii="Tahoma" w:eastAsia="Tahoma" w:hAnsi="Tahoma" w:cs="Tahoma"/>
          <w:spacing w:val="-1"/>
          <w:sz w:val="24"/>
          <w:szCs w:val="24"/>
        </w:rPr>
        <w:t>a</w:t>
      </w:r>
      <w:r>
        <w:rPr>
          <w:rFonts w:ascii="Tahoma" w:eastAsia="Tahoma" w:hAnsi="Tahoma" w:cs="Tahoma"/>
          <w:spacing w:val="1"/>
          <w:sz w:val="24"/>
          <w:szCs w:val="24"/>
        </w:rPr>
        <w:t>ss</w:t>
      </w:r>
      <w:r>
        <w:rPr>
          <w:rFonts w:ascii="Tahoma" w:eastAsia="Tahoma" w:hAnsi="Tahoma" w:cs="Tahoma"/>
          <w:sz w:val="24"/>
          <w:szCs w:val="24"/>
        </w:rPr>
        <w:t xml:space="preserve">. </w:t>
      </w:r>
      <w:r>
        <w:rPr>
          <w:rFonts w:ascii="Tahoma" w:eastAsia="Tahoma" w:hAnsi="Tahoma" w:cs="Tahoma"/>
          <w:spacing w:val="-1"/>
          <w:sz w:val="24"/>
          <w:szCs w:val="24"/>
        </w:rPr>
        <w:t>T</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re</w:t>
      </w:r>
      <w:r>
        <w:rPr>
          <w:rFonts w:ascii="Tahoma" w:eastAsia="Tahoma" w:hAnsi="Tahoma" w:cs="Tahoma"/>
          <w:spacing w:val="1"/>
          <w:sz w:val="24"/>
          <w:szCs w:val="24"/>
        </w:rPr>
        <w:t xml:space="preserve"> </w:t>
      </w:r>
      <w:r>
        <w:rPr>
          <w:rFonts w:ascii="Tahoma" w:eastAsia="Tahoma" w:hAnsi="Tahoma" w:cs="Tahoma"/>
          <w:spacing w:val="-1"/>
          <w:sz w:val="24"/>
          <w:szCs w:val="24"/>
        </w:rPr>
        <w:t>w</w:t>
      </w:r>
      <w:r>
        <w:rPr>
          <w:rFonts w:ascii="Tahoma" w:eastAsia="Tahoma" w:hAnsi="Tahoma" w:cs="Tahoma"/>
          <w:sz w:val="24"/>
          <w:szCs w:val="24"/>
        </w:rPr>
        <w:t xml:space="preserve">ill </w:t>
      </w:r>
      <w:r>
        <w:rPr>
          <w:rFonts w:ascii="Tahoma" w:eastAsia="Tahoma" w:hAnsi="Tahoma" w:cs="Tahoma"/>
          <w:spacing w:val="-1"/>
          <w:sz w:val="24"/>
          <w:szCs w:val="24"/>
        </w:rPr>
        <w:t>b</w:t>
      </w:r>
      <w:r>
        <w:rPr>
          <w:rFonts w:ascii="Tahoma" w:eastAsia="Tahoma" w:hAnsi="Tahoma" w:cs="Tahoma"/>
          <w:sz w:val="24"/>
          <w:szCs w:val="24"/>
        </w:rPr>
        <w:t>e</w:t>
      </w:r>
      <w:r>
        <w:rPr>
          <w:rFonts w:ascii="Tahoma" w:eastAsia="Tahoma" w:hAnsi="Tahoma" w:cs="Tahoma"/>
          <w:spacing w:val="1"/>
          <w:sz w:val="24"/>
          <w:szCs w:val="24"/>
        </w:rPr>
        <w:t xml:space="preserve"> </w:t>
      </w:r>
      <w:r>
        <w:rPr>
          <w:rFonts w:ascii="Tahoma" w:eastAsia="Tahoma" w:hAnsi="Tahoma" w:cs="Tahoma"/>
          <w:sz w:val="24"/>
          <w:szCs w:val="24"/>
        </w:rPr>
        <w:t>o</w:t>
      </w:r>
      <w:r>
        <w:rPr>
          <w:rFonts w:ascii="Tahoma" w:eastAsia="Tahoma" w:hAnsi="Tahoma" w:cs="Tahoma"/>
          <w:spacing w:val="-1"/>
          <w:sz w:val="24"/>
          <w:szCs w:val="24"/>
        </w:rPr>
        <w:t>p</w:t>
      </w:r>
      <w:r>
        <w:rPr>
          <w:rFonts w:ascii="Tahoma" w:eastAsia="Tahoma" w:hAnsi="Tahoma" w:cs="Tahoma"/>
          <w:sz w:val="24"/>
          <w:szCs w:val="24"/>
        </w:rPr>
        <w:t>p</w:t>
      </w:r>
      <w:r>
        <w:rPr>
          <w:rFonts w:ascii="Tahoma" w:eastAsia="Tahoma" w:hAnsi="Tahoma" w:cs="Tahoma"/>
          <w:spacing w:val="-1"/>
          <w:sz w:val="24"/>
          <w:szCs w:val="24"/>
        </w:rPr>
        <w:t>o</w:t>
      </w:r>
      <w:r>
        <w:rPr>
          <w:rFonts w:ascii="Tahoma" w:eastAsia="Tahoma" w:hAnsi="Tahoma" w:cs="Tahoma"/>
          <w:spacing w:val="2"/>
          <w:sz w:val="24"/>
          <w:szCs w:val="24"/>
        </w:rPr>
        <w:t>r</w:t>
      </w:r>
      <w:r>
        <w:rPr>
          <w:rFonts w:ascii="Tahoma" w:eastAsia="Tahoma" w:hAnsi="Tahoma" w:cs="Tahoma"/>
          <w:spacing w:val="-1"/>
          <w:sz w:val="24"/>
          <w:szCs w:val="24"/>
        </w:rPr>
        <w:t>t</w:t>
      </w:r>
      <w:r>
        <w:rPr>
          <w:rFonts w:ascii="Tahoma" w:eastAsia="Tahoma" w:hAnsi="Tahoma" w:cs="Tahoma"/>
          <w:sz w:val="24"/>
          <w:szCs w:val="24"/>
        </w:rPr>
        <w:t>u</w:t>
      </w:r>
      <w:r>
        <w:rPr>
          <w:rFonts w:ascii="Tahoma" w:eastAsia="Tahoma" w:hAnsi="Tahoma" w:cs="Tahoma"/>
          <w:spacing w:val="2"/>
          <w:sz w:val="24"/>
          <w:szCs w:val="24"/>
        </w:rPr>
        <w:t>n</w:t>
      </w:r>
      <w:r>
        <w:rPr>
          <w:rFonts w:ascii="Tahoma" w:eastAsia="Tahoma" w:hAnsi="Tahoma" w:cs="Tahoma"/>
          <w:sz w:val="24"/>
          <w:szCs w:val="24"/>
        </w:rPr>
        <w:t>i</w:t>
      </w:r>
      <w:r>
        <w:rPr>
          <w:rFonts w:ascii="Tahoma" w:eastAsia="Tahoma" w:hAnsi="Tahoma" w:cs="Tahoma"/>
          <w:spacing w:val="-1"/>
          <w:sz w:val="24"/>
          <w:szCs w:val="24"/>
        </w:rPr>
        <w:t>t</w:t>
      </w:r>
      <w:r>
        <w:rPr>
          <w:rFonts w:ascii="Tahoma" w:eastAsia="Tahoma" w:hAnsi="Tahoma" w:cs="Tahoma"/>
          <w:sz w:val="24"/>
          <w:szCs w:val="24"/>
        </w:rPr>
        <w:t>i</w:t>
      </w:r>
      <w:r>
        <w:rPr>
          <w:rFonts w:ascii="Tahoma" w:eastAsia="Tahoma" w:hAnsi="Tahoma" w:cs="Tahoma"/>
          <w:spacing w:val="1"/>
          <w:sz w:val="24"/>
          <w:szCs w:val="24"/>
        </w:rPr>
        <w:t>e</w:t>
      </w:r>
      <w:r>
        <w:rPr>
          <w:rFonts w:ascii="Tahoma" w:eastAsia="Tahoma" w:hAnsi="Tahoma" w:cs="Tahoma"/>
          <w:sz w:val="24"/>
          <w:szCs w:val="24"/>
        </w:rPr>
        <w:t>s</w:t>
      </w:r>
      <w:r>
        <w:rPr>
          <w:rFonts w:ascii="Tahoma" w:eastAsia="Tahoma" w:hAnsi="Tahoma" w:cs="Tahoma"/>
          <w:spacing w:val="1"/>
          <w:sz w:val="24"/>
          <w:szCs w:val="24"/>
        </w:rPr>
        <w:t xml:space="preserve"> </w:t>
      </w:r>
      <w:r>
        <w:rPr>
          <w:rFonts w:ascii="Tahoma" w:eastAsia="Tahoma" w:hAnsi="Tahoma" w:cs="Tahoma"/>
          <w:sz w:val="24"/>
          <w:szCs w:val="24"/>
        </w:rPr>
        <w:t>f</w:t>
      </w:r>
      <w:r>
        <w:rPr>
          <w:rFonts w:ascii="Tahoma" w:eastAsia="Tahoma" w:hAnsi="Tahoma" w:cs="Tahoma"/>
          <w:spacing w:val="-1"/>
          <w:sz w:val="24"/>
          <w:szCs w:val="24"/>
        </w:rPr>
        <w:t>o</w:t>
      </w:r>
      <w:r>
        <w:rPr>
          <w:rFonts w:ascii="Tahoma" w:eastAsia="Tahoma" w:hAnsi="Tahoma" w:cs="Tahoma"/>
          <w:sz w:val="24"/>
          <w:szCs w:val="24"/>
        </w:rPr>
        <w:t>r stu</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z w:val="24"/>
          <w:szCs w:val="24"/>
        </w:rPr>
        <w:t xml:space="preserve">nts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cei</w:t>
      </w:r>
      <w:r>
        <w:rPr>
          <w:rFonts w:ascii="Tahoma" w:eastAsia="Tahoma" w:hAnsi="Tahoma" w:cs="Tahoma"/>
          <w:spacing w:val="1"/>
          <w:sz w:val="24"/>
          <w:szCs w:val="24"/>
        </w:rPr>
        <w:t>v</w:t>
      </w:r>
      <w:r>
        <w:rPr>
          <w:rFonts w:ascii="Tahoma" w:eastAsia="Tahoma" w:hAnsi="Tahoma" w:cs="Tahoma"/>
          <w:sz w:val="24"/>
          <w:szCs w:val="24"/>
        </w:rPr>
        <w:t>e</w:t>
      </w:r>
      <w:r>
        <w:rPr>
          <w:rFonts w:ascii="Tahoma" w:eastAsia="Tahoma" w:hAnsi="Tahoma" w:cs="Tahoma"/>
          <w:spacing w:val="1"/>
          <w:sz w:val="24"/>
          <w:szCs w:val="24"/>
        </w:rPr>
        <w:t xml:space="preserve"> </w:t>
      </w:r>
      <w:r>
        <w:rPr>
          <w:rFonts w:ascii="Tahoma" w:eastAsia="Tahoma" w:hAnsi="Tahoma" w:cs="Tahoma"/>
          <w:sz w:val="24"/>
          <w:szCs w:val="24"/>
        </w:rPr>
        <w:t>e</w:t>
      </w:r>
      <w:r>
        <w:rPr>
          <w:rFonts w:ascii="Tahoma" w:eastAsia="Tahoma" w:hAnsi="Tahoma" w:cs="Tahoma"/>
          <w:spacing w:val="1"/>
          <w:sz w:val="24"/>
          <w:szCs w:val="24"/>
        </w:rPr>
        <w:t>x</w:t>
      </w:r>
      <w:r>
        <w:rPr>
          <w:rFonts w:ascii="Tahoma" w:eastAsia="Tahoma" w:hAnsi="Tahoma" w:cs="Tahoma"/>
          <w:spacing w:val="-1"/>
          <w:sz w:val="24"/>
          <w:szCs w:val="24"/>
        </w:rPr>
        <w:t>t</w:t>
      </w:r>
      <w:r>
        <w:rPr>
          <w:rFonts w:ascii="Tahoma" w:eastAsia="Tahoma" w:hAnsi="Tahoma" w:cs="Tahoma"/>
          <w:sz w:val="24"/>
          <w:szCs w:val="24"/>
        </w:rPr>
        <w:t>ra</w:t>
      </w:r>
      <w:r>
        <w:rPr>
          <w:rFonts w:ascii="Tahoma" w:eastAsia="Tahoma" w:hAnsi="Tahoma" w:cs="Tahoma"/>
          <w:spacing w:val="-1"/>
          <w:sz w:val="24"/>
          <w:szCs w:val="24"/>
        </w:rPr>
        <w:t xml:space="preserve"> </w:t>
      </w:r>
      <w:r>
        <w:rPr>
          <w:rFonts w:ascii="Tahoma" w:eastAsia="Tahoma" w:hAnsi="Tahoma" w:cs="Tahoma"/>
          <w:sz w:val="24"/>
          <w:szCs w:val="24"/>
        </w:rPr>
        <w:t>he</w:t>
      </w:r>
      <w:r>
        <w:rPr>
          <w:rFonts w:ascii="Tahoma" w:eastAsia="Tahoma" w:hAnsi="Tahoma" w:cs="Tahoma"/>
          <w:spacing w:val="1"/>
          <w:sz w:val="24"/>
          <w:szCs w:val="24"/>
        </w:rPr>
        <w:t>l</w:t>
      </w:r>
      <w:r>
        <w:rPr>
          <w:rFonts w:ascii="Tahoma" w:eastAsia="Tahoma" w:hAnsi="Tahoma" w:cs="Tahoma"/>
          <w:sz w:val="24"/>
          <w:szCs w:val="24"/>
        </w:rPr>
        <w:t>p wh</w:t>
      </w:r>
      <w:r>
        <w:rPr>
          <w:rFonts w:ascii="Tahoma" w:eastAsia="Tahoma" w:hAnsi="Tahoma" w:cs="Tahoma"/>
          <w:spacing w:val="1"/>
          <w:sz w:val="24"/>
          <w:szCs w:val="24"/>
        </w:rPr>
        <w:t>e</w:t>
      </w:r>
      <w:r>
        <w:rPr>
          <w:rFonts w:ascii="Tahoma" w:eastAsia="Tahoma" w:hAnsi="Tahoma" w:cs="Tahoma"/>
          <w:sz w:val="24"/>
          <w:szCs w:val="24"/>
        </w:rPr>
        <w:t>n n</w:t>
      </w:r>
      <w:r>
        <w:rPr>
          <w:rFonts w:ascii="Tahoma" w:eastAsia="Tahoma" w:hAnsi="Tahoma" w:cs="Tahoma"/>
          <w:spacing w:val="1"/>
          <w:sz w:val="24"/>
          <w:szCs w:val="24"/>
        </w:rPr>
        <w:t>ee</w:t>
      </w:r>
      <w:r>
        <w:rPr>
          <w:rFonts w:ascii="Tahoma" w:eastAsia="Tahoma" w:hAnsi="Tahoma" w:cs="Tahoma"/>
          <w:sz w:val="24"/>
          <w:szCs w:val="24"/>
        </w:rPr>
        <w:t>ded</w:t>
      </w:r>
      <w:r>
        <w:rPr>
          <w:rFonts w:ascii="Tahoma" w:eastAsia="Tahoma" w:hAnsi="Tahoma" w:cs="Tahoma"/>
          <w:spacing w:val="-1"/>
          <w:sz w:val="24"/>
          <w:szCs w:val="24"/>
        </w:rPr>
        <w:t xml:space="preserve"> </w:t>
      </w:r>
      <w:r>
        <w:rPr>
          <w:rFonts w:ascii="Tahoma" w:eastAsia="Tahoma" w:hAnsi="Tahoma" w:cs="Tahoma"/>
          <w:sz w:val="24"/>
          <w:szCs w:val="24"/>
        </w:rPr>
        <w:t>dur</w:t>
      </w:r>
      <w:r>
        <w:rPr>
          <w:rFonts w:ascii="Tahoma" w:eastAsia="Tahoma" w:hAnsi="Tahoma" w:cs="Tahoma"/>
          <w:spacing w:val="1"/>
          <w:sz w:val="24"/>
          <w:szCs w:val="24"/>
        </w:rPr>
        <w:t>i</w:t>
      </w:r>
      <w:r>
        <w:rPr>
          <w:rFonts w:ascii="Tahoma" w:eastAsia="Tahoma" w:hAnsi="Tahoma" w:cs="Tahoma"/>
          <w:sz w:val="24"/>
          <w:szCs w:val="24"/>
        </w:rPr>
        <w:t xml:space="preserve">ng </w:t>
      </w:r>
      <w:r>
        <w:rPr>
          <w:rFonts w:ascii="Tahoma" w:eastAsia="Tahoma" w:hAnsi="Tahoma" w:cs="Tahoma"/>
          <w:spacing w:val="-2"/>
          <w:sz w:val="24"/>
          <w:szCs w:val="24"/>
        </w:rPr>
        <w:t>s</w:t>
      </w:r>
      <w:r>
        <w:rPr>
          <w:rFonts w:ascii="Tahoma" w:eastAsia="Tahoma" w:hAnsi="Tahoma" w:cs="Tahoma"/>
          <w:sz w:val="24"/>
          <w:szCs w:val="24"/>
        </w:rPr>
        <w:t>cho</w:t>
      </w:r>
      <w:r>
        <w:rPr>
          <w:rFonts w:ascii="Tahoma" w:eastAsia="Tahoma" w:hAnsi="Tahoma" w:cs="Tahoma"/>
          <w:spacing w:val="-1"/>
          <w:sz w:val="24"/>
          <w:szCs w:val="24"/>
        </w:rPr>
        <w:t>o</w:t>
      </w:r>
      <w:r>
        <w:rPr>
          <w:rFonts w:ascii="Tahoma" w:eastAsia="Tahoma" w:hAnsi="Tahoma" w:cs="Tahoma"/>
          <w:sz w:val="24"/>
          <w:szCs w:val="24"/>
        </w:rPr>
        <w:t xml:space="preserve">l </w:t>
      </w:r>
      <w:r>
        <w:rPr>
          <w:rFonts w:ascii="Tahoma" w:eastAsia="Tahoma" w:hAnsi="Tahoma" w:cs="Tahoma"/>
          <w:spacing w:val="-2"/>
          <w:sz w:val="24"/>
          <w:szCs w:val="24"/>
        </w:rPr>
        <w:t>t</w:t>
      </w:r>
      <w:r>
        <w:rPr>
          <w:rFonts w:ascii="Tahoma" w:eastAsia="Tahoma" w:hAnsi="Tahoma" w:cs="Tahoma"/>
          <w:sz w:val="24"/>
          <w:szCs w:val="24"/>
        </w:rPr>
        <w:t>ime</w:t>
      </w:r>
      <w:r>
        <w:rPr>
          <w:rFonts w:ascii="Tahoma" w:eastAsia="Tahoma" w:hAnsi="Tahoma" w:cs="Tahoma"/>
          <w:spacing w:val="1"/>
          <w:sz w:val="24"/>
          <w:szCs w:val="24"/>
        </w:rPr>
        <w:t xml:space="preserve"> </w:t>
      </w:r>
      <w:r>
        <w:rPr>
          <w:rFonts w:ascii="Tahoma" w:eastAsia="Tahoma" w:hAnsi="Tahoma" w:cs="Tahoma"/>
          <w:sz w:val="24"/>
          <w:szCs w:val="24"/>
        </w:rPr>
        <w:t>&amp;</w:t>
      </w:r>
      <w:r>
        <w:rPr>
          <w:rFonts w:ascii="Tahoma" w:eastAsia="Tahoma" w:hAnsi="Tahoma" w:cs="Tahoma"/>
          <w:spacing w:val="1"/>
          <w:sz w:val="24"/>
          <w:szCs w:val="24"/>
        </w:rPr>
        <w:t xml:space="preserve"> </w:t>
      </w:r>
      <w:r>
        <w:rPr>
          <w:rFonts w:ascii="Tahoma" w:eastAsia="Tahoma" w:hAnsi="Tahoma" w:cs="Tahoma"/>
          <w:sz w:val="24"/>
          <w:szCs w:val="24"/>
        </w:rPr>
        <w:t xml:space="preserve">during </w:t>
      </w:r>
      <w:r>
        <w:rPr>
          <w:rFonts w:ascii="Tahoma" w:eastAsia="Tahoma" w:hAnsi="Tahoma" w:cs="Tahoma"/>
          <w:spacing w:val="-1"/>
          <w:sz w:val="24"/>
          <w:szCs w:val="24"/>
        </w:rPr>
        <w:t>a</w:t>
      </w:r>
      <w:r>
        <w:rPr>
          <w:rFonts w:ascii="Tahoma" w:eastAsia="Tahoma" w:hAnsi="Tahoma" w:cs="Tahoma"/>
          <w:sz w:val="24"/>
          <w:szCs w:val="24"/>
        </w:rPr>
        <w:t>f</w:t>
      </w:r>
      <w:r>
        <w:rPr>
          <w:rFonts w:ascii="Tahoma" w:eastAsia="Tahoma" w:hAnsi="Tahoma" w:cs="Tahoma"/>
          <w:spacing w:val="1"/>
          <w:sz w:val="24"/>
          <w:szCs w:val="24"/>
        </w:rPr>
        <w:t>te</w:t>
      </w:r>
      <w:r>
        <w:rPr>
          <w:rFonts w:ascii="Tahoma" w:eastAsia="Tahoma" w:hAnsi="Tahoma" w:cs="Tahoma"/>
          <w:sz w:val="24"/>
          <w:szCs w:val="24"/>
        </w:rPr>
        <w:t>r</w:t>
      </w:r>
      <w:r>
        <w:rPr>
          <w:rFonts w:ascii="Tahoma" w:eastAsia="Tahoma" w:hAnsi="Tahoma" w:cs="Tahoma"/>
          <w:spacing w:val="-1"/>
          <w:sz w:val="24"/>
          <w:szCs w:val="24"/>
        </w:rPr>
        <w:t>-</w:t>
      </w:r>
      <w:r>
        <w:rPr>
          <w:rFonts w:ascii="Tahoma" w:eastAsia="Tahoma" w:hAnsi="Tahoma" w:cs="Tahoma"/>
          <w:spacing w:val="1"/>
          <w:sz w:val="24"/>
          <w:szCs w:val="24"/>
        </w:rPr>
        <w:t>s</w:t>
      </w:r>
      <w:r>
        <w:rPr>
          <w:rFonts w:ascii="Tahoma" w:eastAsia="Tahoma" w:hAnsi="Tahoma" w:cs="Tahoma"/>
          <w:sz w:val="24"/>
          <w:szCs w:val="24"/>
        </w:rPr>
        <w:t>cho</w:t>
      </w:r>
      <w:r>
        <w:rPr>
          <w:rFonts w:ascii="Tahoma" w:eastAsia="Tahoma" w:hAnsi="Tahoma" w:cs="Tahoma"/>
          <w:spacing w:val="-1"/>
          <w:sz w:val="24"/>
          <w:szCs w:val="24"/>
        </w:rPr>
        <w:t>o</w:t>
      </w:r>
      <w:r>
        <w:rPr>
          <w:rFonts w:ascii="Tahoma" w:eastAsia="Tahoma" w:hAnsi="Tahoma" w:cs="Tahoma"/>
          <w:sz w:val="24"/>
          <w:szCs w:val="24"/>
        </w:rPr>
        <w:t xml:space="preserve">l </w:t>
      </w:r>
      <w:r>
        <w:rPr>
          <w:rFonts w:ascii="Tahoma" w:eastAsia="Tahoma" w:hAnsi="Tahoma" w:cs="Tahoma"/>
          <w:spacing w:val="-1"/>
          <w:sz w:val="24"/>
          <w:szCs w:val="24"/>
        </w:rPr>
        <w:t>o</w:t>
      </w:r>
      <w:r>
        <w:rPr>
          <w:rFonts w:ascii="Tahoma" w:eastAsia="Tahoma" w:hAnsi="Tahoma" w:cs="Tahoma"/>
          <w:sz w:val="24"/>
          <w:szCs w:val="24"/>
        </w:rPr>
        <w:t>p</w:t>
      </w:r>
      <w:r>
        <w:rPr>
          <w:rFonts w:ascii="Tahoma" w:eastAsia="Tahoma" w:hAnsi="Tahoma" w:cs="Tahoma"/>
          <w:spacing w:val="-1"/>
          <w:sz w:val="24"/>
          <w:szCs w:val="24"/>
        </w:rPr>
        <w:t>p</w:t>
      </w:r>
      <w:r>
        <w:rPr>
          <w:rFonts w:ascii="Tahoma" w:eastAsia="Tahoma" w:hAnsi="Tahoma" w:cs="Tahoma"/>
          <w:sz w:val="24"/>
          <w:szCs w:val="24"/>
        </w:rPr>
        <w:t>o</w:t>
      </w:r>
      <w:r>
        <w:rPr>
          <w:rFonts w:ascii="Tahoma" w:eastAsia="Tahoma" w:hAnsi="Tahoma" w:cs="Tahoma"/>
          <w:spacing w:val="1"/>
          <w:sz w:val="24"/>
          <w:szCs w:val="24"/>
        </w:rPr>
        <w:t>r</w:t>
      </w:r>
      <w:r>
        <w:rPr>
          <w:rFonts w:ascii="Tahoma" w:eastAsia="Tahoma" w:hAnsi="Tahoma" w:cs="Tahoma"/>
          <w:spacing w:val="-1"/>
          <w:sz w:val="24"/>
          <w:szCs w:val="24"/>
        </w:rPr>
        <w:t>t</w:t>
      </w:r>
      <w:r>
        <w:rPr>
          <w:rFonts w:ascii="Tahoma" w:eastAsia="Tahoma" w:hAnsi="Tahoma" w:cs="Tahoma"/>
          <w:sz w:val="24"/>
          <w:szCs w:val="24"/>
        </w:rPr>
        <w:t>u</w:t>
      </w:r>
      <w:r>
        <w:rPr>
          <w:rFonts w:ascii="Tahoma" w:eastAsia="Tahoma" w:hAnsi="Tahoma" w:cs="Tahoma"/>
          <w:spacing w:val="1"/>
          <w:sz w:val="24"/>
          <w:szCs w:val="24"/>
        </w:rPr>
        <w:t>n</w:t>
      </w:r>
      <w:r>
        <w:rPr>
          <w:rFonts w:ascii="Tahoma" w:eastAsia="Tahoma" w:hAnsi="Tahoma" w:cs="Tahoma"/>
          <w:sz w:val="24"/>
          <w:szCs w:val="24"/>
        </w:rPr>
        <w:t>itie</w:t>
      </w:r>
      <w:r>
        <w:rPr>
          <w:rFonts w:ascii="Tahoma" w:eastAsia="Tahoma" w:hAnsi="Tahoma" w:cs="Tahoma"/>
          <w:spacing w:val="3"/>
          <w:sz w:val="24"/>
          <w:szCs w:val="24"/>
        </w:rPr>
        <w:t>s</w:t>
      </w:r>
      <w:r>
        <w:rPr>
          <w:rFonts w:ascii="Tahoma" w:eastAsia="Tahoma" w:hAnsi="Tahoma" w:cs="Tahoma"/>
          <w:b/>
          <w:sz w:val="25"/>
          <w:szCs w:val="25"/>
        </w:rPr>
        <w:t>.</w:t>
      </w:r>
      <w:r>
        <w:rPr>
          <w:rFonts w:ascii="Tahoma" w:eastAsia="Tahoma" w:hAnsi="Tahoma" w:cs="Tahoma"/>
          <w:b/>
          <w:spacing w:val="63"/>
          <w:sz w:val="25"/>
          <w:szCs w:val="25"/>
        </w:rPr>
        <w:t xml:space="preserve"> </w:t>
      </w:r>
      <w:r>
        <w:rPr>
          <w:rFonts w:ascii="Tahoma" w:eastAsia="Tahoma" w:hAnsi="Tahoma" w:cs="Tahoma"/>
          <w:b/>
          <w:sz w:val="25"/>
          <w:szCs w:val="25"/>
        </w:rPr>
        <w:t>The</w:t>
      </w:r>
      <w:r>
        <w:rPr>
          <w:rFonts w:ascii="Tahoma" w:eastAsia="Tahoma" w:hAnsi="Tahoma" w:cs="Tahoma"/>
          <w:b/>
          <w:spacing w:val="-21"/>
          <w:sz w:val="25"/>
          <w:szCs w:val="25"/>
        </w:rPr>
        <w:t xml:space="preserve"> </w:t>
      </w:r>
      <w:r>
        <w:rPr>
          <w:rFonts w:ascii="Tahoma" w:eastAsia="Tahoma" w:hAnsi="Tahoma" w:cs="Tahoma"/>
          <w:b/>
          <w:spacing w:val="-1"/>
          <w:sz w:val="25"/>
          <w:szCs w:val="25"/>
        </w:rPr>
        <w:t>m</w:t>
      </w:r>
      <w:r>
        <w:rPr>
          <w:rFonts w:ascii="Tahoma" w:eastAsia="Tahoma" w:hAnsi="Tahoma" w:cs="Tahoma"/>
          <w:b/>
          <w:sz w:val="25"/>
          <w:szCs w:val="25"/>
        </w:rPr>
        <w:t>o</w:t>
      </w:r>
      <w:r>
        <w:rPr>
          <w:rFonts w:ascii="Tahoma" w:eastAsia="Tahoma" w:hAnsi="Tahoma" w:cs="Tahoma"/>
          <w:b/>
          <w:spacing w:val="-1"/>
          <w:sz w:val="25"/>
          <w:szCs w:val="25"/>
        </w:rPr>
        <w:t>s</w:t>
      </w:r>
      <w:r>
        <w:rPr>
          <w:rFonts w:ascii="Tahoma" w:eastAsia="Tahoma" w:hAnsi="Tahoma" w:cs="Tahoma"/>
          <w:b/>
          <w:sz w:val="25"/>
          <w:szCs w:val="25"/>
        </w:rPr>
        <w:t>t</w:t>
      </w:r>
      <w:r>
        <w:rPr>
          <w:rFonts w:ascii="Tahoma" w:eastAsia="Tahoma" w:hAnsi="Tahoma" w:cs="Tahoma"/>
          <w:b/>
          <w:spacing w:val="-28"/>
          <w:sz w:val="25"/>
          <w:szCs w:val="25"/>
        </w:rPr>
        <w:t xml:space="preserve"> </w:t>
      </w:r>
      <w:r>
        <w:rPr>
          <w:rFonts w:ascii="Tahoma" w:eastAsia="Tahoma" w:hAnsi="Tahoma" w:cs="Tahoma"/>
          <w:b/>
          <w:spacing w:val="2"/>
          <w:w w:val="96"/>
          <w:sz w:val="25"/>
          <w:szCs w:val="25"/>
        </w:rPr>
        <w:t>i</w:t>
      </w:r>
      <w:r>
        <w:rPr>
          <w:rFonts w:ascii="Tahoma" w:eastAsia="Tahoma" w:hAnsi="Tahoma" w:cs="Tahoma"/>
          <w:b/>
          <w:spacing w:val="-1"/>
          <w:w w:val="96"/>
          <w:sz w:val="25"/>
          <w:szCs w:val="25"/>
        </w:rPr>
        <w:t>m</w:t>
      </w:r>
      <w:r>
        <w:rPr>
          <w:rFonts w:ascii="Tahoma" w:eastAsia="Tahoma" w:hAnsi="Tahoma" w:cs="Tahoma"/>
          <w:b/>
          <w:w w:val="96"/>
          <w:sz w:val="25"/>
          <w:szCs w:val="25"/>
        </w:rPr>
        <w:t>p</w:t>
      </w:r>
      <w:r>
        <w:rPr>
          <w:rFonts w:ascii="Tahoma" w:eastAsia="Tahoma" w:hAnsi="Tahoma" w:cs="Tahoma"/>
          <w:b/>
          <w:spacing w:val="1"/>
          <w:w w:val="96"/>
          <w:sz w:val="25"/>
          <w:szCs w:val="25"/>
        </w:rPr>
        <w:t>o</w:t>
      </w:r>
      <w:r>
        <w:rPr>
          <w:rFonts w:ascii="Tahoma" w:eastAsia="Tahoma" w:hAnsi="Tahoma" w:cs="Tahoma"/>
          <w:b/>
          <w:spacing w:val="-1"/>
          <w:w w:val="96"/>
          <w:sz w:val="25"/>
          <w:szCs w:val="25"/>
        </w:rPr>
        <w:t>r</w:t>
      </w:r>
      <w:r>
        <w:rPr>
          <w:rFonts w:ascii="Tahoma" w:eastAsia="Tahoma" w:hAnsi="Tahoma" w:cs="Tahoma"/>
          <w:b/>
          <w:spacing w:val="1"/>
          <w:w w:val="96"/>
          <w:sz w:val="25"/>
          <w:szCs w:val="25"/>
        </w:rPr>
        <w:t>t</w:t>
      </w:r>
      <w:r>
        <w:rPr>
          <w:rFonts w:ascii="Tahoma" w:eastAsia="Tahoma" w:hAnsi="Tahoma" w:cs="Tahoma"/>
          <w:b/>
          <w:w w:val="96"/>
          <w:sz w:val="25"/>
          <w:szCs w:val="25"/>
        </w:rPr>
        <w:t>ant</w:t>
      </w:r>
      <w:r>
        <w:rPr>
          <w:rFonts w:ascii="Tahoma" w:eastAsia="Tahoma" w:hAnsi="Tahoma" w:cs="Tahoma"/>
          <w:b/>
          <w:spacing w:val="1"/>
          <w:w w:val="96"/>
          <w:sz w:val="25"/>
          <w:szCs w:val="25"/>
        </w:rPr>
        <w:t xml:space="preserve"> </w:t>
      </w:r>
      <w:r>
        <w:rPr>
          <w:rFonts w:ascii="Tahoma" w:eastAsia="Tahoma" w:hAnsi="Tahoma" w:cs="Tahoma"/>
          <w:b/>
          <w:sz w:val="25"/>
          <w:szCs w:val="25"/>
        </w:rPr>
        <w:t>fac</w:t>
      </w:r>
      <w:r>
        <w:rPr>
          <w:rFonts w:ascii="Tahoma" w:eastAsia="Tahoma" w:hAnsi="Tahoma" w:cs="Tahoma"/>
          <w:b/>
          <w:spacing w:val="1"/>
          <w:sz w:val="25"/>
          <w:szCs w:val="25"/>
        </w:rPr>
        <w:t>t</w:t>
      </w:r>
      <w:r>
        <w:rPr>
          <w:rFonts w:ascii="Tahoma" w:eastAsia="Tahoma" w:hAnsi="Tahoma" w:cs="Tahoma"/>
          <w:b/>
          <w:sz w:val="25"/>
          <w:szCs w:val="25"/>
        </w:rPr>
        <w:t>or is</w:t>
      </w:r>
      <w:r>
        <w:rPr>
          <w:rFonts w:ascii="Tahoma" w:eastAsia="Tahoma" w:hAnsi="Tahoma" w:cs="Tahoma"/>
          <w:b/>
          <w:spacing w:val="-13"/>
          <w:sz w:val="25"/>
          <w:szCs w:val="25"/>
        </w:rPr>
        <w:t xml:space="preserve"> </w:t>
      </w:r>
      <w:r>
        <w:rPr>
          <w:rFonts w:ascii="Tahoma" w:eastAsia="Tahoma" w:hAnsi="Tahoma" w:cs="Tahoma"/>
          <w:b/>
          <w:spacing w:val="1"/>
          <w:sz w:val="25"/>
          <w:szCs w:val="25"/>
        </w:rPr>
        <w:t>t</w:t>
      </w:r>
      <w:r>
        <w:rPr>
          <w:rFonts w:ascii="Tahoma" w:eastAsia="Tahoma" w:hAnsi="Tahoma" w:cs="Tahoma"/>
          <w:b/>
          <w:sz w:val="25"/>
          <w:szCs w:val="25"/>
        </w:rPr>
        <w:t>hat</w:t>
      </w:r>
      <w:r>
        <w:rPr>
          <w:rFonts w:ascii="Tahoma" w:eastAsia="Tahoma" w:hAnsi="Tahoma" w:cs="Tahoma"/>
          <w:b/>
          <w:spacing w:val="-23"/>
          <w:sz w:val="25"/>
          <w:szCs w:val="25"/>
        </w:rPr>
        <w:t xml:space="preserve"> </w:t>
      </w:r>
      <w:r>
        <w:rPr>
          <w:rFonts w:ascii="Tahoma" w:eastAsia="Tahoma" w:hAnsi="Tahoma" w:cs="Tahoma"/>
          <w:b/>
          <w:spacing w:val="-1"/>
          <w:w w:val="96"/>
          <w:sz w:val="25"/>
          <w:szCs w:val="25"/>
        </w:rPr>
        <w:t>k</w:t>
      </w:r>
      <w:r>
        <w:rPr>
          <w:rFonts w:ascii="Tahoma" w:eastAsia="Tahoma" w:hAnsi="Tahoma" w:cs="Tahoma"/>
          <w:b/>
          <w:w w:val="96"/>
          <w:sz w:val="25"/>
          <w:szCs w:val="25"/>
        </w:rPr>
        <w:t>id</w:t>
      </w:r>
      <w:r>
        <w:rPr>
          <w:rFonts w:ascii="Tahoma" w:eastAsia="Tahoma" w:hAnsi="Tahoma" w:cs="Tahoma"/>
          <w:b/>
          <w:spacing w:val="-1"/>
          <w:w w:val="96"/>
          <w:sz w:val="25"/>
          <w:szCs w:val="25"/>
        </w:rPr>
        <w:t>s</w:t>
      </w:r>
      <w:r>
        <w:rPr>
          <w:rFonts w:ascii="Tahoma" w:eastAsia="Tahoma" w:hAnsi="Tahoma" w:cs="Tahoma"/>
          <w:b/>
          <w:w w:val="96"/>
          <w:sz w:val="25"/>
          <w:szCs w:val="25"/>
        </w:rPr>
        <w:t>/</w:t>
      </w:r>
      <w:r>
        <w:rPr>
          <w:rFonts w:ascii="Tahoma" w:eastAsia="Tahoma" w:hAnsi="Tahoma" w:cs="Tahoma"/>
          <w:b/>
          <w:spacing w:val="1"/>
          <w:w w:val="96"/>
          <w:sz w:val="25"/>
          <w:szCs w:val="25"/>
        </w:rPr>
        <w:t>p</w:t>
      </w:r>
      <w:r>
        <w:rPr>
          <w:rFonts w:ascii="Tahoma" w:eastAsia="Tahoma" w:hAnsi="Tahoma" w:cs="Tahoma"/>
          <w:b/>
          <w:w w:val="96"/>
          <w:sz w:val="25"/>
          <w:szCs w:val="25"/>
        </w:rPr>
        <w:t>a</w:t>
      </w:r>
      <w:r>
        <w:rPr>
          <w:rFonts w:ascii="Tahoma" w:eastAsia="Tahoma" w:hAnsi="Tahoma" w:cs="Tahoma"/>
          <w:b/>
          <w:spacing w:val="-1"/>
          <w:w w:val="96"/>
          <w:sz w:val="25"/>
          <w:szCs w:val="25"/>
        </w:rPr>
        <w:t>re</w:t>
      </w:r>
      <w:r>
        <w:rPr>
          <w:rFonts w:ascii="Tahoma" w:eastAsia="Tahoma" w:hAnsi="Tahoma" w:cs="Tahoma"/>
          <w:b/>
          <w:w w:val="96"/>
          <w:sz w:val="25"/>
          <w:szCs w:val="25"/>
        </w:rPr>
        <w:t>n</w:t>
      </w:r>
      <w:r>
        <w:rPr>
          <w:rFonts w:ascii="Tahoma" w:eastAsia="Tahoma" w:hAnsi="Tahoma" w:cs="Tahoma"/>
          <w:b/>
          <w:spacing w:val="1"/>
          <w:w w:val="96"/>
          <w:sz w:val="25"/>
          <w:szCs w:val="25"/>
        </w:rPr>
        <w:t>t</w:t>
      </w:r>
      <w:r>
        <w:rPr>
          <w:rFonts w:ascii="Tahoma" w:eastAsia="Tahoma" w:hAnsi="Tahoma" w:cs="Tahoma"/>
          <w:b/>
          <w:w w:val="96"/>
          <w:sz w:val="25"/>
          <w:szCs w:val="25"/>
        </w:rPr>
        <w:t>s</w:t>
      </w:r>
      <w:r>
        <w:rPr>
          <w:rFonts w:ascii="Tahoma" w:eastAsia="Tahoma" w:hAnsi="Tahoma" w:cs="Tahoma"/>
          <w:b/>
          <w:spacing w:val="3"/>
          <w:w w:val="96"/>
          <w:sz w:val="25"/>
          <w:szCs w:val="25"/>
        </w:rPr>
        <w:t xml:space="preserve"> </w:t>
      </w:r>
      <w:r>
        <w:rPr>
          <w:rFonts w:ascii="Tahoma" w:eastAsia="Tahoma" w:hAnsi="Tahoma" w:cs="Tahoma"/>
          <w:b/>
          <w:w w:val="96"/>
          <w:sz w:val="25"/>
          <w:szCs w:val="25"/>
        </w:rPr>
        <w:t>co</w:t>
      </w:r>
      <w:r>
        <w:rPr>
          <w:rFonts w:ascii="Tahoma" w:eastAsia="Tahoma" w:hAnsi="Tahoma" w:cs="Tahoma"/>
          <w:b/>
          <w:spacing w:val="-1"/>
          <w:w w:val="96"/>
          <w:sz w:val="25"/>
          <w:szCs w:val="25"/>
        </w:rPr>
        <w:t>mm</w:t>
      </w:r>
      <w:r>
        <w:rPr>
          <w:rFonts w:ascii="Tahoma" w:eastAsia="Tahoma" w:hAnsi="Tahoma" w:cs="Tahoma"/>
          <w:b/>
          <w:w w:val="96"/>
          <w:sz w:val="25"/>
          <w:szCs w:val="25"/>
        </w:rPr>
        <w:t>unica</w:t>
      </w:r>
      <w:r>
        <w:rPr>
          <w:rFonts w:ascii="Tahoma" w:eastAsia="Tahoma" w:hAnsi="Tahoma" w:cs="Tahoma"/>
          <w:b/>
          <w:spacing w:val="1"/>
          <w:w w:val="96"/>
          <w:sz w:val="25"/>
          <w:szCs w:val="25"/>
        </w:rPr>
        <w:t>t</w:t>
      </w:r>
      <w:r>
        <w:rPr>
          <w:rFonts w:ascii="Tahoma" w:eastAsia="Tahoma" w:hAnsi="Tahoma" w:cs="Tahoma"/>
          <w:b/>
          <w:w w:val="96"/>
          <w:sz w:val="25"/>
          <w:szCs w:val="25"/>
        </w:rPr>
        <w:t>e</w:t>
      </w:r>
      <w:r>
        <w:rPr>
          <w:rFonts w:ascii="Tahoma" w:eastAsia="Tahoma" w:hAnsi="Tahoma" w:cs="Tahoma"/>
          <w:b/>
          <w:spacing w:val="-1"/>
          <w:w w:val="96"/>
          <w:sz w:val="25"/>
          <w:szCs w:val="25"/>
        </w:rPr>
        <w:t xml:space="preserve"> </w:t>
      </w:r>
      <w:r>
        <w:rPr>
          <w:rFonts w:ascii="Tahoma" w:eastAsia="Tahoma" w:hAnsi="Tahoma" w:cs="Tahoma"/>
          <w:b/>
          <w:sz w:val="25"/>
          <w:szCs w:val="25"/>
        </w:rPr>
        <w:t>wh</w:t>
      </w:r>
      <w:r>
        <w:rPr>
          <w:rFonts w:ascii="Tahoma" w:eastAsia="Tahoma" w:hAnsi="Tahoma" w:cs="Tahoma"/>
          <w:b/>
          <w:spacing w:val="-1"/>
          <w:sz w:val="25"/>
          <w:szCs w:val="25"/>
        </w:rPr>
        <w:t>e</w:t>
      </w:r>
      <w:r>
        <w:rPr>
          <w:rFonts w:ascii="Tahoma" w:eastAsia="Tahoma" w:hAnsi="Tahoma" w:cs="Tahoma"/>
          <w:b/>
          <w:sz w:val="25"/>
          <w:szCs w:val="25"/>
        </w:rPr>
        <w:t>n</w:t>
      </w:r>
      <w:r>
        <w:rPr>
          <w:rFonts w:ascii="Tahoma" w:eastAsia="Tahoma" w:hAnsi="Tahoma" w:cs="Tahoma"/>
          <w:b/>
          <w:spacing w:val="-29"/>
          <w:sz w:val="25"/>
          <w:szCs w:val="25"/>
        </w:rPr>
        <w:t xml:space="preserve"> </w:t>
      </w:r>
      <w:r>
        <w:rPr>
          <w:rFonts w:ascii="Tahoma" w:eastAsia="Tahoma" w:hAnsi="Tahoma" w:cs="Tahoma"/>
          <w:b/>
          <w:spacing w:val="1"/>
          <w:sz w:val="25"/>
          <w:szCs w:val="25"/>
        </w:rPr>
        <w:t>t</w:t>
      </w:r>
      <w:r>
        <w:rPr>
          <w:rFonts w:ascii="Tahoma" w:eastAsia="Tahoma" w:hAnsi="Tahoma" w:cs="Tahoma"/>
          <w:b/>
          <w:sz w:val="25"/>
          <w:szCs w:val="25"/>
        </w:rPr>
        <w:t>h</w:t>
      </w:r>
      <w:r>
        <w:rPr>
          <w:rFonts w:ascii="Tahoma" w:eastAsia="Tahoma" w:hAnsi="Tahoma" w:cs="Tahoma"/>
          <w:b/>
          <w:spacing w:val="-1"/>
          <w:sz w:val="25"/>
          <w:szCs w:val="25"/>
        </w:rPr>
        <w:t>e</w:t>
      </w:r>
      <w:r>
        <w:rPr>
          <w:rFonts w:ascii="Tahoma" w:eastAsia="Tahoma" w:hAnsi="Tahoma" w:cs="Tahoma"/>
          <w:b/>
          <w:sz w:val="25"/>
          <w:szCs w:val="25"/>
        </w:rPr>
        <w:t>y</w:t>
      </w:r>
      <w:r>
        <w:rPr>
          <w:rFonts w:ascii="Tahoma" w:eastAsia="Tahoma" w:hAnsi="Tahoma" w:cs="Tahoma"/>
          <w:b/>
          <w:spacing w:val="-25"/>
          <w:sz w:val="25"/>
          <w:szCs w:val="25"/>
        </w:rPr>
        <w:t xml:space="preserve"> </w:t>
      </w:r>
      <w:r>
        <w:rPr>
          <w:rFonts w:ascii="Tahoma" w:eastAsia="Tahoma" w:hAnsi="Tahoma" w:cs="Tahoma"/>
          <w:b/>
          <w:sz w:val="25"/>
          <w:szCs w:val="25"/>
        </w:rPr>
        <w:t>f</w:t>
      </w:r>
      <w:r>
        <w:rPr>
          <w:rFonts w:ascii="Tahoma" w:eastAsia="Tahoma" w:hAnsi="Tahoma" w:cs="Tahoma"/>
          <w:b/>
          <w:spacing w:val="-1"/>
          <w:sz w:val="25"/>
          <w:szCs w:val="25"/>
        </w:rPr>
        <w:t>ee</w:t>
      </w:r>
      <w:r>
        <w:rPr>
          <w:rFonts w:ascii="Tahoma" w:eastAsia="Tahoma" w:hAnsi="Tahoma" w:cs="Tahoma"/>
          <w:b/>
          <w:sz w:val="25"/>
          <w:szCs w:val="25"/>
        </w:rPr>
        <w:t>l</w:t>
      </w:r>
      <w:r>
        <w:rPr>
          <w:rFonts w:ascii="Tahoma" w:eastAsia="Tahoma" w:hAnsi="Tahoma" w:cs="Tahoma"/>
          <w:b/>
          <w:spacing w:val="-21"/>
          <w:sz w:val="25"/>
          <w:szCs w:val="25"/>
        </w:rPr>
        <w:t xml:space="preserve"> </w:t>
      </w:r>
      <w:r>
        <w:rPr>
          <w:rFonts w:ascii="Tahoma" w:eastAsia="Tahoma" w:hAnsi="Tahoma" w:cs="Tahoma"/>
          <w:b/>
          <w:spacing w:val="-1"/>
          <w:w w:val="95"/>
          <w:sz w:val="25"/>
          <w:szCs w:val="25"/>
        </w:rPr>
        <w:t>ex</w:t>
      </w:r>
      <w:r>
        <w:rPr>
          <w:rFonts w:ascii="Tahoma" w:eastAsia="Tahoma" w:hAnsi="Tahoma" w:cs="Tahoma"/>
          <w:b/>
          <w:spacing w:val="1"/>
          <w:w w:val="95"/>
          <w:sz w:val="25"/>
          <w:szCs w:val="25"/>
        </w:rPr>
        <w:t>t</w:t>
      </w:r>
      <w:r>
        <w:rPr>
          <w:rFonts w:ascii="Tahoma" w:eastAsia="Tahoma" w:hAnsi="Tahoma" w:cs="Tahoma"/>
          <w:b/>
          <w:spacing w:val="-1"/>
          <w:w w:val="95"/>
          <w:sz w:val="25"/>
          <w:szCs w:val="25"/>
        </w:rPr>
        <w:t>r</w:t>
      </w:r>
      <w:r>
        <w:rPr>
          <w:rFonts w:ascii="Tahoma" w:eastAsia="Tahoma" w:hAnsi="Tahoma" w:cs="Tahoma"/>
          <w:b/>
          <w:w w:val="95"/>
          <w:sz w:val="25"/>
          <w:szCs w:val="25"/>
        </w:rPr>
        <w:t>a</w:t>
      </w:r>
      <w:r>
        <w:rPr>
          <w:rFonts w:ascii="Tahoma" w:eastAsia="Tahoma" w:hAnsi="Tahoma" w:cs="Tahoma"/>
          <w:b/>
          <w:spacing w:val="7"/>
          <w:w w:val="95"/>
          <w:sz w:val="25"/>
          <w:szCs w:val="25"/>
        </w:rPr>
        <w:t xml:space="preserve"> </w:t>
      </w:r>
      <w:r>
        <w:rPr>
          <w:rFonts w:ascii="Tahoma" w:eastAsia="Tahoma" w:hAnsi="Tahoma" w:cs="Tahoma"/>
          <w:b/>
          <w:spacing w:val="2"/>
          <w:sz w:val="25"/>
          <w:szCs w:val="25"/>
        </w:rPr>
        <w:t>h</w:t>
      </w:r>
      <w:r>
        <w:rPr>
          <w:rFonts w:ascii="Tahoma" w:eastAsia="Tahoma" w:hAnsi="Tahoma" w:cs="Tahoma"/>
          <w:b/>
          <w:spacing w:val="-1"/>
          <w:sz w:val="25"/>
          <w:szCs w:val="25"/>
        </w:rPr>
        <w:t>e</w:t>
      </w:r>
      <w:r>
        <w:rPr>
          <w:rFonts w:ascii="Tahoma" w:eastAsia="Tahoma" w:hAnsi="Tahoma" w:cs="Tahoma"/>
          <w:b/>
          <w:sz w:val="25"/>
          <w:szCs w:val="25"/>
        </w:rPr>
        <w:t>lp</w:t>
      </w:r>
      <w:r>
        <w:rPr>
          <w:rFonts w:ascii="Tahoma" w:eastAsia="Tahoma" w:hAnsi="Tahoma" w:cs="Tahoma"/>
          <w:b/>
          <w:spacing w:val="-24"/>
          <w:sz w:val="25"/>
          <w:szCs w:val="25"/>
        </w:rPr>
        <w:t xml:space="preserve"> </w:t>
      </w:r>
      <w:r>
        <w:rPr>
          <w:rFonts w:ascii="Tahoma" w:eastAsia="Tahoma" w:hAnsi="Tahoma" w:cs="Tahoma"/>
          <w:b/>
          <w:sz w:val="25"/>
          <w:szCs w:val="25"/>
        </w:rPr>
        <w:t>is</w:t>
      </w:r>
      <w:r>
        <w:rPr>
          <w:rFonts w:ascii="Tahoma" w:eastAsia="Tahoma" w:hAnsi="Tahoma" w:cs="Tahoma"/>
          <w:b/>
          <w:spacing w:val="-13"/>
          <w:sz w:val="25"/>
          <w:szCs w:val="25"/>
        </w:rPr>
        <w:t xml:space="preserve"> </w:t>
      </w:r>
      <w:r>
        <w:rPr>
          <w:rFonts w:ascii="Tahoma" w:eastAsia="Tahoma" w:hAnsi="Tahoma" w:cs="Tahoma"/>
          <w:b/>
          <w:w w:val="96"/>
          <w:sz w:val="25"/>
          <w:szCs w:val="25"/>
        </w:rPr>
        <w:t>n</w:t>
      </w:r>
      <w:r>
        <w:rPr>
          <w:rFonts w:ascii="Tahoma" w:eastAsia="Tahoma" w:hAnsi="Tahoma" w:cs="Tahoma"/>
          <w:b/>
          <w:spacing w:val="1"/>
          <w:w w:val="96"/>
          <w:sz w:val="25"/>
          <w:szCs w:val="25"/>
        </w:rPr>
        <w:t>e</w:t>
      </w:r>
      <w:r>
        <w:rPr>
          <w:rFonts w:ascii="Tahoma" w:eastAsia="Tahoma" w:hAnsi="Tahoma" w:cs="Tahoma"/>
          <w:b/>
          <w:spacing w:val="-1"/>
          <w:w w:val="96"/>
          <w:sz w:val="25"/>
          <w:szCs w:val="25"/>
        </w:rPr>
        <w:t>e</w:t>
      </w:r>
      <w:r>
        <w:rPr>
          <w:rFonts w:ascii="Tahoma" w:eastAsia="Tahoma" w:hAnsi="Tahoma" w:cs="Tahoma"/>
          <w:b/>
          <w:w w:val="96"/>
          <w:sz w:val="25"/>
          <w:szCs w:val="25"/>
        </w:rPr>
        <w:t>d</w:t>
      </w:r>
      <w:r>
        <w:rPr>
          <w:rFonts w:ascii="Tahoma" w:eastAsia="Tahoma" w:hAnsi="Tahoma" w:cs="Tahoma"/>
          <w:b/>
          <w:spacing w:val="-1"/>
          <w:w w:val="96"/>
          <w:sz w:val="25"/>
          <w:szCs w:val="25"/>
        </w:rPr>
        <w:t>e</w:t>
      </w:r>
      <w:r>
        <w:rPr>
          <w:rFonts w:ascii="Tahoma" w:eastAsia="Tahoma" w:hAnsi="Tahoma" w:cs="Tahoma"/>
          <w:b/>
          <w:w w:val="96"/>
          <w:sz w:val="25"/>
          <w:szCs w:val="25"/>
        </w:rPr>
        <w:t>d,</w:t>
      </w:r>
      <w:r>
        <w:rPr>
          <w:rFonts w:ascii="Tahoma" w:eastAsia="Tahoma" w:hAnsi="Tahoma" w:cs="Tahoma"/>
          <w:b/>
          <w:spacing w:val="1"/>
          <w:w w:val="96"/>
          <w:sz w:val="25"/>
          <w:szCs w:val="25"/>
        </w:rPr>
        <w:t xml:space="preserve"> </w:t>
      </w:r>
      <w:r>
        <w:rPr>
          <w:rFonts w:ascii="Tahoma" w:eastAsia="Tahoma" w:hAnsi="Tahoma" w:cs="Tahoma"/>
          <w:b/>
          <w:sz w:val="25"/>
          <w:szCs w:val="25"/>
        </w:rPr>
        <w:t>and</w:t>
      </w:r>
      <w:r>
        <w:rPr>
          <w:rFonts w:ascii="Tahoma" w:eastAsia="Tahoma" w:hAnsi="Tahoma" w:cs="Tahoma"/>
          <w:b/>
          <w:spacing w:val="-22"/>
          <w:sz w:val="25"/>
          <w:szCs w:val="25"/>
        </w:rPr>
        <w:t xml:space="preserve"> </w:t>
      </w:r>
      <w:r>
        <w:rPr>
          <w:rFonts w:ascii="Tahoma" w:eastAsia="Tahoma" w:hAnsi="Tahoma" w:cs="Tahoma"/>
          <w:b/>
          <w:sz w:val="25"/>
          <w:szCs w:val="25"/>
        </w:rPr>
        <w:t>we</w:t>
      </w:r>
      <w:r>
        <w:rPr>
          <w:rFonts w:ascii="Tahoma" w:eastAsia="Tahoma" w:hAnsi="Tahoma" w:cs="Tahoma"/>
          <w:b/>
          <w:spacing w:val="-19"/>
          <w:sz w:val="25"/>
          <w:szCs w:val="25"/>
        </w:rPr>
        <w:t xml:space="preserve"> </w:t>
      </w:r>
      <w:r>
        <w:rPr>
          <w:rFonts w:ascii="Tahoma" w:eastAsia="Tahoma" w:hAnsi="Tahoma" w:cs="Tahoma"/>
          <w:b/>
          <w:spacing w:val="2"/>
          <w:sz w:val="25"/>
          <w:szCs w:val="25"/>
        </w:rPr>
        <w:t>w</w:t>
      </w:r>
      <w:r>
        <w:rPr>
          <w:rFonts w:ascii="Tahoma" w:eastAsia="Tahoma" w:hAnsi="Tahoma" w:cs="Tahoma"/>
          <w:b/>
          <w:sz w:val="25"/>
          <w:szCs w:val="25"/>
        </w:rPr>
        <w:t>i</w:t>
      </w:r>
      <w:r>
        <w:rPr>
          <w:rFonts w:ascii="Tahoma" w:eastAsia="Tahoma" w:hAnsi="Tahoma" w:cs="Tahoma"/>
          <w:b/>
          <w:spacing w:val="-1"/>
          <w:sz w:val="25"/>
          <w:szCs w:val="25"/>
        </w:rPr>
        <w:t>l</w:t>
      </w:r>
      <w:r>
        <w:rPr>
          <w:rFonts w:ascii="Tahoma" w:eastAsia="Tahoma" w:hAnsi="Tahoma" w:cs="Tahoma"/>
          <w:b/>
          <w:sz w:val="25"/>
          <w:szCs w:val="25"/>
        </w:rPr>
        <w:t>l</w:t>
      </w:r>
      <w:r>
        <w:rPr>
          <w:rFonts w:ascii="Tahoma" w:eastAsia="Tahoma" w:hAnsi="Tahoma" w:cs="Tahoma"/>
          <w:b/>
          <w:spacing w:val="-22"/>
          <w:sz w:val="25"/>
          <w:szCs w:val="25"/>
        </w:rPr>
        <w:t xml:space="preserve"> </w:t>
      </w:r>
      <w:r>
        <w:rPr>
          <w:rFonts w:ascii="Tahoma" w:eastAsia="Tahoma" w:hAnsi="Tahoma" w:cs="Tahoma"/>
          <w:b/>
          <w:sz w:val="25"/>
          <w:szCs w:val="25"/>
        </w:rPr>
        <w:t>f</w:t>
      </w:r>
      <w:r>
        <w:rPr>
          <w:rFonts w:ascii="Tahoma" w:eastAsia="Tahoma" w:hAnsi="Tahoma" w:cs="Tahoma"/>
          <w:b/>
          <w:spacing w:val="-1"/>
          <w:sz w:val="25"/>
          <w:szCs w:val="25"/>
        </w:rPr>
        <w:t>i</w:t>
      </w:r>
      <w:r>
        <w:rPr>
          <w:rFonts w:ascii="Tahoma" w:eastAsia="Tahoma" w:hAnsi="Tahoma" w:cs="Tahoma"/>
          <w:b/>
          <w:sz w:val="25"/>
          <w:szCs w:val="25"/>
        </w:rPr>
        <w:t>nd</w:t>
      </w:r>
      <w:r>
        <w:rPr>
          <w:rFonts w:ascii="Tahoma" w:eastAsia="Tahoma" w:hAnsi="Tahoma" w:cs="Tahoma"/>
          <w:b/>
          <w:spacing w:val="-21"/>
          <w:sz w:val="25"/>
          <w:szCs w:val="25"/>
        </w:rPr>
        <w:t xml:space="preserve"> </w:t>
      </w:r>
      <w:r>
        <w:rPr>
          <w:rFonts w:ascii="Tahoma" w:eastAsia="Tahoma" w:hAnsi="Tahoma" w:cs="Tahoma"/>
          <w:b/>
          <w:sz w:val="25"/>
          <w:szCs w:val="25"/>
        </w:rPr>
        <w:t>a way</w:t>
      </w:r>
      <w:r>
        <w:rPr>
          <w:rFonts w:ascii="Tahoma" w:eastAsia="Tahoma" w:hAnsi="Tahoma" w:cs="Tahoma"/>
          <w:b/>
          <w:spacing w:val="-23"/>
          <w:sz w:val="25"/>
          <w:szCs w:val="25"/>
        </w:rPr>
        <w:t xml:space="preserve"> </w:t>
      </w:r>
      <w:r>
        <w:rPr>
          <w:rFonts w:ascii="Tahoma" w:eastAsia="Tahoma" w:hAnsi="Tahoma" w:cs="Tahoma"/>
          <w:b/>
          <w:spacing w:val="1"/>
          <w:sz w:val="25"/>
          <w:szCs w:val="25"/>
        </w:rPr>
        <w:t>t</w:t>
      </w:r>
      <w:r>
        <w:rPr>
          <w:rFonts w:ascii="Tahoma" w:eastAsia="Tahoma" w:hAnsi="Tahoma" w:cs="Tahoma"/>
          <w:b/>
          <w:sz w:val="25"/>
          <w:szCs w:val="25"/>
        </w:rPr>
        <w:t>o</w:t>
      </w:r>
      <w:r>
        <w:rPr>
          <w:rFonts w:ascii="Tahoma" w:eastAsia="Tahoma" w:hAnsi="Tahoma" w:cs="Tahoma"/>
          <w:b/>
          <w:spacing w:val="-13"/>
          <w:sz w:val="25"/>
          <w:szCs w:val="25"/>
        </w:rPr>
        <w:t xml:space="preserve"> </w:t>
      </w:r>
      <w:r>
        <w:rPr>
          <w:rFonts w:ascii="Tahoma" w:eastAsia="Tahoma" w:hAnsi="Tahoma" w:cs="Tahoma"/>
          <w:b/>
          <w:sz w:val="25"/>
          <w:szCs w:val="25"/>
        </w:rPr>
        <w:t>g</w:t>
      </w:r>
      <w:r>
        <w:rPr>
          <w:rFonts w:ascii="Tahoma" w:eastAsia="Tahoma" w:hAnsi="Tahoma" w:cs="Tahoma"/>
          <w:b/>
          <w:spacing w:val="-1"/>
          <w:sz w:val="25"/>
          <w:szCs w:val="25"/>
        </w:rPr>
        <w:t>e</w:t>
      </w:r>
      <w:r>
        <w:rPr>
          <w:rFonts w:ascii="Tahoma" w:eastAsia="Tahoma" w:hAnsi="Tahoma" w:cs="Tahoma"/>
          <w:b/>
          <w:sz w:val="25"/>
          <w:szCs w:val="25"/>
        </w:rPr>
        <w:t>t</w:t>
      </w:r>
      <w:r>
        <w:rPr>
          <w:rFonts w:ascii="Tahoma" w:eastAsia="Tahoma" w:hAnsi="Tahoma" w:cs="Tahoma"/>
          <w:b/>
          <w:spacing w:val="-17"/>
          <w:sz w:val="25"/>
          <w:szCs w:val="25"/>
        </w:rPr>
        <w:t xml:space="preserve"> </w:t>
      </w:r>
      <w:r>
        <w:rPr>
          <w:rFonts w:ascii="Tahoma" w:eastAsia="Tahoma" w:hAnsi="Tahoma" w:cs="Tahoma"/>
          <w:b/>
          <w:sz w:val="25"/>
          <w:szCs w:val="25"/>
        </w:rPr>
        <w:t>it</w:t>
      </w:r>
      <w:r>
        <w:rPr>
          <w:rFonts w:ascii="Tahoma" w:eastAsia="Tahoma" w:hAnsi="Tahoma" w:cs="Tahoma"/>
          <w:b/>
          <w:spacing w:val="-10"/>
          <w:sz w:val="25"/>
          <w:szCs w:val="25"/>
        </w:rPr>
        <w:t xml:space="preserve"> </w:t>
      </w:r>
      <w:r>
        <w:rPr>
          <w:rFonts w:ascii="Tahoma" w:eastAsia="Tahoma" w:hAnsi="Tahoma" w:cs="Tahoma"/>
          <w:b/>
          <w:sz w:val="25"/>
          <w:szCs w:val="25"/>
        </w:rPr>
        <w:t>don</w:t>
      </w:r>
      <w:r>
        <w:rPr>
          <w:rFonts w:ascii="Tahoma" w:eastAsia="Tahoma" w:hAnsi="Tahoma" w:cs="Tahoma"/>
          <w:b/>
          <w:spacing w:val="-1"/>
          <w:sz w:val="25"/>
          <w:szCs w:val="25"/>
        </w:rPr>
        <w:t>e</w:t>
      </w:r>
      <w:r>
        <w:rPr>
          <w:rFonts w:ascii="Tahoma" w:eastAsia="Tahoma" w:hAnsi="Tahoma" w:cs="Tahoma"/>
          <w:b/>
          <w:sz w:val="25"/>
          <w:szCs w:val="25"/>
        </w:rPr>
        <w:t>!</w:t>
      </w:r>
    </w:p>
    <w:p w:rsidR="00566EF8" w:rsidRDefault="00566EF8" w:rsidP="00566EF8">
      <w:pPr>
        <w:spacing w:before="1" w:line="360" w:lineRule="auto"/>
        <w:ind w:left="100" w:right="315" w:firstLine="1380"/>
        <w:rPr>
          <w:rFonts w:ascii="Tahoma" w:eastAsia="Tahoma" w:hAnsi="Tahoma" w:cs="Tahoma"/>
          <w:sz w:val="24"/>
          <w:szCs w:val="24"/>
        </w:rPr>
      </w:pPr>
      <w:r>
        <w:rPr>
          <w:rFonts w:ascii="Tahoma" w:eastAsia="Tahoma" w:hAnsi="Tahoma" w:cs="Tahoma"/>
          <w:spacing w:val="-1"/>
          <w:sz w:val="24"/>
          <w:szCs w:val="24"/>
        </w:rPr>
        <w:t>T</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re</w:t>
      </w:r>
      <w:r>
        <w:rPr>
          <w:rFonts w:ascii="Tahoma" w:eastAsia="Tahoma" w:hAnsi="Tahoma" w:cs="Tahoma"/>
          <w:spacing w:val="1"/>
          <w:sz w:val="24"/>
          <w:szCs w:val="24"/>
        </w:rPr>
        <w:t xml:space="preserve"> </w:t>
      </w:r>
      <w:r>
        <w:rPr>
          <w:rFonts w:ascii="Tahoma" w:eastAsia="Tahoma" w:hAnsi="Tahoma" w:cs="Tahoma"/>
          <w:spacing w:val="-1"/>
          <w:sz w:val="24"/>
          <w:szCs w:val="24"/>
        </w:rPr>
        <w:t>w</w:t>
      </w:r>
      <w:r>
        <w:rPr>
          <w:rFonts w:ascii="Tahoma" w:eastAsia="Tahoma" w:hAnsi="Tahoma" w:cs="Tahoma"/>
          <w:sz w:val="24"/>
          <w:szCs w:val="24"/>
        </w:rPr>
        <w:t xml:space="preserve">ill </w:t>
      </w:r>
      <w:r>
        <w:rPr>
          <w:rFonts w:ascii="Tahoma" w:eastAsia="Tahoma" w:hAnsi="Tahoma" w:cs="Tahoma"/>
          <w:spacing w:val="-1"/>
          <w:sz w:val="24"/>
          <w:szCs w:val="24"/>
        </w:rPr>
        <w:t>b</w:t>
      </w:r>
      <w:r>
        <w:rPr>
          <w:rFonts w:ascii="Tahoma" w:eastAsia="Tahoma" w:hAnsi="Tahoma" w:cs="Tahoma"/>
          <w:sz w:val="24"/>
          <w:szCs w:val="24"/>
        </w:rPr>
        <w:t>e</w:t>
      </w:r>
      <w:r>
        <w:rPr>
          <w:rFonts w:ascii="Tahoma" w:eastAsia="Tahoma" w:hAnsi="Tahoma" w:cs="Tahoma"/>
          <w:spacing w:val="1"/>
          <w:sz w:val="24"/>
          <w:szCs w:val="24"/>
        </w:rPr>
        <w:t xml:space="preserve"> </w:t>
      </w:r>
      <w:r>
        <w:rPr>
          <w:rFonts w:ascii="Tahoma" w:eastAsia="Tahoma" w:hAnsi="Tahoma" w:cs="Tahoma"/>
          <w:spacing w:val="-1"/>
          <w:sz w:val="24"/>
          <w:szCs w:val="24"/>
        </w:rPr>
        <w:t>o</w:t>
      </w:r>
      <w:r>
        <w:rPr>
          <w:rFonts w:ascii="Tahoma" w:eastAsia="Tahoma" w:hAnsi="Tahoma" w:cs="Tahoma"/>
          <w:sz w:val="24"/>
          <w:szCs w:val="24"/>
        </w:rPr>
        <w:t>p</w:t>
      </w:r>
      <w:r>
        <w:rPr>
          <w:rFonts w:ascii="Tahoma" w:eastAsia="Tahoma" w:hAnsi="Tahoma" w:cs="Tahoma"/>
          <w:spacing w:val="-1"/>
          <w:sz w:val="24"/>
          <w:szCs w:val="24"/>
        </w:rPr>
        <w:t>p</w:t>
      </w:r>
      <w:r>
        <w:rPr>
          <w:rFonts w:ascii="Tahoma" w:eastAsia="Tahoma" w:hAnsi="Tahoma" w:cs="Tahoma"/>
          <w:sz w:val="24"/>
          <w:szCs w:val="24"/>
        </w:rPr>
        <w:t>o</w:t>
      </w:r>
      <w:r>
        <w:rPr>
          <w:rFonts w:ascii="Tahoma" w:eastAsia="Tahoma" w:hAnsi="Tahoma" w:cs="Tahoma"/>
          <w:spacing w:val="1"/>
          <w:sz w:val="24"/>
          <w:szCs w:val="24"/>
        </w:rPr>
        <w:t>r</w:t>
      </w:r>
      <w:r>
        <w:rPr>
          <w:rFonts w:ascii="Tahoma" w:eastAsia="Tahoma" w:hAnsi="Tahoma" w:cs="Tahoma"/>
          <w:spacing w:val="-1"/>
          <w:sz w:val="24"/>
          <w:szCs w:val="24"/>
        </w:rPr>
        <w:t>t</w:t>
      </w:r>
      <w:r>
        <w:rPr>
          <w:rFonts w:ascii="Tahoma" w:eastAsia="Tahoma" w:hAnsi="Tahoma" w:cs="Tahoma"/>
          <w:sz w:val="24"/>
          <w:szCs w:val="24"/>
        </w:rPr>
        <w:t>u</w:t>
      </w:r>
      <w:r>
        <w:rPr>
          <w:rFonts w:ascii="Tahoma" w:eastAsia="Tahoma" w:hAnsi="Tahoma" w:cs="Tahoma"/>
          <w:spacing w:val="1"/>
          <w:sz w:val="24"/>
          <w:szCs w:val="24"/>
        </w:rPr>
        <w:t>n</w:t>
      </w:r>
      <w:r>
        <w:rPr>
          <w:rFonts w:ascii="Tahoma" w:eastAsia="Tahoma" w:hAnsi="Tahoma" w:cs="Tahoma"/>
          <w:sz w:val="24"/>
          <w:szCs w:val="24"/>
        </w:rPr>
        <w:t>ities</w:t>
      </w:r>
      <w:r>
        <w:rPr>
          <w:rFonts w:ascii="Tahoma" w:eastAsia="Tahoma" w:hAnsi="Tahoma" w:cs="Tahoma"/>
          <w:spacing w:val="1"/>
          <w:sz w:val="24"/>
          <w:szCs w:val="24"/>
        </w:rPr>
        <w:t xml:space="preserve"> </w:t>
      </w:r>
      <w:r>
        <w:rPr>
          <w:rFonts w:ascii="Tahoma" w:eastAsia="Tahoma" w:hAnsi="Tahoma" w:cs="Tahoma"/>
          <w:spacing w:val="-2"/>
          <w:sz w:val="24"/>
          <w:szCs w:val="24"/>
        </w:rPr>
        <w:t>t</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cei</w:t>
      </w:r>
      <w:r>
        <w:rPr>
          <w:rFonts w:ascii="Tahoma" w:eastAsia="Tahoma" w:hAnsi="Tahoma" w:cs="Tahoma"/>
          <w:spacing w:val="1"/>
          <w:sz w:val="24"/>
          <w:szCs w:val="24"/>
        </w:rPr>
        <w:t>v</w:t>
      </w:r>
      <w:r>
        <w:rPr>
          <w:rFonts w:ascii="Tahoma" w:eastAsia="Tahoma" w:hAnsi="Tahoma" w:cs="Tahoma"/>
          <w:sz w:val="24"/>
          <w:szCs w:val="24"/>
        </w:rPr>
        <w:t>e</w:t>
      </w:r>
      <w:r>
        <w:rPr>
          <w:rFonts w:ascii="Tahoma" w:eastAsia="Tahoma" w:hAnsi="Tahoma" w:cs="Tahoma"/>
          <w:spacing w:val="1"/>
          <w:sz w:val="24"/>
          <w:szCs w:val="24"/>
        </w:rPr>
        <w:t xml:space="preserve"> </w:t>
      </w:r>
      <w:r>
        <w:rPr>
          <w:rFonts w:ascii="Tahoma" w:eastAsia="Tahoma" w:hAnsi="Tahoma" w:cs="Tahoma"/>
          <w:spacing w:val="-2"/>
          <w:sz w:val="24"/>
          <w:szCs w:val="24"/>
        </w:rPr>
        <w:t>a</w:t>
      </w:r>
      <w:r>
        <w:rPr>
          <w:rFonts w:ascii="Tahoma" w:eastAsia="Tahoma" w:hAnsi="Tahoma" w:cs="Tahoma"/>
          <w:sz w:val="24"/>
          <w:szCs w:val="24"/>
        </w:rPr>
        <w:t>d</w:t>
      </w:r>
      <w:r>
        <w:rPr>
          <w:rFonts w:ascii="Tahoma" w:eastAsia="Tahoma" w:hAnsi="Tahoma" w:cs="Tahoma"/>
          <w:spacing w:val="-1"/>
          <w:sz w:val="24"/>
          <w:szCs w:val="24"/>
        </w:rPr>
        <w:t>d</w:t>
      </w:r>
      <w:r>
        <w:rPr>
          <w:rFonts w:ascii="Tahoma" w:eastAsia="Tahoma" w:hAnsi="Tahoma" w:cs="Tahoma"/>
          <w:sz w:val="24"/>
          <w:szCs w:val="24"/>
        </w:rPr>
        <w:t>iti</w:t>
      </w:r>
      <w:r>
        <w:rPr>
          <w:rFonts w:ascii="Tahoma" w:eastAsia="Tahoma" w:hAnsi="Tahoma" w:cs="Tahoma"/>
          <w:spacing w:val="-1"/>
          <w:sz w:val="24"/>
          <w:szCs w:val="24"/>
        </w:rPr>
        <w:t>o</w:t>
      </w:r>
      <w:r>
        <w:rPr>
          <w:rFonts w:ascii="Tahoma" w:eastAsia="Tahoma" w:hAnsi="Tahoma" w:cs="Tahoma"/>
          <w:spacing w:val="3"/>
          <w:sz w:val="24"/>
          <w:szCs w:val="24"/>
        </w:rPr>
        <w:t>n</w:t>
      </w:r>
      <w:r>
        <w:rPr>
          <w:rFonts w:ascii="Tahoma" w:eastAsia="Tahoma" w:hAnsi="Tahoma" w:cs="Tahoma"/>
          <w:spacing w:val="-1"/>
          <w:sz w:val="24"/>
          <w:szCs w:val="24"/>
        </w:rPr>
        <w:t>a</w:t>
      </w:r>
      <w:r>
        <w:rPr>
          <w:rFonts w:ascii="Tahoma" w:eastAsia="Tahoma" w:hAnsi="Tahoma" w:cs="Tahoma"/>
          <w:sz w:val="24"/>
          <w:szCs w:val="24"/>
        </w:rPr>
        <w:t>l h</w:t>
      </w:r>
      <w:r>
        <w:rPr>
          <w:rFonts w:ascii="Tahoma" w:eastAsia="Tahoma" w:hAnsi="Tahoma" w:cs="Tahoma"/>
          <w:spacing w:val="1"/>
          <w:sz w:val="24"/>
          <w:szCs w:val="24"/>
        </w:rPr>
        <w:t>e</w:t>
      </w:r>
      <w:r>
        <w:rPr>
          <w:rFonts w:ascii="Tahoma" w:eastAsia="Tahoma" w:hAnsi="Tahoma" w:cs="Tahoma"/>
          <w:sz w:val="24"/>
          <w:szCs w:val="24"/>
        </w:rPr>
        <w:t xml:space="preserve">lp, </w:t>
      </w:r>
      <w:r>
        <w:rPr>
          <w:rFonts w:ascii="Tahoma" w:eastAsia="Tahoma" w:hAnsi="Tahoma" w:cs="Tahoma"/>
          <w:spacing w:val="-1"/>
          <w:sz w:val="24"/>
          <w:szCs w:val="24"/>
        </w:rPr>
        <w:t>b</w:t>
      </w:r>
      <w:r>
        <w:rPr>
          <w:rFonts w:ascii="Tahoma" w:eastAsia="Tahoma" w:hAnsi="Tahoma" w:cs="Tahoma"/>
          <w:spacing w:val="1"/>
          <w:sz w:val="24"/>
          <w:szCs w:val="24"/>
        </w:rPr>
        <w:t>o</w:t>
      </w:r>
      <w:r>
        <w:rPr>
          <w:rFonts w:ascii="Tahoma" w:eastAsia="Tahoma" w:hAnsi="Tahoma" w:cs="Tahoma"/>
          <w:spacing w:val="-1"/>
          <w:sz w:val="24"/>
          <w:szCs w:val="24"/>
        </w:rPr>
        <w:t>t</w:t>
      </w:r>
      <w:r>
        <w:rPr>
          <w:rFonts w:ascii="Tahoma" w:eastAsia="Tahoma" w:hAnsi="Tahoma" w:cs="Tahoma"/>
          <w:sz w:val="24"/>
          <w:szCs w:val="24"/>
        </w:rPr>
        <w:t xml:space="preserve">h </w:t>
      </w:r>
      <w:r>
        <w:rPr>
          <w:rFonts w:ascii="Tahoma" w:eastAsia="Tahoma" w:hAnsi="Tahoma" w:cs="Tahoma"/>
          <w:spacing w:val="-1"/>
          <w:sz w:val="24"/>
          <w:szCs w:val="24"/>
        </w:rPr>
        <w:t>d</w:t>
      </w:r>
      <w:r>
        <w:rPr>
          <w:rFonts w:ascii="Tahoma" w:eastAsia="Tahoma" w:hAnsi="Tahoma" w:cs="Tahoma"/>
          <w:sz w:val="24"/>
          <w:szCs w:val="24"/>
        </w:rPr>
        <w:t>ur</w:t>
      </w:r>
      <w:r>
        <w:rPr>
          <w:rFonts w:ascii="Tahoma" w:eastAsia="Tahoma" w:hAnsi="Tahoma" w:cs="Tahoma"/>
          <w:spacing w:val="5"/>
          <w:sz w:val="24"/>
          <w:szCs w:val="24"/>
        </w:rPr>
        <w:t>i</w:t>
      </w:r>
      <w:r>
        <w:rPr>
          <w:rFonts w:ascii="Tahoma" w:eastAsia="Tahoma" w:hAnsi="Tahoma" w:cs="Tahoma"/>
          <w:sz w:val="24"/>
          <w:szCs w:val="24"/>
        </w:rPr>
        <w:t xml:space="preserve">ng </w:t>
      </w:r>
      <w:r>
        <w:rPr>
          <w:rFonts w:ascii="Tahoma" w:eastAsia="Tahoma" w:hAnsi="Tahoma" w:cs="Tahoma"/>
          <w:spacing w:val="-1"/>
          <w:sz w:val="24"/>
          <w:szCs w:val="24"/>
        </w:rPr>
        <w:t>t</w:t>
      </w:r>
      <w:r>
        <w:rPr>
          <w:rFonts w:ascii="Tahoma" w:eastAsia="Tahoma" w:hAnsi="Tahoma" w:cs="Tahoma"/>
          <w:spacing w:val="3"/>
          <w:sz w:val="24"/>
          <w:szCs w:val="24"/>
        </w:rPr>
        <w:t>h</w:t>
      </w:r>
      <w:r>
        <w:rPr>
          <w:rFonts w:ascii="Tahoma" w:eastAsia="Tahoma" w:hAnsi="Tahoma" w:cs="Tahoma"/>
          <w:sz w:val="24"/>
          <w:szCs w:val="24"/>
        </w:rPr>
        <w:t>e</w:t>
      </w:r>
      <w:r>
        <w:rPr>
          <w:rFonts w:ascii="Tahoma" w:eastAsia="Tahoma" w:hAnsi="Tahoma" w:cs="Tahoma"/>
          <w:spacing w:val="1"/>
          <w:sz w:val="24"/>
          <w:szCs w:val="24"/>
        </w:rPr>
        <w:t xml:space="preserve"> </w:t>
      </w:r>
      <w:r>
        <w:rPr>
          <w:rFonts w:ascii="Tahoma" w:eastAsia="Tahoma" w:hAnsi="Tahoma" w:cs="Tahoma"/>
          <w:sz w:val="24"/>
          <w:szCs w:val="24"/>
        </w:rPr>
        <w:t>scho</w:t>
      </w:r>
      <w:r>
        <w:rPr>
          <w:rFonts w:ascii="Tahoma" w:eastAsia="Tahoma" w:hAnsi="Tahoma" w:cs="Tahoma"/>
          <w:spacing w:val="-1"/>
          <w:sz w:val="24"/>
          <w:szCs w:val="24"/>
        </w:rPr>
        <w:t>o</w:t>
      </w:r>
      <w:r>
        <w:rPr>
          <w:rFonts w:ascii="Tahoma" w:eastAsia="Tahoma" w:hAnsi="Tahoma" w:cs="Tahoma"/>
          <w:sz w:val="24"/>
          <w:szCs w:val="24"/>
        </w:rPr>
        <w:t xml:space="preserve">l </w:t>
      </w:r>
      <w:r>
        <w:rPr>
          <w:rFonts w:ascii="Tahoma" w:eastAsia="Tahoma" w:hAnsi="Tahoma" w:cs="Tahoma"/>
          <w:spacing w:val="-1"/>
          <w:sz w:val="24"/>
          <w:szCs w:val="24"/>
        </w:rPr>
        <w:t>da</w:t>
      </w:r>
      <w:r>
        <w:rPr>
          <w:rFonts w:ascii="Tahoma" w:eastAsia="Tahoma" w:hAnsi="Tahoma" w:cs="Tahoma"/>
          <w:sz w:val="24"/>
          <w:szCs w:val="24"/>
        </w:rPr>
        <w:t xml:space="preserve">y </w:t>
      </w:r>
      <w:r>
        <w:rPr>
          <w:rFonts w:ascii="Tahoma" w:eastAsia="Tahoma" w:hAnsi="Tahoma" w:cs="Tahoma"/>
          <w:spacing w:val="-1"/>
          <w:sz w:val="24"/>
          <w:szCs w:val="24"/>
        </w:rPr>
        <w:t>a</w:t>
      </w:r>
      <w:r>
        <w:rPr>
          <w:rFonts w:ascii="Tahoma" w:eastAsia="Tahoma" w:hAnsi="Tahoma" w:cs="Tahoma"/>
          <w:spacing w:val="3"/>
          <w:sz w:val="24"/>
          <w:szCs w:val="24"/>
        </w:rPr>
        <w:t>n</w:t>
      </w:r>
      <w:r>
        <w:rPr>
          <w:rFonts w:ascii="Tahoma" w:eastAsia="Tahoma" w:hAnsi="Tahoma" w:cs="Tahoma"/>
          <w:sz w:val="24"/>
          <w:szCs w:val="24"/>
        </w:rPr>
        <w:t xml:space="preserve">d before </w:t>
      </w:r>
      <w:r>
        <w:rPr>
          <w:rFonts w:ascii="Tahoma" w:eastAsia="Tahoma" w:hAnsi="Tahoma" w:cs="Tahoma"/>
          <w:spacing w:val="-1"/>
          <w:sz w:val="24"/>
          <w:szCs w:val="24"/>
        </w:rPr>
        <w:t>o</w:t>
      </w:r>
      <w:r>
        <w:rPr>
          <w:rFonts w:ascii="Tahoma" w:eastAsia="Tahoma" w:hAnsi="Tahoma" w:cs="Tahoma"/>
          <w:sz w:val="24"/>
          <w:szCs w:val="24"/>
        </w:rPr>
        <w:t xml:space="preserve">r </w:t>
      </w:r>
      <w:r>
        <w:rPr>
          <w:rFonts w:ascii="Tahoma" w:eastAsia="Tahoma" w:hAnsi="Tahoma" w:cs="Tahoma"/>
          <w:spacing w:val="-2"/>
          <w:sz w:val="24"/>
          <w:szCs w:val="24"/>
        </w:rPr>
        <w:t>a</w:t>
      </w:r>
      <w:r>
        <w:rPr>
          <w:rFonts w:ascii="Tahoma" w:eastAsia="Tahoma" w:hAnsi="Tahoma" w:cs="Tahoma"/>
          <w:sz w:val="24"/>
          <w:szCs w:val="24"/>
        </w:rPr>
        <w:t>fter scho</w:t>
      </w:r>
      <w:r>
        <w:rPr>
          <w:rFonts w:ascii="Tahoma" w:eastAsia="Tahoma" w:hAnsi="Tahoma" w:cs="Tahoma"/>
          <w:spacing w:val="-1"/>
          <w:sz w:val="24"/>
          <w:szCs w:val="24"/>
        </w:rPr>
        <w:t>o</w:t>
      </w:r>
      <w:r>
        <w:rPr>
          <w:rFonts w:ascii="Tahoma" w:eastAsia="Tahoma" w:hAnsi="Tahoma" w:cs="Tahoma"/>
          <w:spacing w:val="3"/>
          <w:sz w:val="24"/>
          <w:szCs w:val="24"/>
        </w:rPr>
        <w:t>l</w:t>
      </w:r>
      <w:r>
        <w:rPr>
          <w:rFonts w:ascii="Tahoma" w:eastAsia="Tahoma" w:hAnsi="Tahoma" w:cs="Tahoma"/>
          <w:sz w:val="24"/>
          <w:szCs w:val="24"/>
        </w:rPr>
        <w:t xml:space="preserve">. </w:t>
      </w:r>
      <w:r>
        <w:rPr>
          <w:rFonts w:ascii="Tahoma" w:eastAsia="Tahoma" w:hAnsi="Tahoma" w:cs="Tahoma"/>
          <w:spacing w:val="1"/>
          <w:sz w:val="24"/>
          <w:szCs w:val="24"/>
        </w:rPr>
        <w:t xml:space="preserve"> </w:t>
      </w:r>
      <w:r>
        <w:rPr>
          <w:rFonts w:ascii="Tahoma" w:eastAsia="Tahoma" w:hAnsi="Tahoma" w:cs="Tahoma"/>
          <w:spacing w:val="-2"/>
          <w:sz w:val="24"/>
          <w:szCs w:val="24"/>
        </w:rPr>
        <w:t>T</w:t>
      </w:r>
      <w:r>
        <w:rPr>
          <w:rFonts w:ascii="Tahoma" w:eastAsia="Tahoma" w:hAnsi="Tahoma" w:cs="Tahoma"/>
          <w:sz w:val="24"/>
          <w:szCs w:val="24"/>
        </w:rPr>
        <w:t>h</w:t>
      </w:r>
      <w:r>
        <w:rPr>
          <w:rFonts w:ascii="Tahoma" w:eastAsia="Tahoma" w:hAnsi="Tahoma" w:cs="Tahoma"/>
          <w:spacing w:val="1"/>
          <w:sz w:val="24"/>
          <w:szCs w:val="24"/>
        </w:rPr>
        <w:t>es</w:t>
      </w:r>
      <w:r>
        <w:rPr>
          <w:rFonts w:ascii="Tahoma" w:eastAsia="Tahoma" w:hAnsi="Tahoma" w:cs="Tahoma"/>
          <w:sz w:val="24"/>
          <w:szCs w:val="24"/>
        </w:rPr>
        <w:t>e</w:t>
      </w:r>
      <w:r>
        <w:rPr>
          <w:rFonts w:ascii="Tahoma" w:eastAsia="Tahoma" w:hAnsi="Tahoma" w:cs="Tahoma"/>
          <w:spacing w:val="1"/>
          <w:sz w:val="24"/>
          <w:szCs w:val="24"/>
        </w:rPr>
        <w:t xml:space="preserve"> </w:t>
      </w:r>
      <w:r>
        <w:rPr>
          <w:rFonts w:ascii="Tahoma" w:eastAsia="Tahoma" w:hAnsi="Tahoma" w:cs="Tahoma"/>
          <w:spacing w:val="-1"/>
          <w:sz w:val="24"/>
          <w:szCs w:val="24"/>
        </w:rPr>
        <w:t>o</w:t>
      </w:r>
      <w:r>
        <w:rPr>
          <w:rFonts w:ascii="Tahoma" w:eastAsia="Tahoma" w:hAnsi="Tahoma" w:cs="Tahoma"/>
          <w:sz w:val="24"/>
          <w:szCs w:val="24"/>
        </w:rPr>
        <w:t>p</w:t>
      </w:r>
      <w:r>
        <w:rPr>
          <w:rFonts w:ascii="Tahoma" w:eastAsia="Tahoma" w:hAnsi="Tahoma" w:cs="Tahoma"/>
          <w:spacing w:val="-1"/>
          <w:sz w:val="24"/>
          <w:szCs w:val="24"/>
        </w:rPr>
        <w:t>p</w:t>
      </w:r>
      <w:r>
        <w:rPr>
          <w:rFonts w:ascii="Tahoma" w:eastAsia="Tahoma" w:hAnsi="Tahoma" w:cs="Tahoma"/>
          <w:sz w:val="24"/>
          <w:szCs w:val="24"/>
        </w:rPr>
        <w:t>or</w:t>
      </w:r>
      <w:r>
        <w:rPr>
          <w:rFonts w:ascii="Tahoma" w:eastAsia="Tahoma" w:hAnsi="Tahoma" w:cs="Tahoma"/>
          <w:spacing w:val="-2"/>
          <w:sz w:val="24"/>
          <w:szCs w:val="24"/>
        </w:rPr>
        <w:t>t</w:t>
      </w:r>
      <w:r>
        <w:rPr>
          <w:rFonts w:ascii="Tahoma" w:eastAsia="Tahoma" w:hAnsi="Tahoma" w:cs="Tahoma"/>
          <w:sz w:val="24"/>
          <w:szCs w:val="24"/>
        </w:rPr>
        <w:t>u</w:t>
      </w:r>
      <w:r>
        <w:rPr>
          <w:rFonts w:ascii="Tahoma" w:eastAsia="Tahoma" w:hAnsi="Tahoma" w:cs="Tahoma"/>
          <w:spacing w:val="1"/>
          <w:sz w:val="24"/>
          <w:szCs w:val="24"/>
        </w:rPr>
        <w:t>n</w:t>
      </w:r>
      <w:r>
        <w:rPr>
          <w:rFonts w:ascii="Tahoma" w:eastAsia="Tahoma" w:hAnsi="Tahoma" w:cs="Tahoma"/>
          <w:sz w:val="24"/>
          <w:szCs w:val="24"/>
        </w:rPr>
        <w:t>ities</w:t>
      </w:r>
      <w:r>
        <w:rPr>
          <w:rFonts w:ascii="Tahoma" w:eastAsia="Tahoma" w:hAnsi="Tahoma" w:cs="Tahoma"/>
          <w:spacing w:val="1"/>
          <w:sz w:val="24"/>
          <w:szCs w:val="24"/>
        </w:rPr>
        <w:t xml:space="preserve"> w</w:t>
      </w:r>
      <w:r>
        <w:rPr>
          <w:rFonts w:ascii="Tahoma" w:eastAsia="Tahoma" w:hAnsi="Tahoma" w:cs="Tahoma"/>
          <w:sz w:val="24"/>
          <w:szCs w:val="24"/>
        </w:rPr>
        <w:t xml:space="preserve">ill </w:t>
      </w:r>
      <w:r>
        <w:rPr>
          <w:rFonts w:ascii="Tahoma" w:eastAsia="Tahoma" w:hAnsi="Tahoma" w:cs="Tahoma"/>
          <w:spacing w:val="-1"/>
          <w:sz w:val="24"/>
          <w:szCs w:val="24"/>
        </w:rPr>
        <w:t>b</w:t>
      </w:r>
      <w:r>
        <w:rPr>
          <w:rFonts w:ascii="Tahoma" w:eastAsia="Tahoma" w:hAnsi="Tahoma" w:cs="Tahoma"/>
          <w:sz w:val="24"/>
          <w:szCs w:val="24"/>
        </w:rPr>
        <w:t>e</w:t>
      </w:r>
      <w:r>
        <w:rPr>
          <w:rFonts w:ascii="Tahoma" w:eastAsia="Tahoma" w:hAnsi="Tahoma" w:cs="Tahoma"/>
          <w:spacing w:val="1"/>
          <w:sz w:val="24"/>
          <w:szCs w:val="24"/>
        </w:rPr>
        <w:t xml:space="preserve"> </w:t>
      </w:r>
      <w:r>
        <w:rPr>
          <w:rFonts w:ascii="Tahoma" w:eastAsia="Tahoma" w:hAnsi="Tahoma" w:cs="Tahoma"/>
          <w:spacing w:val="-1"/>
          <w:sz w:val="24"/>
          <w:szCs w:val="24"/>
        </w:rPr>
        <w:t>c</w:t>
      </w:r>
      <w:r>
        <w:rPr>
          <w:rFonts w:ascii="Tahoma" w:eastAsia="Tahoma" w:hAnsi="Tahoma" w:cs="Tahoma"/>
          <w:sz w:val="24"/>
          <w:szCs w:val="24"/>
        </w:rPr>
        <w:t>ommunic</w:t>
      </w:r>
      <w:r>
        <w:rPr>
          <w:rFonts w:ascii="Tahoma" w:eastAsia="Tahoma" w:hAnsi="Tahoma" w:cs="Tahoma"/>
          <w:spacing w:val="-1"/>
          <w:sz w:val="24"/>
          <w:szCs w:val="24"/>
        </w:rPr>
        <w:t>at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t</w:t>
      </w:r>
      <w:r>
        <w:rPr>
          <w:rFonts w:ascii="Tahoma" w:eastAsia="Tahoma" w:hAnsi="Tahoma" w:cs="Tahoma"/>
          <w:sz w:val="24"/>
          <w:szCs w:val="24"/>
        </w:rPr>
        <w:t xml:space="preserve">hrough </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n</w:t>
      </w:r>
      <w:r>
        <w:rPr>
          <w:rFonts w:ascii="Tahoma" w:eastAsia="Tahoma" w:hAnsi="Tahoma" w:cs="Tahoma"/>
          <w:sz w:val="24"/>
          <w:szCs w:val="24"/>
        </w:rPr>
        <w:t>ounc</w:t>
      </w:r>
      <w:r>
        <w:rPr>
          <w:rFonts w:ascii="Tahoma" w:eastAsia="Tahoma" w:hAnsi="Tahoma" w:cs="Tahoma"/>
          <w:spacing w:val="1"/>
          <w:sz w:val="24"/>
          <w:szCs w:val="24"/>
        </w:rPr>
        <w:t>e</w:t>
      </w:r>
      <w:r>
        <w:rPr>
          <w:rFonts w:ascii="Tahoma" w:eastAsia="Tahoma" w:hAnsi="Tahoma" w:cs="Tahoma"/>
          <w:sz w:val="24"/>
          <w:szCs w:val="24"/>
        </w:rPr>
        <w:t>m</w:t>
      </w:r>
      <w:r>
        <w:rPr>
          <w:rFonts w:ascii="Tahoma" w:eastAsia="Tahoma" w:hAnsi="Tahoma" w:cs="Tahoma"/>
          <w:spacing w:val="1"/>
          <w:sz w:val="24"/>
          <w:szCs w:val="24"/>
        </w:rPr>
        <w:t>e</w:t>
      </w:r>
      <w:r>
        <w:rPr>
          <w:rFonts w:ascii="Tahoma" w:eastAsia="Tahoma" w:hAnsi="Tahoma" w:cs="Tahoma"/>
          <w:sz w:val="24"/>
          <w:szCs w:val="24"/>
        </w:rPr>
        <w:t>nts in cl</w:t>
      </w:r>
      <w:r>
        <w:rPr>
          <w:rFonts w:ascii="Tahoma" w:eastAsia="Tahoma" w:hAnsi="Tahoma" w:cs="Tahoma"/>
          <w:spacing w:val="-1"/>
          <w:sz w:val="24"/>
          <w:szCs w:val="24"/>
        </w:rPr>
        <w:t>a</w:t>
      </w:r>
      <w:r>
        <w:rPr>
          <w:rFonts w:ascii="Tahoma" w:eastAsia="Tahoma" w:hAnsi="Tahoma" w:cs="Tahoma"/>
          <w:spacing w:val="1"/>
          <w:sz w:val="24"/>
          <w:szCs w:val="24"/>
        </w:rPr>
        <w:t>ss</w:t>
      </w:r>
      <w:r>
        <w:rPr>
          <w:rFonts w:ascii="Tahoma" w:eastAsia="Tahoma" w:hAnsi="Tahoma" w:cs="Tahoma"/>
          <w:sz w:val="24"/>
          <w:szCs w:val="24"/>
        </w:rPr>
        <w:t>, Infi</w:t>
      </w:r>
      <w:r>
        <w:rPr>
          <w:rFonts w:ascii="Tahoma" w:eastAsia="Tahoma" w:hAnsi="Tahoma" w:cs="Tahoma"/>
          <w:spacing w:val="1"/>
          <w:sz w:val="24"/>
          <w:szCs w:val="24"/>
        </w:rPr>
        <w:t>n</w:t>
      </w:r>
      <w:r>
        <w:rPr>
          <w:rFonts w:ascii="Tahoma" w:eastAsia="Tahoma" w:hAnsi="Tahoma" w:cs="Tahoma"/>
          <w:sz w:val="24"/>
          <w:szCs w:val="24"/>
        </w:rPr>
        <w:t xml:space="preserve">ite </w:t>
      </w:r>
      <w:r>
        <w:rPr>
          <w:rFonts w:ascii="Tahoma" w:eastAsia="Tahoma" w:hAnsi="Tahoma" w:cs="Tahoma"/>
          <w:spacing w:val="-1"/>
          <w:sz w:val="24"/>
          <w:szCs w:val="24"/>
        </w:rPr>
        <w:t>Ca</w:t>
      </w:r>
      <w:r>
        <w:rPr>
          <w:rFonts w:ascii="Tahoma" w:eastAsia="Tahoma" w:hAnsi="Tahoma" w:cs="Tahoma"/>
          <w:sz w:val="24"/>
          <w:szCs w:val="24"/>
        </w:rPr>
        <w:t>mpus m</w:t>
      </w:r>
      <w:r>
        <w:rPr>
          <w:rFonts w:ascii="Tahoma" w:eastAsia="Tahoma" w:hAnsi="Tahoma" w:cs="Tahoma"/>
          <w:spacing w:val="1"/>
          <w:sz w:val="24"/>
          <w:szCs w:val="24"/>
        </w:rPr>
        <w:t>ess</w:t>
      </w:r>
      <w:r>
        <w:rPr>
          <w:rFonts w:ascii="Tahoma" w:eastAsia="Tahoma" w:hAnsi="Tahoma" w:cs="Tahoma"/>
          <w:spacing w:val="-1"/>
          <w:sz w:val="24"/>
          <w:szCs w:val="24"/>
        </w:rPr>
        <w:t>a</w:t>
      </w:r>
      <w:r>
        <w:rPr>
          <w:rFonts w:ascii="Tahoma" w:eastAsia="Tahoma" w:hAnsi="Tahoma" w:cs="Tahoma"/>
          <w:sz w:val="24"/>
          <w:szCs w:val="24"/>
        </w:rPr>
        <w:t>ge</w:t>
      </w:r>
      <w:r>
        <w:rPr>
          <w:rFonts w:ascii="Tahoma" w:eastAsia="Tahoma" w:hAnsi="Tahoma" w:cs="Tahoma"/>
          <w:spacing w:val="1"/>
          <w:sz w:val="24"/>
          <w:szCs w:val="24"/>
        </w:rPr>
        <w:t>s</w:t>
      </w:r>
      <w:r>
        <w:rPr>
          <w:rFonts w:ascii="Tahoma" w:eastAsia="Tahoma" w:hAnsi="Tahoma" w:cs="Tahoma"/>
          <w:sz w:val="24"/>
          <w:szCs w:val="24"/>
        </w:rPr>
        <w:t xml:space="preserve">, </w:t>
      </w:r>
      <w:r>
        <w:rPr>
          <w:rFonts w:ascii="Tahoma" w:eastAsia="Tahoma" w:hAnsi="Tahoma" w:cs="Tahoma"/>
          <w:spacing w:val="-2"/>
          <w:sz w:val="24"/>
          <w:szCs w:val="24"/>
        </w:rPr>
        <w:t>a</w:t>
      </w:r>
      <w:r>
        <w:rPr>
          <w:rFonts w:ascii="Tahoma" w:eastAsia="Tahoma" w:hAnsi="Tahoma" w:cs="Tahoma"/>
          <w:sz w:val="24"/>
          <w:szCs w:val="24"/>
        </w:rPr>
        <w:t>nd p</w:t>
      </w:r>
      <w:r>
        <w:rPr>
          <w:rFonts w:ascii="Tahoma" w:eastAsia="Tahoma" w:hAnsi="Tahoma" w:cs="Tahoma"/>
          <w:spacing w:val="-1"/>
          <w:sz w:val="24"/>
          <w:szCs w:val="24"/>
        </w:rPr>
        <w:t>o</w:t>
      </w:r>
      <w:r>
        <w:rPr>
          <w:rFonts w:ascii="Tahoma" w:eastAsia="Tahoma" w:hAnsi="Tahoma" w:cs="Tahoma"/>
          <w:spacing w:val="3"/>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t</w:t>
      </w:r>
      <w:r>
        <w:rPr>
          <w:rFonts w:ascii="Tahoma" w:eastAsia="Tahoma" w:hAnsi="Tahoma" w:cs="Tahoma"/>
          <w:sz w:val="24"/>
          <w:szCs w:val="24"/>
        </w:rPr>
        <w:t>o</w:t>
      </w:r>
      <w:r>
        <w:rPr>
          <w:rFonts w:ascii="Tahoma" w:eastAsia="Tahoma" w:hAnsi="Tahoma" w:cs="Tahoma"/>
          <w:spacing w:val="2"/>
          <w:sz w:val="24"/>
          <w:szCs w:val="24"/>
        </w:rPr>
        <w:t xml:space="preserve"> </w:t>
      </w:r>
      <w:r>
        <w:rPr>
          <w:rFonts w:ascii="Tahoma" w:eastAsia="Tahoma" w:hAnsi="Tahoma" w:cs="Tahoma"/>
          <w:spacing w:val="-2"/>
          <w:sz w:val="24"/>
          <w:szCs w:val="24"/>
        </w:rPr>
        <w:t>t</w:t>
      </w:r>
      <w:r>
        <w:rPr>
          <w:rFonts w:ascii="Tahoma" w:eastAsia="Tahoma" w:hAnsi="Tahoma" w:cs="Tahoma"/>
          <w:sz w:val="24"/>
          <w:szCs w:val="24"/>
        </w:rPr>
        <w:t>he</w:t>
      </w:r>
      <w:r>
        <w:rPr>
          <w:rFonts w:ascii="Tahoma" w:eastAsia="Tahoma" w:hAnsi="Tahoma" w:cs="Tahoma"/>
          <w:spacing w:val="4"/>
          <w:sz w:val="24"/>
          <w:szCs w:val="24"/>
        </w:rPr>
        <w:t xml:space="preserve"> </w:t>
      </w:r>
      <w:r>
        <w:rPr>
          <w:rFonts w:ascii="Tahoma" w:eastAsia="Tahoma" w:hAnsi="Tahoma" w:cs="Tahoma"/>
          <w:spacing w:val="-1"/>
          <w:sz w:val="24"/>
          <w:szCs w:val="24"/>
        </w:rPr>
        <w:t>c</w:t>
      </w:r>
      <w:r>
        <w:rPr>
          <w:rFonts w:ascii="Tahoma" w:eastAsia="Tahoma" w:hAnsi="Tahoma" w:cs="Tahoma"/>
          <w:sz w:val="24"/>
          <w:szCs w:val="24"/>
        </w:rPr>
        <w:t>l</w:t>
      </w:r>
      <w:r>
        <w:rPr>
          <w:rFonts w:ascii="Tahoma" w:eastAsia="Tahoma" w:hAnsi="Tahoma" w:cs="Tahoma"/>
          <w:spacing w:val="-1"/>
          <w:sz w:val="24"/>
          <w:szCs w:val="24"/>
        </w:rPr>
        <w:t>a</w:t>
      </w:r>
      <w:r>
        <w:rPr>
          <w:rFonts w:ascii="Tahoma" w:eastAsia="Tahoma" w:hAnsi="Tahoma" w:cs="Tahoma"/>
          <w:spacing w:val="1"/>
          <w:sz w:val="24"/>
          <w:szCs w:val="24"/>
        </w:rPr>
        <w:t>s</w:t>
      </w:r>
      <w:r>
        <w:rPr>
          <w:rFonts w:ascii="Tahoma" w:eastAsia="Tahoma" w:hAnsi="Tahoma" w:cs="Tahoma"/>
          <w:sz w:val="24"/>
          <w:szCs w:val="24"/>
        </w:rPr>
        <w:t>s</w:t>
      </w:r>
      <w:r>
        <w:rPr>
          <w:rFonts w:ascii="Tahoma" w:eastAsia="Tahoma" w:hAnsi="Tahoma" w:cs="Tahoma"/>
          <w:spacing w:val="1"/>
          <w:sz w:val="24"/>
          <w:szCs w:val="24"/>
        </w:rPr>
        <w:t xml:space="preserve"> </w:t>
      </w:r>
      <w:r>
        <w:rPr>
          <w:rFonts w:ascii="Tahoma" w:eastAsia="Tahoma" w:hAnsi="Tahoma" w:cs="Tahoma"/>
          <w:sz w:val="24"/>
          <w:szCs w:val="24"/>
        </w:rPr>
        <w:t>h</w:t>
      </w:r>
      <w:r>
        <w:rPr>
          <w:rFonts w:ascii="Tahoma" w:eastAsia="Tahoma" w:hAnsi="Tahoma" w:cs="Tahoma"/>
          <w:spacing w:val="-1"/>
          <w:sz w:val="24"/>
          <w:szCs w:val="24"/>
        </w:rPr>
        <w:t>o</w:t>
      </w:r>
      <w:r>
        <w:rPr>
          <w:rFonts w:ascii="Tahoma" w:eastAsia="Tahoma" w:hAnsi="Tahoma" w:cs="Tahoma"/>
          <w:sz w:val="24"/>
          <w:szCs w:val="24"/>
        </w:rPr>
        <w:t>m</w:t>
      </w:r>
      <w:r>
        <w:rPr>
          <w:rFonts w:ascii="Tahoma" w:eastAsia="Tahoma" w:hAnsi="Tahoma" w:cs="Tahoma"/>
          <w:spacing w:val="1"/>
          <w:sz w:val="24"/>
          <w:szCs w:val="24"/>
        </w:rPr>
        <w:t>e</w:t>
      </w:r>
      <w:r>
        <w:rPr>
          <w:rFonts w:ascii="Tahoma" w:eastAsia="Tahoma" w:hAnsi="Tahoma" w:cs="Tahoma"/>
          <w:sz w:val="24"/>
          <w:szCs w:val="24"/>
        </w:rPr>
        <w:t>w</w:t>
      </w:r>
      <w:r>
        <w:rPr>
          <w:rFonts w:ascii="Tahoma" w:eastAsia="Tahoma" w:hAnsi="Tahoma" w:cs="Tahoma"/>
          <w:spacing w:val="-1"/>
          <w:sz w:val="24"/>
          <w:szCs w:val="24"/>
        </w:rPr>
        <w:t>o</w:t>
      </w:r>
      <w:r>
        <w:rPr>
          <w:rFonts w:ascii="Tahoma" w:eastAsia="Tahoma" w:hAnsi="Tahoma" w:cs="Tahoma"/>
          <w:sz w:val="24"/>
          <w:szCs w:val="24"/>
        </w:rPr>
        <w:t>rk c</w:t>
      </w:r>
      <w:r>
        <w:rPr>
          <w:rFonts w:ascii="Tahoma" w:eastAsia="Tahoma" w:hAnsi="Tahoma" w:cs="Tahoma"/>
          <w:spacing w:val="-2"/>
          <w:sz w:val="24"/>
          <w:szCs w:val="24"/>
        </w:rPr>
        <w:t>a</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z w:val="24"/>
          <w:szCs w:val="24"/>
        </w:rPr>
        <w:t>nd</w:t>
      </w:r>
      <w:r>
        <w:rPr>
          <w:rFonts w:ascii="Tahoma" w:eastAsia="Tahoma" w:hAnsi="Tahoma" w:cs="Tahoma"/>
          <w:spacing w:val="-1"/>
          <w:sz w:val="24"/>
          <w:szCs w:val="24"/>
        </w:rPr>
        <w:t>a</w:t>
      </w:r>
      <w:r>
        <w:rPr>
          <w:rFonts w:ascii="Tahoma" w:eastAsia="Tahoma" w:hAnsi="Tahoma" w:cs="Tahoma"/>
          <w:sz w:val="24"/>
          <w:szCs w:val="24"/>
        </w:rPr>
        <w:t xml:space="preserve">r. </w:t>
      </w:r>
      <w:r>
        <w:rPr>
          <w:rFonts w:ascii="Tahoma" w:eastAsia="Tahoma" w:hAnsi="Tahoma" w:cs="Tahoma"/>
          <w:spacing w:val="5"/>
          <w:sz w:val="24"/>
          <w:szCs w:val="24"/>
        </w:rPr>
        <w:t xml:space="preserve"> </w:t>
      </w:r>
      <w:r>
        <w:rPr>
          <w:rFonts w:ascii="Tahoma" w:eastAsia="Tahoma" w:hAnsi="Tahoma" w:cs="Tahoma"/>
          <w:sz w:val="24"/>
          <w:szCs w:val="24"/>
        </w:rPr>
        <w:t>L</w:t>
      </w:r>
      <w:r>
        <w:rPr>
          <w:rFonts w:ascii="Tahoma" w:eastAsia="Tahoma" w:hAnsi="Tahoma" w:cs="Tahoma"/>
          <w:spacing w:val="-1"/>
          <w:sz w:val="24"/>
          <w:szCs w:val="24"/>
        </w:rPr>
        <w:t>a</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z w:val="24"/>
          <w:szCs w:val="24"/>
        </w:rPr>
        <w:t>l</w:t>
      </w:r>
      <w:r>
        <w:rPr>
          <w:rFonts w:ascii="Tahoma" w:eastAsia="Tahoma" w:hAnsi="Tahoma" w:cs="Tahoma"/>
          <w:spacing w:val="1"/>
          <w:sz w:val="24"/>
          <w:szCs w:val="24"/>
        </w:rPr>
        <w:t>y</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a</w:t>
      </w:r>
      <w:r>
        <w:rPr>
          <w:rFonts w:ascii="Tahoma" w:eastAsia="Tahoma" w:hAnsi="Tahoma" w:cs="Tahoma"/>
          <w:sz w:val="24"/>
          <w:szCs w:val="24"/>
        </w:rPr>
        <w:t>fte</w:t>
      </w:r>
      <w:r>
        <w:rPr>
          <w:rFonts w:ascii="Tahoma" w:eastAsia="Tahoma" w:hAnsi="Tahoma" w:cs="Tahoma"/>
          <w:spacing w:val="1"/>
          <w:sz w:val="24"/>
          <w:szCs w:val="24"/>
        </w:rPr>
        <w:t>r</w:t>
      </w:r>
      <w:r>
        <w:rPr>
          <w:rFonts w:ascii="Tahoma" w:eastAsia="Tahoma" w:hAnsi="Tahoma" w:cs="Tahoma"/>
          <w:spacing w:val="-1"/>
          <w:sz w:val="24"/>
          <w:szCs w:val="24"/>
        </w:rPr>
        <w:t>-</w:t>
      </w:r>
      <w:r>
        <w:rPr>
          <w:rFonts w:ascii="Tahoma" w:eastAsia="Tahoma" w:hAnsi="Tahoma" w:cs="Tahoma"/>
          <w:spacing w:val="1"/>
          <w:sz w:val="24"/>
          <w:szCs w:val="24"/>
        </w:rPr>
        <w:t>s</w:t>
      </w:r>
      <w:r>
        <w:rPr>
          <w:rFonts w:ascii="Tahoma" w:eastAsia="Tahoma" w:hAnsi="Tahoma" w:cs="Tahoma"/>
          <w:sz w:val="24"/>
          <w:szCs w:val="24"/>
        </w:rPr>
        <w:t>ch</w:t>
      </w:r>
      <w:r>
        <w:rPr>
          <w:rFonts w:ascii="Tahoma" w:eastAsia="Tahoma" w:hAnsi="Tahoma" w:cs="Tahoma"/>
          <w:spacing w:val="2"/>
          <w:sz w:val="24"/>
          <w:szCs w:val="24"/>
        </w:rPr>
        <w:t>o</w:t>
      </w:r>
      <w:r>
        <w:rPr>
          <w:rFonts w:ascii="Tahoma" w:eastAsia="Tahoma" w:hAnsi="Tahoma" w:cs="Tahoma"/>
          <w:sz w:val="24"/>
          <w:szCs w:val="24"/>
        </w:rPr>
        <w:t>ol</w:t>
      </w:r>
      <w:r>
        <w:rPr>
          <w:rFonts w:ascii="Tahoma" w:eastAsia="Tahoma" w:hAnsi="Tahoma" w:cs="Tahoma"/>
          <w:spacing w:val="-1"/>
          <w:sz w:val="24"/>
          <w:szCs w:val="24"/>
        </w:rPr>
        <w:t xml:space="preserve"> </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 xml:space="preserve">lp </w:t>
      </w:r>
      <w:r>
        <w:rPr>
          <w:rFonts w:ascii="Tahoma" w:eastAsia="Tahoma" w:hAnsi="Tahoma" w:cs="Tahoma"/>
          <w:spacing w:val="1"/>
          <w:sz w:val="24"/>
          <w:szCs w:val="24"/>
        </w:rPr>
        <w:t>ses</w:t>
      </w:r>
      <w:r>
        <w:rPr>
          <w:rFonts w:ascii="Tahoma" w:eastAsia="Tahoma" w:hAnsi="Tahoma" w:cs="Tahoma"/>
          <w:spacing w:val="-2"/>
          <w:sz w:val="24"/>
          <w:szCs w:val="24"/>
        </w:rPr>
        <w:t>s</w:t>
      </w:r>
      <w:r>
        <w:rPr>
          <w:rFonts w:ascii="Tahoma" w:eastAsia="Tahoma" w:hAnsi="Tahoma" w:cs="Tahoma"/>
          <w:sz w:val="24"/>
          <w:szCs w:val="24"/>
        </w:rPr>
        <w:t>ions</w:t>
      </w:r>
      <w:r>
        <w:rPr>
          <w:rFonts w:ascii="Tahoma" w:eastAsia="Tahoma" w:hAnsi="Tahoma" w:cs="Tahoma"/>
          <w:spacing w:val="1"/>
          <w:sz w:val="24"/>
          <w:szCs w:val="24"/>
        </w:rPr>
        <w:t xml:space="preserve"> </w:t>
      </w:r>
      <w:r>
        <w:rPr>
          <w:rFonts w:ascii="Tahoma" w:eastAsia="Tahoma" w:hAnsi="Tahoma" w:cs="Tahoma"/>
          <w:spacing w:val="-1"/>
          <w:sz w:val="24"/>
          <w:szCs w:val="24"/>
        </w:rPr>
        <w:t>ca</w:t>
      </w:r>
      <w:r>
        <w:rPr>
          <w:rFonts w:ascii="Tahoma" w:eastAsia="Tahoma" w:hAnsi="Tahoma" w:cs="Tahoma"/>
          <w:sz w:val="24"/>
          <w:szCs w:val="24"/>
        </w:rPr>
        <w:t xml:space="preserve">n </w:t>
      </w:r>
      <w:r>
        <w:rPr>
          <w:rFonts w:ascii="Tahoma" w:eastAsia="Tahoma" w:hAnsi="Tahoma" w:cs="Tahoma"/>
          <w:spacing w:val="-1"/>
          <w:sz w:val="24"/>
          <w:szCs w:val="24"/>
        </w:rPr>
        <w:t>b</w:t>
      </w:r>
      <w:r>
        <w:rPr>
          <w:rFonts w:ascii="Tahoma" w:eastAsia="Tahoma" w:hAnsi="Tahoma" w:cs="Tahoma"/>
          <w:sz w:val="24"/>
          <w:szCs w:val="24"/>
        </w:rPr>
        <w:t>e</w:t>
      </w:r>
      <w:r>
        <w:rPr>
          <w:rFonts w:ascii="Tahoma" w:eastAsia="Tahoma" w:hAnsi="Tahoma" w:cs="Tahoma"/>
          <w:spacing w:val="1"/>
          <w:sz w:val="24"/>
          <w:szCs w:val="24"/>
        </w:rPr>
        <w:t xml:space="preserve"> </w:t>
      </w:r>
      <w:r>
        <w:rPr>
          <w:rFonts w:ascii="Tahoma" w:eastAsia="Tahoma" w:hAnsi="Tahoma" w:cs="Tahoma"/>
          <w:sz w:val="24"/>
          <w:szCs w:val="24"/>
        </w:rPr>
        <w:t>u</w:t>
      </w:r>
      <w:r>
        <w:rPr>
          <w:rFonts w:ascii="Tahoma" w:eastAsia="Tahoma" w:hAnsi="Tahoma" w:cs="Tahoma"/>
          <w:spacing w:val="1"/>
          <w:sz w:val="24"/>
          <w:szCs w:val="24"/>
        </w:rPr>
        <w:t>se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z w:val="24"/>
          <w:szCs w:val="24"/>
        </w:rPr>
        <w:t>for</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z w:val="24"/>
          <w:szCs w:val="24"/>
        </w:rPr>
        <w:t>ude</w:t>
      </w:r>
      <w:r>
        <w:rPr>
          <w:rFonts w:ascii="Tahoma" w:eastAsia="Tahoma" w:hAnsi="Tahoma" w:cs="Tahoma"/>
          <w:spacing w:val="1"/>
          <w:sz w:val="24"/>
          <w:szCs w:val="24"/>
        </w:rPr>
        <w:t>n</w:t>
      </w:r>
      <w:r>
        <w:rPr>
          <w:rFonts w:ascii="Tahoma" w:eastAsia="Tahoma" w:hAnsi="Tahoma" w:cs="Tahoma"/>
          <w:spacing w:val="-1"/>
          <w:sz w:val="24"/>
          <w:szCs w:val="24"/>
        </w:rPr>
        <w:t>t</w:t>
      </w:r>
      <w:r>
        <w:rPr>
          <w:rFonts w:ascii="Tahoma" w:eastAsia="Tahoma" w:hAnsi="Tahoma" w:cs="Tahoma"/>
          <w:sz w:val="24"/>
          <w:szCs w:val="24"/>
        </w:rPr>
        <w:t>s</w:t>
      </w:r>
      <w:r>
        <w:rPr>
          <w:rFonts w:ascii="Tahoma" w:eastAsia="Tahoma" w:hAnsi="Tahoma" w:cs="Tahoma"/>
          <w:spacing w:val="1"/>
          <w:sz w:val="24"/>
          <w:szCs w:val="24"/>
        </w:rPr>
        <w:t xml:space="preserve"> </w:t>
      </w:r>
      <w:r>
        <w:rPr>
          <w:rFonts w:ascii="Tahoma" w:eastAsia="Tahoma" w:hAnsi="Tahoma" w:cs="Tahoma"/>
          <w:spacing w:val="-1"/>
          <w:sz w:val="24"/>
          <w:szCs w:val="24"/>
        </w:rPr>
        <w:t>w</w:t>
      </w:r>
      <w:r>
        <w:rPr>
          <w:rFonts w:ascii="Tahoma" w:eastAsia="Tahoma" w:hAnsi="Tahoma" w:cs="Tahoma"/>
          <w:sz w:val="24"/>
          <w:szCs w:val="24"/>
        </w:rPr>
        <w:t xml:space="preserve">ho </w:t>
      </w:r>
      <w:r>
        <w:rPr>
          <w:rFonts w:ascii="Tahoma" w:eastAsia="Tahoma" w:hAnsi="Tahoma" w:cs="Tahoma"/>
          <w:spacing w:val="2"/>
          <w:sz w:val="24"/>
          <w:szCs w:val="24"/>
        </w:rPr>
        <w:t>wa</w:t>
      </w:r>
      <w:r>
        <w:rPr>
          <w:rFonts w:ascii="Tahoma" w:eastAsia="Tahoma" w:hAnsi="Tahoma" w:cs="Tahoma"/>
          <w:sz w:val="24"/>
          <w:szCs w:val="24"/>
        </w:rPr>
        <w:t>nt</w:t>
      </w:r>
      <w:r>
        <w:rPr>
          <w:rFonts w:ascii="Tahoma" w:eastAsia="Tahoma" w:hAnsi="Tahoma" w:cs="Tahoma"/>
          <w:spacing w:val="1"/>
          <w:sz w:val="24"/>
          <w:szCs w:val="24"/>
        </w:rPr>
        <w:t xml:space="preserve">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t</w:t>
      </w:r>
      <w:r>
        <w:rPr>
          <w:rFonts w:ascii="Tahoma" w:eastAsia="Tahoma" w:hAnsi="Tahoma" w:cs="Tahoma"/>
          <w:sz w:val="24"/>
          <w:szCs w:val="24"/>
        </w:rPr>
        <w:t>ry</w:t>
      </w:r>
      <w:r>
        <w:rPr>
          <w:rFonts w:ascii="Tahoma" w:eastAsia="Tahoma" w:hAnsi="Tahoma" w:cs="Tahoma"/>
          <w:spacing w:val="3"/>
          <w:sz w:val="24"/>
          <w:szCs w:val="24"/>
        </w:rPr>
        <w:t xml:space="preserve"> </w:t>
      </w:r>
      <w:r>
        <w:rPr>
          <w:rFonts w:ascii="Tahoma" w:eastAsia="Tahoma" w:hAnsi="Tahoma" w:cs="Tahoma"/>
          <w:spacing w:val="-2"/>
          <w:sz w:val="24"/>
          <w:szCs w:val="24"/>
        </w:rPr>
        <w:t>a</w:t>
      </w:r>
      <w:r>
        <w:rPr>
          <w:rFonts w:ascii="Tahoma" w:eastAsia="Tahoma" w:hAnsi="Tahoma" w:cs="Tahoma"/>
          <w:spacing w:val="2"/>
          <w:sz w:val="24"/>
          <w:szCs w:val="24"/>
        </w:rPr>
        <w:t>d</w:t>
      </w:r>
      <w:r>
        <w:rPr>
          <w:rFonts w:ascii="Tahoma" w:eastAsia="Tahoma" w:hAnsi="Tahoma" w:cs="Tahoma"/>
          <w:sz w:val="24"/>
          <w:szCs w:val="24"/>
        </w:rPr>
        <w:t>di</w:t>
      </w:r>
      <w:r>
        <w:rPr>
          <w:rFonts w:ascii="Tahoma" w:eastAsia="Tahoma" w:hAnsi="Tahoma" w:cs="Tahoma"/>
          <w:spacing w:val="-1"/>
          <w:sz w:val="24"/>
          <w:szCs w:val="24"/>
        </w:rPr>
        <w:t>t</w:t>
      </w:r>
      <w:r>
        <w:rPr>
          <w:rFonts w:ascii="Tahoma" w:eastAsia="Tahoma" w:hAnsi="Tahoma" w:cs="Tahoma"/>
          <w:sz w:val="24"/>
          <w:szCs w:val="24"/>
        </w:rPr>
        <w:t>ion</w:t>
      </w:r>
      <w:r>
        <w:rPr>
          <w:rFonts w:ascii="Tahoma" w:eastAsia="Tahoma" w:hAnsi="Tahoma" w:cs="Tahoma"/>
          <w:spacing w:val="-1"/>
          <w:sz w:val="24"/>
          <w:szCs w:val="24"/>
        </w:rPr>
        <w:t>a</w:t>
      </w:r>
      <w:r>
        <w:rPr>
          <w:rFonts w:ascii="Tahoma" w:eastAsia="Tahoma" w:hAnsi="Tahoma" w:cs="Tahoma"/>
          <w:sz w:val="24"/>
          <w:szCs w:val="24"/>
        </w:rPr>
        <w:t xml:space="preserve">l </w:t>
      </w:r>
      <w:r>
        <w:rPr>
          <w:rFonts w:ascii="Tahoma" w:eastAsia="Tahoma" w:hAnsi="Tahoma" w:cs="Tahoma"/>
          <w:spacing w:val="2"/>
          <w:sz w:val="24"/>
          <w:szCs w:val="24"/>
        </w:rPr>
        <w:t>m</w:t>
      </w:r>
      <w:r>
        <w:rPr>
          <w:rFonts w:ascii="Tahoma" w:eastAsia="Tahoma" w:hAnsi="Tahoma" w:cs="Tahoma"/>
          <w:sz w:val="24"/>
          <w:szCs w:val="24"/>
        </w:rPr>
        <w:t>ore</w:t>
      </w:r>
      <w:r>
        <w:rPr>
          <w:rFonts w:ascii="Tahoma" w:eastAsia="Tahoma" w:hAnsi="Tahoma" w:cs="Tahoma"/>
          <w:spacing w:val="2"/>
          <w:sz w:val="24"/>
          <w:szCs w:val="24"/>
        </w:rPr>
        <w:t xml:space="preserve"> </w:t>
      </w:r>
      <w:r>
        <w:rPr>
          <w:rFonts w:ascii="Tahoma" w:eastAsia="Tahoma" w:hAnsi="Tahoma" w:cs="Tahoma"/>
          <w:sz w:val="24"/>
          <w:szCs w:val="24"/>
        </w:rPr>
        <w:t>ch</w:t>
      </w:r>
      <w:r>
        <w:rPr>
          <w:rFonts w:ascii="Tahoma" w:eastAsia="Tahoma" w:hAnsi="Tahoma" w:cs="Tahoma"/>
          <w:spacing w:val="-1"/>
          <w:sz w:val="24"/>
          <w:szCs w:val="24"/>
        </w:rPr>
        <w:t>a</w:t>
      </w:r>
      <w:r>
        <w:rPr>
          <w:rFonts w:ascii="Tahoma" w:eastAsia="Tahoma" w:hAnsi="Tahoma" w:cs="Tahoma"/>
          <w:sz w:val="24"/>
          <w:szCs w:val="24"/>
        </w:rPr>
        <w:t>ll</w:t>
      </w:r>
      <w:r>
        <w:rPr>
          <w:rFonts w:ascii="Tahoma" w:eastAsia="Tahoma" w:hAnsi="Tahoma" w:cs="Tahoma"/>
          <w:spacing w:val="1"/>
          <w:sz w:val="24"/>
          <w:szCs w:val="24"/>
        </w:rPr>
        <w:t>e</w:t>
      </w:r>
      <w:r>
        <w:rPr>
          <w:rFonts w:ascii="Tahoma" w:eastAsia="Tahoma" w:hAnsi="Tahoma" w:cs="Tahoma"/>
          <w:sz w:val="24"/>
          <w:szCs w:val="24"/>
        </w:rPr>
        <w:t>nging m</w:t>
      </w:r>
      <w:r>
        <w:rPr>
          <w:rFonts w:ascii="Tahoma" w:eastAsia="Tahoma" w:hAnsi="Tahoma" w:cs="Tahoma"/>
          <w:spacing w:val="-1"/>
          <w:sz w:val="24"/>
          <w:szCs w:val="24"/>
        </w:rPr>
        <w:t>at</w:t>
      </w:r>
      <w:r>
        <w:rPr>
          <w:rFonts w:ascii="Tahoma" w:eastAsia="Tahoma" w:hAnsi="Tahoma" w:cs="Tahoma"/>
          <w:spacing w:val="1"/>
          <w:sz w:val="24"/>
          <w:szCs w:val="24"/>
        </w:rPr>
        <w:t>e</w:t>
      </w:r>
      <w:r>
        <w:rPr>
          <w:rFonts w:ascii="Tahoma" w:eastAsia="Tahoma" w:hAnsi="Tahoma" w:cs="Tahoma"/>
          <w:sz w:val="24"/>
          <w:szCs w:val="24"/>
        </w:rPr>
        <w:t>ri</w:t>
      </w:r>
      <w:r>
        <w:rPr>
          <w:rFonts w:ascii="Tahoma" w:eastAsia="Tahoma" w:hAnsi="Tahoma" w:cs="Tahoma"/>
          <w:spacing w:val="-1"/>
          <w:sz w:val="24"/>
          <w:szCs w:val="24"/>
        </w:rPr>
        <w:t>a</w:t>
      </w:r>
      <w:r>
        <w:rPr>
          <w:rFonts w:ascii="Tahoma" w:eastAsia="Tahoma" w:hAnsi="Tahoma" w:cs="Tahoma"/>
          <w:sz w:val="24"/>
          <w:szCs w:val="24"/>
        </w:rPr>
        <w:t>l</w:t>
      </w:r>
      <w:r>
        <w:rPr>
          <w:rFonts w:ascii="Tahoma" w:eastAsia="Tahoma" w:hAnsi="Tahoma" w:cs="Tahoma"/>
          <w:spacing w:val="2"/>
          <w:sz w:val="24"/>
          <w:szCs w:val="24"/>
        </w:rPr>
        <w:t xml:space="preserve"> </w:t>
      </w:r>
      <w:r>
        <w:rPr>
          <w:rFonts w:ascii="Tahoma" w:eastAsia="Tahoma" w:hAnsi="Tahoma" w:cs="Tahoma"/>
          <w:spacing w:val="-1"/>
          <w:sz w:val="24"/>
          <w:szCs w:val="24"/>
        </w:rPr>
        <w:t>a</w:t>
      </w:r>
      <w:r>
        <w:rPr>
          <w:rFonts w:ascii="Tahoma" w:eastAsia="Tahoma" w:hAnsi="Tahoma" w:cs="Tahoma"/>
          <w:sz w:val="24"/>
          <w:szCs w:val="24"/>
        </w:rPr>
        <w:t>s</w:t>
      </w:r>
      <w:r>
        <w:rPr>
          <w:rFonts w:ascii="Tahoma" w:eastAsia="Tahoma" w:hAnsi="Tahoma" w:cs="Tahoma"/>
          <w:spacing w:val="1"/>
          <w:sz w:val="24"/>
          <w:szCs w:val="24"/>
        </w:rPr>
        <w:t xml:space="preserve"> </w:t>
      </w:r>
      <w:r>
        <w:rPr>
          <w:rFonts w:ascii="Tahoma" w:eastAsia="Tahoma" w:hAnsi="Tahoma" w:cs="Tahoma"/>
          <w:spacing w:val="-1"/>
          <w:sz w:val="24"/>
          <w:szCs w:val="24"/>
        </w:rPr>
        <w:t>w</w:t>
      </w:r>
      <w:r>
        <w:rPr>
          <w:rFonts w:ascii="Tahoma" w:eastAsia="Tahoma" w:hAnsi="Tahoma" w:cs="Tahoma"/>
          <w:spacing w:val="1"/>
          <w:sz w:val="24"/>
          <w:szCs w:val="24"/>
        </w:rPr>
        <w:t>e</w:t>
      </w:r>
      <w:r>
        <w:rPr>
          <w:rFonts w:ascii="Tahoma" w:eastAsia="Tahoma" w:hAnsi="Tahoma" w:cs="Tahoma"/>
          <w:sz w:val="24"/>
          <w:szCs w:val="24"/>
        </w:rPr>
        <w:t>ll.</w:t>
      </w:r>
    </w:p>
    <w:p w:rsidR="00566EF8" w:rsidRDefault="00566EF8" w:rsidP="00566EF8">
      <w:pPr>
        <w:spacing w:line="280" w:lineRule="exact"/>
        <w:ind w:left="100"/>
        <w:rPr>
          <w:rFonts w:ascii="Tahoma" w:eastAsia="Tahoma" w:hAnsi="Tahoma" w:cs="Tahoma"/>
          <w:sz w:val="24"/>
          <w:szCs w:val="24"/>
        </w:rPr>
      </w:pPr>
      <w:r>
        <w:rPr>
          <w:rFonts w:ascii="Tahoma" w:eastAsia="Tahoma" w:hAnsi="Tahoma" w:cs="Tahoma"/>
          <w:position w:val="-1"/>
          <w:sz w:val="24"/>
          <w:szCs w:val="24"/>
        </w:rPr>
        <w:t>…………</w:t>
      </w:r>
      <w:r>
        <w:rPr>
          <w:rFonts w:ascii="Tahoma" w:eastAsia="Tahoma" w:hAnsi="Tahoma" w:cs="Tahoma"/>
          <w:spacing w:val="-2"/>
          <w:position w:val="-1"/>
          <w:sz w:val="24"/>
          <w:szCs w:val="24"/>
        </w:rPr>
        <w:t>…</w:t>
      </w:r>
      <w:r>
        <w:rPr>
          <w:rFonts w:ascii="Tahoma" w:eastAsia="Tahoma" w:hAnsi="Tahoma" w:cs="Tahoma"/>
          <w:position w:val="-1"/>
          <w:sz w:val="24"/>
          <w:szCs w:val="24"/>
        </w:rPr>
        <w:t>………</w:t>
      </w:r>
      <w:r>
        <w:rPr>
          <w:rFonts w:ascii="Tahoma" w:eastAsia="Tahoma" w:hAnsi="Tahoma" w:cs="Tahoma"/>
          <w:spacing w:val="-2"/>
          <w:position w:val="-1"/>
          <w:sz w:val="24"/>
          <w:szCs w:val="24"/>
        </w:rPr>
        <w:t>…</w:t>
      </w:r>
      <w:r>
        <w:rPr>
          <w:rFonts w:ascii="Tahoma" w:eastAsia="Tahoma" w:hAnsi="Tahoma" w:cs="Tahoma"/>
          <w:position w:val="-1"/>
          <w:sz w:val="24"/>
          <w:szCs w:val="24"/>
        </w:rPr>
        <w:t>……</w:t>
      </w:r>
      <w:r>
        <w:rPr>
          <w:rFonts w:ascii="Tahoma" w:eastAsia="Tahoma" w:hAnsi="Tahoma" w:cs="Tahoma"/>
          <w:spacing w:val="-2"/>
          <w:position w:val="-1"/>
          <w:sz w:val="24"/>
          <w:szCs w:val="24"/>
        </w:rPr>
        <w:t>…</w:t>
      </w:r>
      <w:r>
        <w:rPr>
          <w:rFonts w:ascii="Tahoma" w:eastAsia="Tahoma" w:hAnsi="Tahoma" w:cs="Tahoma"/>
          <w:position w:val="-1"/>
          <w:sz w:val="24"/>
          <w:szCs w:val="24"/>
        </w:rPr>
        <w:t>…………</w:t>
      </w:r>
      <w:r>
        <w:rPr>
          <w:rFonts w:ascii="Tahoma" w:eastAsia="Tahoma" w:hAnsi="Tahoma" w:cs="Tahoma"/>
          <w:spacing w:val="-2"/>
          <w:position w:val="-1"/>
          <w:sz w:val="24"/>
          <w:szCs w:val="24"/>
        </w:rPr>
        <w:t>…</w:t>
      </w:r>
      <w:r>
        <w:rPr>
          <w:rFonts w:ascii="Tahoma" w:eastAsia="Tahoma" w:hAnsi="Tahoma" w:cs="Tahoma"/>
          <w:position w:val="-1"/>
          <w:sz w:val="24"/>
          <w:szCs w:val="24"/>
        </w:rPr>
        <w:t>………</w:t>
      </w:r>
      <w:r>
        <w:rPr>
          <w:rFonts w:ascii="Tahoma" w:eastAsia="Tahoma" w:hAnsi="Tahoma" w:cs="Tahoma"/>
          <w:spacing w:val="-2"/>
          <w:position w:val="-1"/>
          <w:sz w:val="24"/>
          <w:szCs w:val="24"/>
        </w:rPr>
        <w:t>…</w:t>
      </w:r>
      <w:r>
        <w:rPr>
          <w:rFonts w:ascii="Tahoma" w:eastAsia="Tahoma" w:hAnsi="Tahoma" w:cs="Tahoma"/>
          <w:position w:val="-1"/>
          <w:sz w:val="24"/>
          <w:szCs w:val="24"/>
        </w:rPr>
        <w:t>……</w:t>
      </w:r>
      <w:r>
        <w:rPr>
          <w:rFonts w:ascii="Tahoma" w:eastAsia="Tahoma" w:hAnsi="Tahoma" w:cs="Tahoma"/>
          <w:spacing w:val="-2"/>
          <w:position w:val="-1"/>
          <w:sz w:val="24"/>
          <w:szCs w:val="24"/>
        </w:rPr>
        <w:t>…</w:t>
      </w:r>
      <w:r>
        <w:rPr>
          <w:rFonts w:ascii="Tahoma" w:eastAsia="Tahoma" w:hAnsi="Tahoma" w:cs="Tahoma"/>
          <w:position w:val="-1"/>
          <w:sz w:val="24"/>
          <w:szCs w:val="24"/>
        </w:rPr>
        <w:t>…………</w:t>
      </w:r>
      <w:r>
        <w:rPr>
          <w:rFonts w:ascii="Tahoma" w:eastAsia="Tahoma" w:hAnsi="Tahoma" w:cs="Tahoma"/>
          <w:spacing w:val="-2"/>
          <w:position w:val="-1"/>
          <w:sz w:val="24"/>
          <w:szCs w:val="24"/>
        </w:rPr>
        <w:t>…</w:t>
      </w:r>
      <w:r>
        <w:rPr>
          <w:rFonts w:ascii="Tahoma" w:eastAsia="Tahoma" w:hAnsi="Tahoma" w:cs="Tahoma"/>
          <w:position w:val="-1"/>
          <w:sz w:val="24"/>
          <w:szCs w:val="24"/>
        </w:rPr>
        <w:t>………</w:t>
      </w:r>
      <w:r>
        <w:rPr>
          <w:rFonts w:ascii="Tahoma" w:eastAsia="Tahoma" w:hAnsi="Tahoma" w:cs="Tahoma"/>
          <w:spacing w:val="-2"/>
          <w:position w:val="-1"/>
          <w:sz w:val="24"/>
          <w:szCs w:val="24"/>
        </w:rPr>
        <w:t>…</w:t>
      </w:r>
      <w:r>
        <w:rPr>
          <w:rFonts w:ascii="Tahoma" w:eastAsia="Tahoma" w:hAnsi="Tahoma" w:cs="Tahoma"/>
          <w:position w:val="-1"/>
          <w:sz w:val="24"/>
          <w:szCs w:val="24"/>
        </w:rPr>
        <w:t>……</w:t>
      </w:r>
      <w:r>
        <w:rPr>
          <w:rFonts w:ascii="Tahoma" w:eastAsia="Tahoma" w:hAnsi="Tahoma" w:cs="Tahoma"/>
          <w:spacing w:val="-2"/>
          <w:position w:val="-1"/>
          <w:sz w:val="24"/>
          <w:szCs w:val="24"/>
        </w:rPr>
        <w:t>…</w:t>
      </w:r>
      <w:r>
        <w:rPr>
          <w:rFonts w:ascii="Tahoma" w:eastAsia="Tahoma" w:hAnsi="Tahoma" w:cs="Tahoma"/>
          <w:position w:val="-1"/>
          <w:sz w:val="24"/>
          <w:szCs w:val="24"/>
        </w:rPr>
        <w:t>…………</w:t>
      </w:r>
      <w:r>
        <w:rPr>
          <w:rFonts w:ascii="Tahoma" w:eastAsia="Tahoma" w:hAnsi="Tahoma" w:cs="Tahoma"/>
          <w:spacing w:val="-2"/>
          <w:position w:val="-1"/>
          <w:sz w:val="24"/>
          <w:szCs w:val="24"/>
        </w:rPr>
        <w:t>…</w:t>
      </w:r>
      <w:r>
        <w:rPr>
          <w:rFonts w:ascii="Tahoma" w:eastAsia="Tahoma" w:hAnsi="Tahoma" w:cs="Tahoma"/>
          <w:position w:val="-1"/>
          <w:sz w:val="24"/>
          <w:szCs w:val="24"/>
        </w:rPr>
        <w:t>………</w:t>
      </w:r>
      <w:r>
        <w:rPr>
          <w:rFonts w:ascii="Tahoma" w:eastAsia="Tahoma" w:hAnsi="Tahoma" w:cs="Tahoma"/>
          <w:spacing w:val="-2"/>
          <w:position w:val="-1"/>
          <w:sz w:val="24"/>
          <w:szCs w:val="24"/>
        </w:rPr>
        <w:t>…</w:t>
      </w:r>
      <w:r>
        <w:rPr>
          <w:rFonts w:ascii="Tahoma" w:eastAsia="Tahoma" w:hAnsi="Tahoma" w:cs="Tahoma"/>
          <w:position w:val="-1"/>
          <w:sz w:val="24"/>
          <w:szCs w:val="24"/>
        </w:rPr>
        <w:t>……</w:t>
      </w:r>
      <w:r>
        <w:rPr>
          <w:rFonts w:ascii="Tahoma" w:eastAsia="Tahoma" w:hAnsi="Tahoma" w:cs="Tahoma"/>
          <w:spacing w:val="-2"/>
          <w:position w:val="-1"/>
          <w:sz w:val="24"/>
          <w:szCs w:val="24"/>
        </w:rPr>
        <w:t>…</w:t>
      </w:r>
      <w:r>
        <w:rPr>
          <w:rFonts w:ascii="Tahoma" w:eastAsia="Tahoma" w:hAnsi="Tahoma" w:cs="Tahoma"/>
          <w:position w:val="-1"/>
          <w:sz w:val="24"/>
          <w:szCs w:val="24"/>
        </w:rPr>
        <w:t>…………</w:t>
      </w:r>
      <w:r>
        <w:rPr>
          <w:rFonts w:ascii="Tahoma" w:eastAsia="Tahoma" w:hAnsi="Tahoma" w:cs="Tahoma"/>
          <w:spacing w:val="-2"/>
          <w:position w:val="-1"/>
          <w:sz w:val="24"/>
          <w:szCs w:val="24"/>
        </w:rPr>
        <w:t>…</w:t>
      </w:r>
      <w:r>
        <w:rPr>
          <w:rFonts w:ascii="Tahoma" w:eastAsia="Tahoma" w:hAnsi="Tahoma" w:cs="Tahoma"/>
          <w:position w:val="-1"/>
          <w:sz w:val="24"/>
          <w:szCs w:val="24"/>
        </w:rPr>
        <w:t>……</w:t>
      </w:r>
    </w:p>
    <w:p w:rsidR="00566EF8" w:rsidRDefault="00566EF8" w:rsidP="00566EF8">
      <w:pPr>
        <w:spacing w:before="13" w:line="280" w:lineRule="exact"/>
        <w:rPr>
          <w:sz w:val="28"/>
          <w:szCs w:val="28"/>
        </w:rPr>
      </w:pPr>
    </w:p>
    <w:p w:rsidR="00566EF8" w:rsidRDefault="00566EF8" w:rsidP="00566EF8">
      <w:pPr>
        <w:spacing w:line="360" w:lineRule="exact"/>
        <w:ind w:left="100"/>
        <w:rPr>
          <w:rFonts w:ascii="Tahoma" w:eastAsia="Tahoma" w:hAnsi="Tahoma" w:cs="Tahoma"/>
          <w:sz w:val="32"/>
          <w:szCs w:val="32"/>
        </w:rPr>
      </w:pPr>
      <w:r>
        <w:rPr>
          <w:rFonts w:ascii="Tahoma" w:eastAsia="Tahoma" w:hAnsi="Tahoma" w:cs="Tahoma"/>
          <w:b/>
          <w:w w:val="99"/>
          <w:position w:val="-2"/>
          <w:sz w:val="32"/>
          <w:szCs w:val="32"/>
          <w:u w:val="thick" w:color="000000"/>
        </w:rPr>
        <w:t>X</w:t>
      </w:r>
      <w:r>
        <w:rPr>
          <w:rFonts w:ascii="Tahoma" w:eastAsia="Tahoma" w:hAnsi="Tahoma" w:cs="Tahoma"/>
          <w:b/>
          <w:spacing w:val="-1"/>
          <w:w w:val="99"/>
          <w:position w:val="-2"/>
          <w:sz w:val="32"/>
          <w:szCs w:val="32"/>
          <w:u w:val="thick" w:color="000000"/>
        </w:rPr>
        <w:t>I</w:t>
      </w:r>
      <w:r>
        <w:rPr>
          <w:rFonts w:ascii="Tahoma" w:eastAsia="Tahoma" w:hAnsi="Tahoma" w:cs="Tahoma"/>
          <w:b/>
          <w:w w:val="99"/>
          <w:position w:val="-2"/>
          <w:sz w:val="32"/>
          <w:szCs w:val="32"/>
          <w:u w:val="thick" w:color="000000"/>
        </w:rPr>
        <w:t>.</w:t>
      </w:r>
      <w:r>
        <w:rPr>
          <w:rFonts w:ascii="Tahoma" w:eastAsia="Tahoma" w:hAnsi="Tahoma" w:cs="Tahoma"/>
          <w:b/>
          <w:position w:val="-2"/>
          <w:sz w:val="32"/>
          <w:szCs w:val="32"/>
          <w:u w:val="thick" w:color="000000"/>
        </w:rPr>
        <w:t xml:space="preserve">  </w:t>
      </w:r>
      <w:r>
        <w:rPr>
          <w:rFonts w:ascii="Tahoma" w:eastAsia="Tahoma" w:hAnsi="Tahoma" w:cs="Tahoma"/>
          <w:b/>
          <w:spacing w:val="-32"/>
          <w:position w:val="-2"/>
          <w:sz w:val="32"/>
          <w:szCs w:val="32"/>
          <w:u w:val="thick" w:color="000000"/>
        </w:rPr>
        <w:t xml:space="preserve"> </w:t>
      </w:r>
      <w:r>
        <w:rPr>
          <w:rFonts w:ascii="Tahoma" w:eastAsia="Tahoma" w:hAnsi="Tahoma" w:cs="Tahoma"/>
          <w:b/>
          <w:w w:val="99"/>
          <w:position w:val="-2"/>
          <w:sz w:val="32"/>
          <w:szCs w:val="32"/>
          <w:u w:val="thick" w:color="000000"/>
        </w:rPr>
        <w:t>Wrap Up…</w:t>
      </w:r>
      <w:r>
        <w:rPr>
          <w:rFonts w:ascii="Tahoma" w:eastAsia="Tahoma" w:hAnsi="Tahoma" w:cs="Tahoma"/>
          <w:b/>
          <w:spacing w:val="1"/>
          <w:w w:val="99"/>
          <w:position w:val="-2"/>
          <w:sz w:val="32"/>
          <w:szCs w:val="32"/>
          <w:u w:val="thick" w:color="000000"/>
        </w:rPr>
        <w:t xml:space="preserve"> </w:t>
      </w:r>
    </w:p>
    <w:p w:rsidR="00566EF8" w:rsidRDefault="00566EF8" w:rsidP="00566EF8">
      <w:pPr>
        <w:spacing w:before="2" w:line="220" w:lineRule="exact"/>
        <w:rPr>
          <w:sz w:val="22"/>
          <w:szCs w:val="22"/>
        </w:rPr>
      </w:pPr>
    </w:p>
    <w:p w:rsidR="00566EF8" w:rsidRDefault="00566EF8" w:rsidP="00566EF8">
      <w:pPr>
        <w:spacing w:before="19" w:line="360" w:lineRule="auto"/>
        <w:ind w:left="186" w:right="180"/>
        <w:rPr>
          <w:rFonts w:ascii="Tahoma" w:eastAsia="Tahoma" w:hAnsi="Tahoma" w:cs="Tahoma"/>
          <w:sz w:val="24"/>
          <w:szCs w:val="24"/>
        </w:rPr>
      </w:pPr>
      <w:r>
        <w:rPr>
          <w:rFonts w:ascii="Tahoma" w:eastAsia="Tahoma" w:hAnsi="Tahoma" w:cs="Tahoma"/>
          <w:sz w:val="24"/>
          <w:szCs w:val="24"/>
        </w:rPr>
        <w:t>I</w:t>
      </w:r>
      <w:r>
        <w:rPr>
          <w:rFonts w:ascii="Tahoma" w:eastAsia="Tahoma" w:hAnsi="Tahoma" w:cs="Tahoma"/>
          <w:spacing w:val="-1"/>
          <w:sz w:val="24"/>
          <w:szCs w:val="24"/>
        </w:rPr>
        <w:t xml:space="preserve"> a</w:t>
      </w:r>
      <w:r>
        <w:rPr>
          <w:rFonts w:ascii="Tahoma" w:eastAsia="Tahoma" w:hAnsi="Tahoma" w:cs="Tahoma"/>
          <w:sz w:val="24"/>
          <w:szCs w:val="24"/>
        </w:rPr>
        <w:t>m l</w:t>
      </w:r>
      <w:r>
        <w:rPr>
          <w:rFonts w:ascii="Tahoma" w:eastAsia="Tahoma" w:hAnsi="Tahoma" w:cs="Tahoma"/>
          <w:spacing w:val="2"/>
          <w:sz w:val="24"/>
          <w:szCs w:val="24"/>
        </w:rPr>
        <w:t>o</w:t>
      </w:r>
      <w:r>
        <w:rPr>
          <w:rFonts w:ascii="Tahoma" w:eastAsia="Tahoma" w:hAnsi="Tahoma" w:cs="Tahoma"/>
          <w:sz w:val="24"/>
          <w:szCs w:val="24"/>
        </w:rPr>
        <w:t>oking for</w:t>
      </w:r>
      <w:r>
        <w:rPr>
          <w:rFonts w:ascii="Tahoma" w:eastAsia="Tahoma" w:hAnsi="Tahoma" w:cs="Tahoma"/>
          <w:spacing w:val="1"/>
          <w:sz w:val="24"/>
          <w:szCs w:val="24"/>
        </w:rPr>
        <w:t>w</w:t>
      </w:r>
      <w:r>
        <w:rPr>
          <w:rFonts w:ascii="Tahoma" w:eastAsia="Tahoma" w:hAnsi="Tahoma" w:cs="Tahoma"/>
          <w:spacing w:val="-1"/>
          <w:sz w:val="24"/>
          <w:szCs w:val="24"/>
        </w:rPr>
        <w:t>a</w:t>
      </w:r>
      <w:r>
        <w:rPr>
          <w:rFonts w:ascii="Tahoma" w:eastAsia="Tahoma" w:hAnsi="Tahoma" w:cs="Tahoma"/>
          <w:sz w:val="24"/>
          <w:szCs w:val="24"/>
        </w:rPr>
        <w:t>rd</w:t>
      </w:r>
      <w:r>
        <w:rPr>
          <w:rFonts w:ascii="Tahoma" w:eastAsia="Tahoma" w:hAnsi="Tahoma" w:cs="Tahoma"/>
          <w:spacing w:val="1"/>
          <w:sz w:val="24"/>
          <w:szCs w:val="24"/>
        </w:rPr>
        <w:t xml:space="preserve"> t</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z w:val="24"/>
          <w:szCs w:val="24"/>
        </w:rPr>
        <w:t>a gre</w:t>
      </w:r>
      <w:r>
        <w:rPr>
          <w:rFonts w:ascii="Tahoma" w:eastAsia="Tahoma" w:hAnsi="Tahoma" w:cs="Tahoma"/>
          <w:spacing w:val="-1"/>
          <w:sz w:val="24"/>
          <w:szCs w:val="24"/>
        </w:rPr>
        <w:t>a</w:t>
      </w:r>
      <w:r>
        <w:rPr>
          <w:rFonts w:ascii="Tahoma" w:eastAsia="Tahoma" w:hAnsi="Tahoma" w:cs="Tahoma"/>
          <w:sz w:val="24"/>
          <w:szCs w:val="24"/>
        </w:rPr>
        <w:t>t</w:t>
      </w:r>
      <w:r>
        <w:rPr>
          <w:rFonts w:ascii="Tahoma" w:eastAsia="Tahoma" w:hAnsi="Tahoma" w:cs="Tahoma"/>
          <w:spacing w:val="-1"/>
          <w:sz w:val="24"/>
          <w:szCs w:val="24"/>
        </w:rPr>
        <w:t xml:space="preserve"> </w:t>
      </w:r>
      <w:r>
        <w:rPr>
          <w:rFonts w:ascii="Tahoma" w:eastAsia="Tahoma" w:hAnsi="Tahoma" w:cs="Tahoma"/>
          <w:sz w:val="24"/>
          <w:szCs w:val="24"/>
        </w:rPr>
        <w:t>ye</w:t>
      </w:r>
      <w:r>
        <w:rPr>
          <w:rFonts w:ascii="Tahoma" w:eastAsia="Tahoma" w:hAnsi="Tahoma" w:cs="Tahoma"/>
          <w:spacing w:val="-1"/>
          <w:sz w:val="24"/>
          <w:szCs w:val="24"/>
        </w:rPr>
        <w:t>a</w:t>
      </w:r>
      <w:r>
        <w:rPr>
          <w:rFonts w:ascii="Tahoma" w:eastAsia="Tahoma" w:hAnsi="Tahoma" w:cs="Tahoma"/>
          <w:spacing w:val="2"/>
          <w:sz w:val="24"/>
          <w:szCs w:val="24"/>
        </w:rPr>
        <w:t>r</w:t>
      </w:r>
      <w:r>
        <w:rPr>
          <w:rFonts w:ascii="Tahoma" w:eastAsia="Tahoma" w:hAnsi="Tahoma" w:cs="Tahoma"/>
          <w:sz w:val="24"/>
          <w:szCs w:val="24"/>
        </w:rPr>
        <w:t xml:space="preserve">. </w:t>
      </w:r>
      <w:r>
        <w:rPr>
          <w:rFonts w:ascii="Tahoma" w:eastAsia="Tahoma" w:hAnsi="Tahoma" w:cs="Tahoma"/>
          <w:spacing w:val="3"/>
          <w:sz w:val="24"/>
          <w:szCs w:val="24"/>
        </w:rPr>
        <w:t xml:space="preserve"> </w:t>
      </w:r>
      <w:r>
        <w:rPr>
          <w:rFonts w:ascii="Tahoma" w:eastAsia="Tahoma" w:hAnsi="Tahoma" w:cs="Tahoma"/>
          <w:sz w:val="24"/>
          <w:szCs w:val="24"/>
        </w:rPr>
        <w:t>If</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z w:val="24"/>
          <w:szCs w:val="24"/>
        </w:rPr>
        <w:t>u</w:t>
      </w:r>
      <w:r>
        <w:rPr>
          <w:rFonts w:ascii="Tahoma" w:eastAsia="Tahoma" w:hAnsi="Tahoma" w:cs="Tahoma"/>
          <w:spacing w:val="2"/>
          <w:sz w:val="24"/>
          <w:szCs w:val="24"/>
        </w:rPr>
        <w:t>d</w:t>
      </w:r>
      <w:r>
        <w:rPr>
          <w:rFonts w:ascii="Tahoma" w:eastAsia="Tahoma" w:hAnsi="Tahoma" w:cs="Tahoma"/>
          <w:spacing w:val="1"/>
          <w:sz w:val="24"/>
          <w:szCs w:val="24"/>
        </w:rPr>
        <w:t>e</w:t>
      </w:r>
      <w:r>
        <w:rPr>
          <w:rFonts w:ascii="Tahoma" w:eastAsia="Tahoma" w:hAnsi="Tahoma" w:cs="Tahoma"/>
          <w:sz w:val="24"/>
          <w:szCs w:val="24"/>
        </w:rPr>
        <w:t xml:space="preserve">nts </w:t>
      </w:r>
      <w:r>
        <w:rPr>
          <w:rFonts w:ascii="Tahoma" w:eastAsia="Tahoma" w:hAnsi="Tahoma" w:cs="Tahoma"/>
          <w:spacing w:val="-1"/>
          <w:sz w:val="24"/>
          <w:szCs w:val="24"/>
        </w:rPr>
        <w:t>ta</w:t>
      </w:r>
      <w:r>
        <w:rPr>
          <w:rFonts w:ascii="Tahoma" w:eastAsia="Tahoma" w:hAnsi="Tahoma" w:cs="Tahoma"/>
          <w:sz w:val="24"/>
          <w:szCs w:val="24"/>
        </w:rPr>
        <w:t>ke</w:t>
      </w:r>
      <w:r>
        <w:rPr>
          <w:rFonts w:ascii="Tahoma" w:eastAsia="Tahoma" w:hAnsi="Tahoma" w:cs="Tahoma"/>
          <w:spacing w:val="1"/>
          <w:sz w:val="24"/>
          <w:szCs w:val="24"/>
        </w:rPr>
        <w:t xml:space="preserve"> </w:t>
      </w:r>
      <w:r>
        <w:rPr>
          <w:rFonts w:ascii="Tahoma" w:eastAsia="Tahoma" w:hAnsi="Tahoma" w:cs="Tahoma"/>
          <w:spacing w:val="-2"/>
          <w:sz w:val="24"/>
          <w:szCs w:val="24"/>
        </w:rPr>
        <w:t>a</w:t>
      </w:r>
      <w:r>
        <w:rPr>
          <w:rFonts w:ascii="Tahoma" w:eastAsia="Tahoma" w:hAnsi="Tahoma" w:cs="Tahoma"/>
          <w:sz w:val="24"/>
          <w:szCs w:val="24"/>
        </w:rPr>
        <w:t>dv</w:t>
      </w:r>
      <w:r>
        <w:rPr>
          <w:rFonts w:ascii="Tahoma" w:eastAsia="Tahoma" w:hAnsi="Tahoma" w:cs="Tahoma"/>
          <w:spacing w:val="-1"/>
          <w:sz w:val="24"/>
          <w:szCs w:val="24"/>
        </w:rPr>
        <w:t>a</w:t>
      </w:r>
      <w:r>
        <w:rPr>
          <w:rFonts w:ascii="Tahoma" w:eastAsia="Tahoma" w:hAnsi="Tahoma" w:cs="Tahoma"/>
          <w:spacing w:val="3"/>
          <w:sz w:val="24"/>
          <w:szCs w:val="24"/>
        </w:rPr>
        <w:t>n</w:t>
      </w:r>
      <w:r>
        <w:rPr>
          <w:rFonts w:ascii="Tahoma" w:eastAsia="Tahoma" w:hAnsi="Tahoma" w:cs="Tahoma"/>
          <w:spacing w:val="-1"/>
          <w:sz w:val="24"/>
          <w:szCs w:val="24"/>
        </w:rPr>
        <w:t>ta</w:t>
      </w:r>
      <w:r>
        <w:rPr>
          <w:rFonts w:ascii="Tahoma" w:eastAsia="Tahoma" w:hAnsi="Tahoma" w:cs="Tahoma"/>
          <w:sz w:val="24"/>
          <w:szCs w:val="24"/>
        </w:rPr>
        <w:t>ge</w:t>
      </w:r>
      <w:r>
        <w:rPr>
          <w:rFonts w:ascii="Tahoma" w:eastAsia="Tahoma" w:hAnsi="Tahoma" w:cs="Tahoma"/>
          <w:spacing w:val="2"/>
          <w:sz w:val="24"/>
          <w:szCs w:val="24"/>
        </w:rPr>
        <w:t xml:space="preserve"> </w:t>
      </w:r>
      <w:r>
        <w:rPr>
          <w:rFonts w:ascii="Tahoma" w:eastAsia="Tahoma" w:hAnsi="Tahoma" w:cs="Tahoma"/>
          <w:sz w:val="24"/>
          <w:szCs w:val="24"/>
        </w:rPr>
        <w:t>of</w:t>
      </w:r>
      <w:r>
        <w:rPr>
          <w:rFonts w:ascii="Tahoma" w:eastAsia="Tahoma" w:hAnsi="Tahoma" w:cs="Tahoma"/>
          <w:spacing w:val="-1"/>
          <w:sz w:val="24"/>
          <w:szCs w:val="24"/>
        </w:rPr>
        <w:t xml:space="preserve"> a</w:t>
      </w:r>
      <w:r>
        <w:rPr>
          <w:rFonts w:ascii="Tahoma" w:eastAsia="Tahoma" w:hAnsi="Tahoma" w:cs="Tahoma"/>
          <w:sz w:val="24"/>
          <w:szCs w:val="24"/>
        </w:rPr>
        <w:t xml:space="preserve">ll </w:t>
      </w:r>
      <w:r>
        <w:rPr>
          <w:rFonts w:ascii="Tahoma" w:eastAsia="Tahoma" w:hAnsi="Tahoma" w:cs="Tahoma"/>
          <w:spacing w:val="-1"/>
          <w:sz w:val="24"/>
          <w:szCs w:val="24"/>
        </w:rPr>
        <w:t>o</w:t>
      </w:r>
      <w:r>
        <w:rPr>
          <w:rFonts w:ascii="Tahoma" w:eastAsia="Tahoma" w:hAnsi="Tahoma" w:cs="Tahoma"/>
          <w:sz w:val="24"/>
          <w:szCs w:val="24"/>
        </w:rPr>
        <w:t>f</w:t>
      </w:r>
      <w:r>
        <w:rPr>
          <w:rFonts w:ascii="Tahoma" w:eastAsia="Tahoma" w:hAnsi="Tahoma" w:cs="Tahoma"/>
          <w:spacing w:val="2"/>
          <w:sz w:val="24"/>
          <w:szCs w:val="24"/>
        </w:rPr>
        <w:t xml:space="preserve"> </w:t>
      </w:r>
      <w:r>
        <w:rPr>
          <w:rFonts w:ascii="Tahoma" w:eastAsia="Tahoma" w:hAnsi="Tahoma" w:cs="Tahoma"/>
          <w:spacing w:val="-1"/>
          <w:sz w:val="24"/>
          <w:szCs w:val="24"/>
        </w:rPr>
        <w:t>t</w:t>
      </w:r>
      <w:r>
        <w:rPr>
          <w:rFonts w:ascii="Tahoma" w:eastAsia="Tahoma" w:hAnsi="Tahoma" w:cs="Tahoma"/>
          <w:sz w:val="24"/>
          <w:szCs w:val="24"/>
        </w:rPr>
        <w:t>he</w:t>
      </w:r>
      <w:r>
        <w:rPr>
          <w:rFonts w:ascii="Tahoma" w:eastAsia="Tahoma" w:hAnsi="Tahoma" w:cs="Tahoma"/>
          <w:spacing w:val="1"/>
          <w:sz w:val="24"/>
          <w:szCs w:val="24"/>
        </w:rPr>
        <w:t xml:space="preserve"> </w:t>
      </w:r>
      <w:r>
        <w:rPr>
          <w:rFonts w:ascii="Tahoma" w:eastAsia="Tahoma" w:hAnsi="Tahoma" w:cs="Tahoma"/>
          <w:sz w:val="24"/>
          <w:szCs w:val="24"/>
        </w:rPr>
        <w:t>re</w:t>
      </w:r>
      <w:r>
        <w:rPr>
          <w:rFonts w:ascii="Tahoma" w:eastAsia="Tahoma" w:hAnsi="Tahoma" w:cs="Tahoma"/>
          <w:spacing w:val="1"/>
          <w:sz w:val="24"/>
          <w:szCs w:val="24"/>
        </w:rPr>
        <w:t>s</w:t>
      </w:r>
      <w:r>
        <w:rPr>
          <w:rFonts w:ascii="Tahoma" w:eastAsia="Tahoma" w:hAnsi="Tahoma" w:cs="Tahoma"/>
          <w:sz w:val="24"/>
          <w:szCs w:val="24"/>
        </w:rPr>
        <w:t>ources</w:t>
      </w:r>
      <w:r>
        <w:rPr>
          <w:rFonts w:ascii="Tahoma" w:eastAsia="Tahoma" w:hAnsi="Tahoma" w:cs="Tahoma"/>
          <w:spacing w:val="1"/>
          <w:sz w:val="24"/>
          <w:szCs w:val="24"/>
        </w:rPr>
        <w:t xml:space="preserve"> </w:t>
      </w:r>
      <w:r>
        <w:rPr>
          <w:rFonts w:ascii="Tahoma" w:eastAsia="Tahoma" w:hAnsi="Tahoma" w:cs="Tahoma"/>
          <w:spacing w:val="-2"/>
          <w:sz w:val="24"/>
          <w:szCs w:val="24"/>
        </w:rPr>
        <w:t>a</w:t>
      </w:r>
      <w:r>
        <w:rPr>
          <w:rFonts w:ascii="Tahoma" w:eastAsia="Tahoma" w:hAnsi="Tahoma" w:cs="Tahoma"/>
          <w:sz w:val="24"/>
          <w:szCs w:val="24"/>
        </w:rPr>
        <w:t>v</w:t>
      </w:r>
      <w:r>
        <w:rPr>
          <w:rFonts w:ascii="Tahoma" w:eastAsia="Tahoma" w:hAnsi="Tahoma" w:cs="Tahoma"/>
          <w:spacing w:val="-1"/>
          <w:sz w:val="24"/>
          <w:szCs w:val="24"/>
        </w:rPr>
        <w:t>a</w:t>
      </w:r>
      <w:r>
        <w:rPr>
          <w:rFonts w:ascii="Tahoma" w:eastAsia="Tahoma" w:hAnsi="Tahoma" w:cs="Tahoma"/>
          <w:sz w:val="24"/>
          <w:szCs w:val="24"/>
        </w:rPr>
        <w:t>ila</w:t>
      </w:r>
      <w:r>
        <w:rPr>
          <w:rFonts w:ascii="Tahoma" w:eastAsia="Tahoma" w:hAnsi="Tahoma" w:cs="Tahoma"/>
          <w:spacing w:val="-1"/>
          <w:sz w:val="24"/>
          <w:szCs w:val="24"/>
        </w:rPr>
        <w:t>b</w:t>
      </w:r>
      <w:r>
        <w:rPr>
          <w:rFonts w:ascii="Tahoma" w:eastAsia="Tahoma" w:hAnsi="Tahoma" w:cs="Tahoma"/>
          <w:sz w:val="24"/>
          <w:szCs w:val="24"/>
        </w:rPr>
        <w:t>le</w:t>
      </w:r>
      <w:r>
        <w:rPr>
          <w:rFonts w:ascii="Tahoma" w:eastAsia="Tahoma" w:hAnsi="Tahoma" w:cs="Tahoma"/>
          <w:spacing w:val="1"/>
          <w:sz w:val="24"/>
          <w:szCs w:val="24"/>
        </w:rPr>
        <w:t xml:space="preserve"> </w:t>
      </w:r>
      <w:r>
        <w:rPr>
          <w:rFonts w:ascii="Tahoma" w:eastAsia="Tahoma" w:hAnsi="Tahoma" w:cs="Tahoma"/>
          <w:spacing w:val="-2"/>
          <w:sz w:val="24"/>
          <w:szCs w:val="24"/>
        </w:rPr>
        <w:t>t</w:t>
      </w:r>
      <w:r>
        <w:rPr>
          <w:rFonts w:ascii="Tahoma" w:eastAsia="Tahoma" w:hAnsi="Tahoma" w:cs="Tahoma"/>
          <w:sz w:val="24"/>
          <w:szCs w:val="24"/>
        </w:rPr>
        <w:t xml:space="preserve">o </w:t>
      </w:r>
      <w:r>
        <w:rPr>
          <w:rFonts w:ascii="Tahoma" w:eastAsia="Tahoma" w:hAnsi="Tahoma" w:cs="Tahoma"/>
          <w:spacing w:val="-1"/>
          <w:sz w:val="24"/>
          <w:szCs w:val="24"/>
        </w:rPr>
        <w:t>t</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 xml:space="preserve">m </w:t>
      </w:r>
      <w:r>
        <w:rPr>
          <w:rFonts w:ascii="Tahoma" w:eastAsia="Tahoma" w:hAnsi="Tahoma" w:cs="Tahoma"/>
          <w:spacing w:val="-1"/>
          <w:sz w:val="24"/>
          <w:szCs w:val="24"/>
        </w:rPr>
        <w:t>a</w:t>
      </w:r>
      <w:r>
        <w:rPr>
          <w:rFonts w:ascii="Tahoma" w:eastAsia="Tahoma" w:hAnsi="Tahoma" w:cs="Tahoma"/>
          <w:sz w:val="24"/>
          <w:szCs w:val="24"/>
        </w:rPr>
        <w:t>t</w:t>
      </w:r>
      <w:r>
        <w:rPr>
          <w:rFonts w:ascii="Tahoma" w:eastAsia="Tahoma" w:hAnsi="Tahoma" w:cs="Tahoma"/>
          <w:spacing w:val="-1"/>
          <w:sz w:val="24"/>
          <w:szCs w:val="24"/>
        </w:rPr>
        <w:t xml:space="preserve"> C</w:t>
      </w:r>
      <w:r>
        <w:rPr>
          <w:rFonts w:ascii="Tahoma" w:eastAsia="Tahoma" w:hAnsi="Tahoma" w:cs="Tahoma"/>
          <w:spacing w:val="3"/>
          <w:sz w:val="24"/>
          <w:szCs w:val="24"/>
        </w:rPr>
        <w:t>h</w:t>
      </w:r>
      <w:r>
        <w:rPr>
          <w:rFonts w:ascii="Tahoma" w:eastAsia="Tahoma" w:hAnsi="Tahoma" w:cs="Tahoma"/>
          <w:spacing w:val="-1"/>
          <w:sz w:val="24"/>
          <w:szCs w:val="24"/>
        </w:rPr>
        <w:t>a</w:t>
      </w:r>
      <w:r>
        <w:rPr>
          <w:rFonts w:ascii="Tahoma" w:eastAsia="Tahoma" w:hAnsi="Tahoma" w:cs="Tahoma"/>
          <w:sz w:val="24"/>
          <w:szCs w:val="24"/>
        </w:rPr>
        <w:t>rd</w:t>
      </w:r>
      <w:r>
        <w:rPr>
          <w:rFonts w:ascii="Tahoma" w:eastAsia="Tahoma" w:hAnsi="Tahoma" w:cs="Tahoma"/>
          <w:spacing w:val="-1"/>
          <w:sz w:val="24"/>
          <w:szCs w:val="24"/>
        </w:rPr>
        <w:t>o</w:t>
      </w:r>
      <w:r>
        <w:rPr>
          <w:rFonts w:ascii="Tahoma" w:eastAsia="Tahoma" w:hAnsi="Tahoma" w:cs="Tahoma"/>
          <w:sz w:val="24"/>
          <w:szCs w:val="24"/>
        </w:rPr>
        <w:t xml:space="preserve">n </w:t>
      </w:r>
      <w:r>
        <w:rPr>
          <w:rFonts w:ascii="Tahoma" w:eastAsia="Tahoma" w:hAnsi="Tahoma" w:cs="Tahoma"/>
          <w:spacing w:val="2"/>
          <w:sz w:val="24"/>
          <w:szCs w:val="24"/>
        </w:rPr>
        <w:t>M</w:t>
      </w:r>
      <w:r>
        <w:rPr>
          <w:rFonts w:ascii="Tahoma" w:eastAsia="Tahoma" w:hAnsi="Tahoma" w:cs="Tahoma"/>
          <w:spacing w:val="-1"/>
          <w:sz w:val="24"/>
          <w:szCs w:val="24"/>
        </w:rPr>
        <w:t>.</w:t>
      </w:r>
      <w:r>
        <w:rPr>
          <w:rFonts w:ascii="Tahoma" w:eastAsia="Tahoma" w:hAnsi="Tahoma" w:cs="Tahoma"/>
          <w:sz w:val="24"/>
          <w:szCs w:val="24"/>
        </w:rPr>
        <w:t>S</w:t>
      </w:r>
      <w:r>
        <w:rPr>
          <w:rFonts w:ascii="Tahoma" w:eastAsia="Tahoma" w:hAnsi="Tahoma" w:cs="Tahoma"/>
          <w:spacing w:val="-1"/>
          <w:sz w:val="24"/>
          <w:szCs w:val="24"/>
        </w:rPr>
        <w:t>.</w:t>
      </w:r>
      <w:r>
        <w:rPr>
          <w:rFonts w:ascii="Tahoma" w:eastAsia="Tahoma" w:hAnsi="Tahoma" w:cs="Tahoma"/>
          <w:sz w:val="24"/>
          <w:szCs w:val="24"/>
        </w:rPr>
        <w:t>,</w:t>
      </w:r>
      <w:r>
        <w:rPr>
          <w:rFonts w:ascii="Tahoma" w:eastAsia="Tahoma" w:hAnsi="Tahoma" w:cs="Tahoma"/>
          <w:spacing w:val="2"/>
          <w:sz w:val="24"/>
          <w:szCs w:val="24"/>
        </w:rPr>
        <w:t xml:space="preserve"> </w:t>
      </w:r>
      <w:r>
        <w:rPr>
          <w:rFonts w:ascii="Tahoma" w:eastAsia="Tahoma" w:hAnsi="Tahoma" w:cs="Tahoma"/>
          <w:spacing w:val="-2"/>
          <w:sz w:val="24"/>
          <w:szCs w:val="24"/>
        </w:rPr>
        <w:t>t</w:t>
      </w:r>
      <w:r>
        <w:rPr>
          <w:rFonts w:ascii="Tahoma" w:eastAsia="Tahoma" w:hAnsi="Tahoma" w:cs="Tahoma"/>
          <w:sz w:val="24"/>
          <w:szCs w:val="24"/>
        </w:rPr>
        <w:t>h</w:t>
      </w:r>
      <w:r>
        <w:rPr>
          <w:rFonts w:ascii="Tahoma" w:eastAsia="Tahoma" w:hAnsi="Tahoma" w:cs="Tahoma"/>
          <w:spacing w:val="3"/>
          <w:sz w:val="24"/>
          <w:szCs w:val="24"/>
        </w:rPr>
        <w:t>e</w:t>
      </w:r>
      <w:r>
        <w:rPr>
          <w:rFonts w:ascii="Tahoma" w:eastAsia="Tahoma" w:hAnsi="Tahoma" w:cs="Tahoma"/>
          <w:sz w:val="24"/>
          <w:szCs w:val="24"/>
        </w:rPr>
        <w:t>y c</w:t>
      </w:r>
      <w:r>
        <w:rPr>
          <w:rFonts w:ascii="Tahoma" w:eastAsia="Tahoma" w:hAnsi="Tahoma" w:cs="Tahoma"/>
          <w:spacing w:val="-2"/>
          <w:sz w:val="24"/>
          <w:szCs w:val="24"/>
        </w:rPr>
        <w:t>a</w:t>
      </w:r>
      <w:r>
        <w:rPr>
          <w:rFonts w:ascii="Tahoma" w:eastAsia="Tahoma" w:hAnsi="Tahoma" w:cs="Tahoma"/>
          <w:sz w:val="24"/>
          <w:szCs w:val="24"/>
        </w:rPr>
        <w:t>n e</w:t>
      </w:r>
      <w:r>
        <w:rPr>
          <w:rFonts w:ascii="Tahoma" w:eastAsia="Tahoma" w:hAnsi="Tahoma" w:cs="Tahoma"/>
          <w:spacing w:val="2"/>
          <w:sz w:val="24"/>
          <w:szCs w:val="24"/>
        </w:rPr>
        <w:t>x</w:t>
      </w:r>
      <w:r>
        <w:rPr>
          <w:rFonts w:ascii="Tahoma" w:eastAsia="Tahoma" w:hAnsi="Tahoma" w:cs="Tahoma"/>
          <w:sz w:val="24"/>
          <w:szCs w:val="24"/>
        </w:rPr>
        <w:t>peri</w:t>
      </w:r>
      <w:r>
        <w:rPr>
          <w:rFonts w:ascii="Tahoma" w:eastAsia="Tahoma" w:hAnsi="Tahoma" w:cs="Tahoma"/>
          <w:spacing w:val="1"/>
          <w:sz w:val="24"/>
          <w:szCs w:val="24"/>
        </w:rPr>
        <w:t>e</w:t>
      </w:r>
      <w:r>
        <w:rPr>
          <w:rFonts w:ascii="Tahoma" w:eastAsia="Tahoma" w:hAnsi="Tahoma" w:cs="Tahoma"/>
          <w:sz w:val="24"/>
          <w:szCs w:val="24"/>
        </w:rPr>
        <w:t>nce</w:t>
      </w:r>
      <w:r>
        <w:rPr>
          <w:rFonts w:ascii="Tahoma" w:eastAsia="Tahoma" w:hAnsi="Tahoma" w:cs="Tahoma"/>
          <w:spacing w:val="1"/>
          <w:sz w:val="24"/>
          <w:szCs w:val="24"/>
        </w:rPr>
        <w:t xml:space="preserve"> </w:t>
      </w:r>
      <w:r>
        <w:rPr>
          <w:rFonts w:ascii="Tahoma" w:eastAsia="Tahoma" w:hAnsi="Tahoma" w:cs="Tahoma"/>
          <w:spacing w:val="-2"/>
          <w:sz w:val="24"/>
          <w:szCs w:val="24"/>
        </w:rPr>
        <w:t>s</w:t>
      </w:r>
      <w:r>
        <w:rPr>
          <w:rFonts w:ascii="Tahoma" w:eastAsia="Tahoma" w:hAnsi="Tahoma" w:cs="Tahoma"/>
          <w:sz w:val="24"/>
          <w:szCs w:val="24"/>
        </w:rPr>
        <w:t>ucc</w:t>
      </w:r>
      <w:r>
        <w:rPr>
          <w:rFonts w:ascii="Tahoma" w:eastAsia="Tahoma" w:hAnsi="Tahoma" w:cs="Tahoma"/>
          <w:spacing w:val="1"/>
          <w:sz w:val="24"/>
          <w:szCs w:val="24"/>
        </w:rPr>
        <w:t>ess</w:t>
      </w:r>
      <w:r>
        <w:rPr>
          <w:rFonts w:ascii="Tahoma" w:eastAsia="Tahoma" w:hAnsi="Tahoma" w:cs="Tahoma"/>
          <w:sz w:val="24"/>
          <w:szCs w:val="24"/>
        </w:rPr>
        <w:t>!  Pl</w:t>
      </w:r>
      <w:r>
        <w:rPr>
          <w:rFonts w:ascii="Tahoma" w:eastAsia="Tahoma" w:hAnsi="Tahoma" w:cs="Tahoma"/>
          <w:spacing w:val="1"/>
          <w:sz w:val="24"/>
          <w:szCs w:val="24"/>
        </w:rPr>
        <w:t>e</w:t>
      </w:r>
      <w:r>
        <w:rPr>
          <w:rFonts w:ascii="Tahoma" w:eastAsia="Tahoma" w:hAnsi="Tahoma" w:cs="Tahoma"/>
          <w:spacing w:val="-1"/>
          <w:sz w:val="24"/>
          <w:szCs w:val="24"/>
        </w:rPr>
        <w:t>a</w:t>
      </w:r>
      <w:r>
        <w:rPr>
          <w:rFonts w:ascii="Tahoma" w:eastAsia="Tahoma" w:hAnsi="Tahoma" w:cs="Tahoma"/>
          <w:spacing w:val="1"/>
          <w:sz w:val="24"/>
          <w:szCs w:val="24"/>
        </w:rPr>
        <w:t>s</w:t>
      </w:r>
      <w:r>
        <w:rPr>
          <w:rFonts w:ascii="Tahoma" w:eastAsia="Tahoma" w:hAnsi="Tahoma" w:cs="Tahoma"/>
          <w:sz w:val="24"/>
          <w:szCs w:val="24"/>
        </w:rPr>
        <w:t>e</w:t>
      </w:r>
      <w:r>
        <w:rPr>
          <w:rFonts w:ascii="Tahoma" w:eastAsia="Tahoma" w:hAnsi="Tahoma" w:cs="Tahoma"/>
          <w:spacing w:val="1"/>
          <w:sz w:val="24"/>
          <w:szCs w:val="24"/>
        </w:rPr>
        <w:t xml:space="preserve"> </w:t>
      </w:r>
      <w:r>
        <w:rPr>
          <w:rFonts w:ascii="Tahoma" w:eastAsia="Tahoma" w:hAnsi="Tahoma" w:cs="Tahoma"/>
          <w:sz w:val="24"/>
          <w:szCs w:val="24"/>
        </w:rPr>
        <w:t>f</w:t>
      </w:r>
      <w:r>
        <w:rPr>
          <w:rFonts w:ascii="Tahoma" w:eastAsia="Tahoma" w:hAnsi="Tahoma" w:cs="Tahoma"/>
          <w:spacing w:val="-2"/>
          <w:sz w:val="24"/>
          <w:szCs w:val="24"/>
        </w:rPr>
        <w:t>e</w:t>
      </w:r>
      <w:r>
        <w:rPr>
          <w:rFonts w:ascii="Tahoma" w:eastAsia="Tahoma" w:hAnsi="Tahoma" w:cs="Tahoma"/>
          <w:spacing w:val="1"/>
          <w:sz w:val="24"/>
          <w:szCs w:val="24"/>
        </w:rPr>
        <w:t>e</w:t>
      </w:r>
      <w:r>
        <w:rPr>
          <w:rFonts w:ascii="Tahoma" w:eastAsia="Tahoma" w:hAnsi="Tahoma" w:cs="Tahoma"/>
          <w:sz w:val="24"/>
          <w:szCs w:val="24"/>
        </w:rPr>
        <w:t>l fr</w:t>
      </w:r>
      <w:r>
        <w:rPr>
          <w:rFonts w:ascii="Tahoma" w:eastAsia="Tahoma" w:hAnsi="Tahoma" w:cs="Tahoma"/>
          <w:spacing w:val="-2"/>
          <w:sz w:val="24"/>
          <w:szCs w:val="24"/>
        </w:rPr>
        <w:t>e</w:t>
      </w:r>
      <w:r>
        <w:rPr>
          <w:rFonts w:ascii="Tahoma" w:eastAsia="Tahoma" w:hAnsi="Tahoma" w:cs="Tahoma"/>
          <w:sz w:val="24"/>
          <w:szCs w:val="24"/>
        </w:rPr>
        <w:t>e</w:t>
      </w:r>
      <w:r>
        <w:rPr>
          <w:rFonts w:ascii="Tahoma" w:eastAsia="Tahoma" w:hAnsi="Tahoma" w:cs="Tahoma"/>
          <w:spacing w:val="1"/>
          <w:sz w:val="24"/>
          <w:szCs w:val="24"/>
        </w:rPr>
        <w:t xml:space="preserve"> </w:t>
      </w:r>
      <w:r>
        <w:rPr>
          <w:rFonts w:ascii="Tahoma" w:eastAsia="Tahoma" w:hAnsi="Tahoma" w:cs="Tahoma"/>
          <w:spacing w:val="-2"/>
          <w:sz w:val="24"/>
          <w:szCs w:val="24"/>
        </w:rPr>
        <w:t>t</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z w:val="24"/>
          <w:szCs w:val="24"/>
        </w:rPr>
        <w:t>c</w:t>
      </w:r>
      <w:r>
        <w:rPr>
          <w:rFonts w:ascii="Tahoma" w:eastAsia="Tahoma" w:hAnsi="Tahoma" w:cs="Tahoma"/>
          <w:spacing w:val="-1"/>
          <w:sz w:val="24"/>
          <w:szCs w:val="24"/>
        </w:rPr>
        <w:t>o</w:t>
      </w:r>
      <w:r>
        <w:rPr>
          <w:rFonts w:ascii="Tahoma" w:eastAsia="Tahoma" w:hAnsi="Tahoma" w:cs="Tahoma"/>
          <w:spacing w:val="3"/>
          <w:sz w:val="24"/>
          <w:szCs w:val="24"/>
        </w:rPr>
        <w:t>n</w:t>
      </w:r>
      <w:r>
        <w:rPr>
          <w:rFonts w:ascii="Tahoma" w:eastAsia="Tahoma" w:hAnsi="Tahoma" w:cs="Tahoma"/>
          <w:spacing w:val="-1"/>
          <w:sz w:val="24"/>
          <w:szCs w:val="24"/>
        </w:rPr>
        <w:t>ta</w:t>
      </w:r>
      <w:r>
        <w:rPr>
          <w:rFonts w:ascii="Tahoma" w:eastAsia="Tahoma" w:hAnsi="Tahoma" w:cs="Tahoma"/>
          <w:spacing w:val="2"/>
          <w:sz w:val="24"/>
          <w:szCs w:val="24"/>
        </w:rPr>
        <w:t>c</w:t>
      </w:r>
      <w:r>
        <w:rPr>
          <w:rFonts w:ascii="Tahoma" w:eastAsia="Tahoma" w:hAnsi="Tahoma" w:cs="Tahoma"/>
          <w:sz w:val="24"/>
          <w:szCs w:val="24"/>
        </w:rPr>
        <w:t>t</w:t>
      </w:r>
      <w:r>
        <w:rPr>
          <w:rFonts w:ascii="Tahoma" w:eastAsia="Tahoma" w:hAnsi="Tahoma" w:cs="Tahoma"/>
          <w:spacing w:val="-1"/>
          <w:sz w:val="24"/>
          <w:szCs w:val="24"/>
        </w:rPr>
        <w:t xml:space="preserve"> m</w:t>
      </w:r>
      <w:r>
        <w:rPr>
          <w:rFonts w:ascii="Tahoma" w:eastAsia="Tahoma" w:hAnsi="Tahoma" w:cs="Tahoma"/>
          <w:sz w:val="24"/>
          <w:szCs w:val="24"/>
        </w:rPr>
        <w:t>e</w:t>
      </w:r>
      <w:r>
        <w:rPr>
          <w:rFonts w:ascii="Tahoma" w:eastAsia="Tahoma" w:hAnsi="Tahoma" w:cs="Tahoma"/>
          <w:spacing w:val="1"/>
          <w:sz w:val="24"/>
          <w:szCs w:val="24"/>
        </w:rPr>
        <w:t xml:space="preserve"> </w:t>
      </w:r>
      <w:r>
        <w:rPr>
          <w:rFonts w:ascii="Tahoma" w:eastAsia="Tahoma" w:hAnsi="Tahoma" w:cs="Tahoma"/>
          <w:spacing w:val="-2"/>
          <w:sz w:val="24"/>
          <w:szCs w:val="24"/>
        </w:rPr>
        <w:t>a</w:t>
      </w:r>
      <w:r>
        <w:rPr>
          <w:rFonts w:ascii="Tahoma" w:eastAsia="Tahoma" w:hAnsi="Tahoma" w:cs="Tahoma"/>
          <w:sz w:val="24"/>
          <w:szCs w:val="24"/>
        </w:rPr>
        <w:t>n</w:t>
      </w:r>
      <w:r>
        <w:rPr>
          <w:rFonts w:ascii="Tahoma" w:eastAsia="Tahoma" w:hAnsi="Tahoma" w:cs="Tahoma"/>
          <w:spacing w:val="1"/>
          <w:sz w:val="24"/>
          <w:szCs w:val="24"/>
        </w:rPr>
        <w:t>y</w:t>
      </w:r>
      <w:r>
        <w:rPr>
          <w:rFonts w:ascii="Tahoma" w:eastAsia="Tahoma" w:hAnsi="Tahoma" w:cs="Tahoma"/>
          <w:spacing w:val="-1"/>
          <w:sz w:val="24"/>
          <w:szCs w:val="24"/>
        </w:rPr>
        <w:t>t</w:t>
      </w:r>
      <w:r>
        <w:rPr>
          <w:rFonts w:ascii="Tahoma" w:eastAsia="Tahoma" w:hAnsi="Tahoma" w:cs="Tahoma"/>
          <w:sz w:val="24"/>
          <w:szCs w:val="24"/>
        </w:rPr>
        <w:t>i</w:t>
      </w:r>
      <w:r>
        <w:rPr>
          <w:rFonts w:ascii="Tahoma" w:eastAsia="Tahoma" w:hAnsi="Tahoma" w:cs="Tahoma"/>
          <w:spacing w:val="3"/>
          <w:sz w:val="24"/>
          <w:szCs w:val="24"/>
        </w:rPr>
        <w:t>m</w:t>
      </w:r>
      <w:r>
        <w:rPr>
          <w:rFonts w:ascii="Tahoma" w:eastAsia="Tahoma" w:hAnsi="Tahoma" w:cs="Tahoma"/>
          <w:sz w:val="24"/>
          <w:szCs w:val="24"/>
        </w:rPr>
        <w:t>e</w:t>
      </w:r>
      <w:r>
        <w:rPr>
          <w:rFonts w:ascii="Tahoma" w:eastAsia="Tahoma" w:hAnsi="Tahoma" w:cs="Tahoma"/>
          <w:spacing w:val="4"/>
          <w:sz w:val="24"/>
          <w:szCs w:val="24"/>
        </w:rPr>
        <w:t xml:space="preserve"> </w:t>
      </w:r>
      <w:r>
        <w:rPr>
          <w:rFonts w:ascii="Tahoma" w:eastAsia="Tahoma" w:hAnsi="Tahoma" w:cs="Tahoma"/>
          <w:sz w:val="24"/>
          <w:szCs w:val="24"/>
        </w:rPr>
        <w:t>if</w:t>
      </w:r>
      <w:r>
        <w:rPr>
          <w:rFonts w:ascii="Tahoma" w:eastAsia="Tahoma" w:hAnsi="Tahoma" w:cs="Tahoma"/>
          <w:spacing w:val="1"/>
          <w:sz w:val="24"/>
          <w:szCs w:val="24"/>
        </w:rPr>
        <w:t xml:space="preserve"> </w:t>
      </w:r>
      <w:r>
        <w:rPr>
          <w:rFonts w:ascii="Tahoma" w:eastAsia="Tahoma" w:hAnsi="Tahoma" w:cs="Tahoma"/>
          <w:sz w:val="24"/>
          <w:szCs w:val="24"/>
        </w:rPr>
        <w:t>y</w:t>
      </w:r>
      <w:r>
        <w:rPr>
          <w:rFonts w:ascii="Tahoma" w:eastAsia="Tahoma" w:hAnsi="Tahoma" w:cs="Tahoma"/>
          <w:spacing w:val="-1"/>
          <w:sz w:val="24"/>
          <w:szCs w:val="24"/>
        </w:rPr>
        <w:t>o</w:t>
      </w:r>
      <w:r>
        <w:rPr>
          <w:rFonts w:ascii="Tahoma" w:eastAsia="Tahoma" w:hAnsi="Tahoma" w:cs="Tahoma"/>
          <w:sz w:val="24"/>
          <w:szCs w:val="24"/>
        </w:rPr>
        <w:t>u h</w:t>
      </w:r>
      <w:r>
        <w:rPr>
          <w:rFonts w:ascii="Tahoma" w:eastAsia="Tahoma" w:hAnsi="Tahoma" w:cs="Tahoma"/>
          <w:spacing w:val="-1"/>
          <w:sz w:val="24"/>
          <w:szCs w:val="24"/>
        </w:rPr>
        <w:t>a</w:t>
      </w:r>
      <w:r>
        <w:rPr>
          <w:rFonts w:ascii="Tahoma" w:eastAsia="Tahoma" w:hAnsi="Tahoma" w:cs="Tahoma"/>
          <w:sz w:val="24"/>
          <w:szCs w:val="24"/>
        </w:rPr>
        <w:t>ve</w:t>
      </w:r>
      <w:r>
        <w:rPr>
          <w:rFonts w:ascii="Tahoma" w:eastAsia="Tahoma" w:hAnsi="Tahoma" w:cs="Tahoma"/>
          <w:spacing w:val="1"/>
          <w:sz w:val="24"/>
          <w:szCs w:val="24"/>
        </w:rPr>
        <w:t xml:space="preserve"> </w:t>
      </w:r>
      <w:r>
        <w:rPr>
          <w:rFonts w:ascii="Tahoma" w:eastAsia="Tahoma" w:hAnsi="Tahoma" w:cs="Tahoma"/>
          <w:spacing w:val="-1"/>
          <w:sz w:val="24"/>
          <w:szCs w:val="24"/>
        </w:rPr>
        <w:t>a</w:t>
      </w:r>
      <w:r>
        <w:rPr>
          <w:rFonts w:ascii="Tahoma" w:eastAsia="Tahoma" w:hAnsi="Tahoma" w:cs="Tahoma"/>
          <w:sz w:val="24"/>
          <w:szCs w:val="24"/>
        </w:rPr>
        <w:t>ny</w:t>
      </w:r>
      <w:r>
        <w:rPr>
          <w:rFonts w:ascii="Tahoma" w:eastAsia="Tahoma" w:hAnsi="Tahoma" w:cs="Tahoma"/>
          <w:spacing w:val="1"/>
          <w:sz w:val="24"/>
          <w:szCs w:val="24"/>
        </w:rPr>
        <w:t xml:space="preserve"> </w:t>
      </w:r>
      <w:r>
        <w:rPr>
          <w:rFonts w:ascii="Tahoma" w:eastAsia="Tahoma" w:hAnsi="Tahoma" w:cs="Tahoma"/>
          <w:spacing w:val="-1"/>
          <w:sz w:val="24"/>
          <w:szCs w:val="24"/>
        </w:rPr>
        <w:t>q</w:t>
      </w:r>
      <w:r>
        <w:rPr>
          <w:rFonts w:ascii="Tahoma" w:eastAsia="Tahoma" w:hAnsi="Tahoma" w:cs="Tahoma"/>
          <w:sz w:val="24"/>
          <w:szCs w:val="24"/>
        </w:rPr>
        <w:t>u</w:t>
      </w:r>
      <w:r>
        <w:rPr>
          <w:rFonts w:ascii="Tahoma" w:eastAsia="Tahoma" w:hAnsi="Tahoma" w:cs="Tahoma"/>
          <w:spacing w:val="1"/>
          <w:sz w:val="24"/>
          <w:szCs w:val="24"/>
        </w:rPr>
        <w:t>es</w:t>
      </w:r>
      <w:r>
        <w:rPr>
          <w:rFonts w:ascii="Tahoma" w:eastAsia="Tahoma" w:hAnsi="Tahoma" w:cs="Tahoma"/>
          <w:spacing w:val="-1"/>
          <w:sz w:val="24"/>
          <w:szCs w:val="24"/>
        </w:rPr>
        <w:t>t</w:t>
      </w:r>
      <w:r>
        <w:rPr>
          <w:rFonts w:ascii="Tahoma" w:eastAsia="Tahoma" w:hAnsi="Tahoma" w:cs="Tahoma"/>
          <w:sz w:val="24"/>
          <w:szCs w:val="24"/>
        </w:rPr>
        <w:t>ions</w:t>
      </w:r>
      <w:r>
        <w:rPr>
          <w:rFonts w:ascii="Tahoma" w:eastAsia="Tahoma" w:hAnsi="Tahoma" w:cs="Tahoma"/>
          <w:spacing w:val="1"/>
          <w:sz w:val="24"/>
          <w:szCs w:val="24"/>
        </w:rPr>
        <w:t xml:space="preserve"> </w:t>
      </w:r>
      <w:r>
        <w:rPr>
          <w:rFonts w:ascii="Tahoma" w:eastAsia="Tahoma" w:hAnsi="Tahoma" w:cs="Tahoma"/>
          <w:spacing w:val="-1"/>
          <w:sz w:val="24"/>
          <w:szCs w:val="24"/>
        </w:rPr>
        <w:t>a</w:t>
      </w:r>
      <w:r>
        <w:rPr>
          <w:rFonts w:ascii="Tahoma" w:eastAsia="Tahoma" w:hAnsi="Tahoma" w:cs="Tahoma"/>
          <w:spacing w:val="1"/>
          <w:sz w:val="24"/>
          <w:szCs w:val="24"/>
        </w:rPr>
        <w:t>b</w:t>
      </w:r>
      <w:r>
        <w:rPr>
          <w:rFonts w:ascii="Tahoma" w:eastAsia="Tahoma" w:hAnsi="Tahoma" w:cs="Tahoma"/>
          <w:sz w:val="24"/>
          <w:szCs w:val="24"/>
        </w:rPr>
        <w:t>out</w:t>
      </w:r>
      <w:r>
        <w:rPr>
          <w:rFonts w:ascii="Tahoma" w:eastAsia="Tahoma" w:hAnsi="Tahoma" w:cs="Tahoma"/>
          <w:spacing w:val="-1"/>
          <w:sz w:val="24"/>
          <w:szCs w:val="24"/>
        </w:rPr>
        <w:t xml:space="preserve"> </w:t>
      </w:r>
      <w:r>
        <w:rPr>
          <w:rFonts w:ascii="Tahoma" w:eastAsia="Tahoma" w:hAnsi="Tahoma" w:cs="Tahoma"/>
          <w:sz w:val="24"/>
          <w:szCs w:val="24"/>
        </w:rPr>
        <w:t>y</w:t>
      </w:r>
      <w:r>
        <w:rPr>
          <w:rFonts w:ascii="Tahoma" w:eastAsia="Tahoma" w:hAnsi="Tahoma" w:cs="Tahoma"/>
          <w:spacing w:val="-1"/>
          <w:sz w:val="24"/>
          <w:szCs w:val="24"/>
        </w:rPr>
        <w:t>o</w:t>
      </w:r>
      <w:r>
        <w:rPr>
          <w:rFonts w:ascii="Tahoma" w:eastAsia="Tahoma" w:hAnsi="Tahoma" w:cs="Tahoma"/>
          <w:sz w:val="24"/>
          <w:szCs w:val="24"/>
        </w:rPr>
        <w:t xml:space="preserve">ur child’s </w:t>
      </w:r>
      <w:r>
        <w:rPr>
          <w:rFonts w:ascii="Tahoma" w:eastAsia="Tahoma" w:hAnsi="Tahoma" w:cs="Tahoma"/>
          <w:spacing w:val="-1"/>
          <w:sz w:val="24"/>
          <w:szCs w:val="24"/>
        </w:rPr>
        <w:t>p</w:t>
      </w:r>
      <w:r>
        <w:rPr>
          <w:rFonts w:ascii="Tahoma" w:eastAsia="Tahoma" w:hAnsi="Tahoma" w:cs="Tahoma"/>
          <w:sz w:val="24"/>
          <w:szCs w:val="24"/>
        </w:rPr>
        <w:t>r</w:t>
      </w:r>
      <w:r>
        <w:rPr>
          <w:rFonts w:ascii="Tahoma" w:eastAsia="Tahoma" w:hAnsi="Tahoma" w:cs="Tahoma"/>
          <w:spacing w:val="1"/>
          <w:sz w:val="24"/>
          <w:szCs w:val="24"/>
        </w:rPr>
        <w:t>o</w:t>
      </w:r>
      <w:r>
        <w:rPr>
          <w:rFonts w:ascii="Tahoma" w:eastAsia="Tahoma" w:hAnsi="Tahoma" w:cs="Tahoma"/>
          <w:sz w:val="24"/>
          <w:szCs w:val="24"/>
        </w:rPr>
        <w:t>gre</w:t>
      </w:r>
      <w:r>
        <w:rPr>
          <w:rFonts w:ascii="Tahoma" w:eastAsia="Tahoma" w:hAnsi="Tahoma" w:cs="Tahoma"/>
          <w:spacing w:val="1"/>
          <w:sz w:val="24"/>
          <w:szCs w:val="24"/>
        </w:rPr>
        <w:t>ss</w:t>
      </w:r>
      <w:r>
        <w:rPr>
          <w:rFonts w:ascii="Tahoma" w:eastAsia="Tahoma" w:hAnsi="Tahoma" w:cs="Tahoma"/>
          <w:sz w:val="24"/>
          <w:szCs w:val="24"/>
        </w:rPr>
        <w:t>.</w:t>
      </w:r>
    </w:p>
    <w:p w:rsidR="00566EF8" w:rsidRDefault="00566EF8" w:rsidP="00566EF8">
      <w:pPr>
        <w:spacing w:before="61" w:line="580" w:lineRule="exact"/>
        <w:ind w:left="100" w:right="9636"/>
        <w:rPr>
          <w:rFonts w:ascii="Tahoma" w:eastAsia="Tahoma" w:hAnsi="Tahoma" w:cs="Tahoma"/>
          <w:sz w:val="24"/>
          <w:szCs w:val="24"/>
        </w:rPr>
      </w:pPr>
      <w:r w:rsidRPr="00263A03">
        <w:pict>
          <v:group id="_x0000_s1114" style="position:absolute;left:0;text-align:left;margin-left:34.55pt;margin-top:76.15pt;width:543pt;height:0;z-index:-251651072;mso-position-horizontal-relative:page" coordorigin="691,1523" coordsize="10860,0">
            <v:shape id="_x0000_s1115" style="position:absolute;left:691;top:1523;width:10860;height:0" coordorigin="691,1523" coordsize="10860,0" path="m691,1523r10860,e" filled="f" strokeweight=".82pt">
              <v:path arrowok="t"/>
            </v:shape>
            <w10:wrap anchorx="page"/>
          </v:group>
        </w:pict>
      </w:r>
      <w:r>
        <w:rPr>
          <w:rFonts w:ascii="Tahoma" w:eastAsia="Tahoma" w:hAnsi="Tahoma" w:cs="Tahoma"/>
          <w:spacing w:val="-1"/>
          <w:sz w:val="24"/>
          <w:szCs w:val="24"/>
        </w:rPr>
        <w:t>T</w:t>
      </w:r>
      <w:r>
        <w:rPr>
          <w:rFonts w:ascii="Tahoma" w:eastAsia="Tahoma" w:hAnsi="Tahoma" w:cs="Tahoma"/>
          <w:sz w:val="24"/>
          <w:szCs w:val="24"/>
        </w:rPr>
        <w:t>h</w:t>
      </w:r>
      <w:r>
        <w:rPr>
          <w:rFonts w:ascii="Tahoma" w:eastAsia="Tahoma" w:hAnsi="Tahoma" w:cs="Tahoma"/>
          <w:spacing w:val="-1"/>
          <w:sz w:val="24"/>
          <w:szCs w:val="24"/>
        </w:rPr>
        <w:t>a</w:t>
      </w:r>
      <w:r>
        <w:rPr>
          <w:rFonts w:ascii="Tahoma" w:eastAsia="Tahoma" w:hAnsi="Tahoma" w:cs="Tahoma"/>
          <w:sz w:val="24"/>
          <w:szCs w:val="24"/>
        </w:rPr>
        <w:t>nk</w:t>
      </w:r>
      <w:r>
        <w:rPr>
          <w:rFonts w:ascii="Tahoma" w:eastAsia="Tahoma" w:hAnsi="Tahoma" w:cs="Tahoma"/>
          <w:spacing w:val="1"/>
          <w:sz w:val="24"/>
          <w:szCs w:val="24"/>
        </w:rPr>
        <w:t xml:space="preserve"> </w:t>
      </w:r>
      <w:r>
        <w:rPr>
          <w:rFonts w:ascii="Tahoma" w:eastAsia="Tahoma" w:hAnsi="Tahoma" w:cs="Tahoma"/>
          <w:sz w:val="24"/>
          <w:szCs w:val="24"/>
        </w:rPr>
        <w:t>y</w:t>
      </w:r>
      <w:r>
        <w:rPr>
          <w:rFonts w:ascii="Tahoma" w:eastAsia="Tahoma" w:hAnsi="Tahoma" w:cs="Tahoma"/>
          <w:spacing w:val="-1"/>
          <w:sz w:val="24"/>
          <w:szCs w:val="24"/>
        </w:rPr>
        <w:t>o</w:t>
      </w:r>
      <w:r>
        <w:rPr>
          <w:rFonts w:ascii="Tahoma" w:eastAsia="Tahoma" w:hAnsi="Tahoma" w:cs="Tahoma"/>
          <w:spacing w:val="1"/>
          <w:sz w:val="24"/>
          <w:szCs w:val="24"/>
        </w:rPr>
        <w:t>u</w:t>
      </w:r>
      <w:r>
        <w:rPr>
          <w:rFonts w:ascii="Tahoma" w:eastAsia="Tahoma" w:hAnsi="Tahoma" w:cs="Tahoma"/>
          <w:sz w:val="24"/>
          <w:szCs w:val="24"/>
        </w:rPr>
        <w:t>, Bob</w:t>
      </w:r>
      <w:r>
        <w:rPr>
          <w:rFonts w:ascii="Tahoma" w:eastAsia="Tahoma" w:hAnsi="Tahoma" w:cs="Tahoma"/>
          <w:spacing w:val="-1"/>
          <w:sz w:val="24"/>
          <w:szCs w:val="24"/>
        </w:rPr>
        <w:t xml:space="preserve"> F</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ncis</w:t>
      </w:r>
    </w:p>
    <w:p w:rsidR="00566EF8" w:rsidRDefault="00566EF8" w:rsidP="00566EF8">
      <w:pPr>
        <w:spacing w:before="5" w:line="120" w:lineRule="exact"/>
        <w:rPr>
          <w:sz w:val="12"/>
          <w:szCs w:val="12"/>
        </w:rPr>
      </w:pPr>
    </w:p>
    <w:p w:rsidR="00566EF8" w:rsidRDefault="00566EF8" w:rsidP="00566EF8">
      <w:pPr>
        <w:spacing w:line="200" w:lineRule="exact"/>
      </w:pPr>
    </w:p>
    <w:p w:rsidR="00566EF8" w:rsidRDefault="00566EF8" w:rsidP="00566EF8">
      <w:pPr>
        <w:spacing w:line="200" w:lineRule="exact"/>
      </w:pPr>
    </w:p>
    <w:p w:rsidR="00566EF8" w:rsidRDefault="00566EF8" w:rsidP="00566EF8">
      <w:pPr>
        <w:spacing w:before="25" w:line="220" w:lineRule="exact"/>
        <w:ind w:left="914"/>
        <w:rPr>
          <w:rFonts w:ascii="Tahoma" w:eastAsia="Tahoma" w:hAnsi="Tahoma" w:cs="Tahoma"/>
        </w:rPr>
      </w:pPr>
      <w:r w:rsidRPr="00263A03">
        <w:pict>
          <v:group id="_x0000_s1116" style="position:absolute;left:0;text-align:left;margin-left:70.6pt;margin-top:14.75pt;width:506.95pt;height:0;z-index:-251650048;mso-position-horizontal-relative:page" coordorigin="1412,295" coordsize="10139,0">
            <v:shape id="_x0000_s1117" style="position:absolute;left:1412;top:295;width:10139;height:0" coordorigin="1412,295" coordsize="10139,0" path="m1412,295r10139,e" filled="f" strokeweight=".82pt">
              <v:path arrowok="t"/>
            </v:shape>
            <w10:wrap anchorx="page"/>
          </v:group>
        </w:pict>
      </w:r>
      <w:r>
        <w:rPr>
          <w:rFonts w:ascii="Tahoma" w:eastAsia="Tahoma" w:hAnsi="Tahoma" w:cs="Tahoma"/>
          <w:b/>
          <w:spacing w:val="1"/>
          <w:position w:val="-1"/>
        </w:rPr>
        <w:t>(P</w:t>
      </w:r>
      <w:r>
        <w:rPr>
          <w:rFonts w:ascii="Tahoma" w:eastAsia="Tahoma" w:hAnsi="Tahoma" w:cs="Tahoma"/>
          <w:b/>
          <w:position w:val="-1"/>
        </w:rPr>
        <w:t>l</w:t>
      </w:r>
      <w:r>
        <w:rPr>
          <w:rFonts w:ascii="Tahoma" w:eastAsia="Tahoma" w:hAnsi="Tahoma" w:cs="Tahoma"/>
          <w:b/>
          <w:spacing w:val="-1"/>
          <w:position w:val="-1"/>
        </w:rPr>
        <w:t>e</w:t>
      </w:r>
      <w:r>
        <w:rPr>
          <w:rFonts w:ascii="Tahoma" w:eastAsia="Tahoma" w:hAnsi="Tahoma" w:cs="Tahoma"/>
          <w:b/>
          <w:position w:val="-1"/>
        </w:rPr>
        <w:t>ase</w:t>
      </w:r>
      <w:r>
        <w:rPr>
          <w:rFonts w:ascii="Tahoma" w:eastAsia="Tahoma" w:hAnsi="Tahoma" w:cs="Tahoma"/>
          <w:b/>
          <w:spacing w:val="-9"/>
          <w:position w:val="-1"/>
        </w:rPr>
        <w:t xml:space="preserve"> </w:t>
      </w:r>
      <w:r>
        <w:rPr>
          <w:rFonts w:ascii="Tahoma" w:eastAsia="Tahoma" w:hAnsi="Tahoma" w:cs="Tahoma"/>
          <w:b/>
          <w:position w:val="-1"/>
        </w:rPr>
        <w:t>si</w:t>
      </w:r>
      <w:r>
        <w:rPr>
          <w:rFonts w:ascii="Tahoma" w:eastAsia="Tahoma" w:hAnsi="Tahoma" w:cs="Tahoma"/>
          <w:b/>
          <w:spacing w:val="2"/>
          <w:position w:val="-1"/>
        </w:rPr>
        <w:t>g</w:t>
      </w:r>
      <w:r>
        <w:rPr>
          <w:rFonts w:ascii="Tahoma" w:eastAsia="Tahoma" w:hAnsi="Tahoma" w:cs="Tahoma"/>
          <w:b/>
          <w:position w:val="-1"/>
        </w:rPr>
        <w:t>n</w:t>
      </w:r>
      <w:r>
        <w:rPr>
          <w:rFonts w:ascii="Tahoma" w:eastAsia="Tahoma" w:hAnsi="Tahoma" w:cs="Tahoma"/>
          <w:b/>
          <w:spacing w:val="-5"/>
          <w:position w:val="-1"/>
        </w:rPr>
        <w:t xml:space="preserve"> </w:t>
      </w:r>
      <w:r>
        <w:rPr>
          <w:rFonts w:ascii="Tahoma" w:eastAsia="Tahoma" w:hAnsi="Tahoma" w:cs="Tahoma"/>
          <w:b/>
          <w:position w:val="-1"/>
        </w:rPr>
        <w:t>&amp; r</w:t>
      </w:r>
      <w:r>
        <w:rPr>
          <w:rFonts w:ascii="Tahoma" w:eastAsia="Tahoma" w:hAnsi="Tahoma" w:cs="Tahoma"/>
          <w:b/>
          <w:spacing w:val="2"/>
          <w:position w:val="-1"/>
        </w:rPr>
        <w:t>e</w:t>
      </w:r>
      <w:r>
        <w:rPr>
          <w:rFonts w:ascii="Tahoma" w:eastAsia="Tahoma" w:hAnsi="Tahoma" w:cs="Tahoma"/>
          <w:b/>
          <w:spacing w:val="-1"/>
          <w:position w:val="-1"/>
        </w:rPr>
        <w:t>t</w:t>
      </w:r>
      <w:r>
        <w:rPr>
          <w:rFonts w:ascii="Tahoma" w:eastAsia="Tahoma" w:hAnsi="Tahoma" w:cs="Tahoma"/>
          <w:b/>
          <w:position w:val="-1"/>
        </w:rPr>
        <w:t>u</w:t>
      </w:r>
      <w:r>
        <w:rPr>
          <w:rFonts w:ascii="Tahoma" w:eastAsia="Tahoma" w:hAnsi="Tahoma" w:cs="Tahoma"/>
          <w:b/>
          <w:spacing w:val="2"/>
          <w:position w:val="-1"/>
        </w:rPr>
        <w:t>r</w:t>
      </w:r>
      <w:r>
        <w:rPr>
          <w:rFonts w:ascii="Tahoma" w:eastAsia="Tahoma" w:hAnsi="Tahoma" w:cs="Tahoma"/>
          <w:b/>
          <w:position w:val="-1"/>
        </w:rPr>
        <w:t>n</w:t>
      </w:r>
      <w:r>
        <w:rPr>
          <w:rFonts w:ascii="Tahoma" w:eastAsia="Tahoma" w:hAnsi="Tahoma" w:cs="Tahoma"/>
          <w:b/>
          <w:spacing w:val="-5"/>
          <w:position w:val="-1"/>
        </w:rPr>
        <w:t xml:space="preserve"> </w:t>
      </w:r>
      <w:r>
        <w:rPr>
          <w:rFonts w:ascii="Tahoma" w:eastAsia="Tahoma" w:hAnsi="Tahoma" w:cs="Tahoma"/>
          <w:b/>
          <w:spacing w:val="-1"/>
          <w:position w:val="-1"/>
        </w:rPr>
        <w:t>t</w:t>
      </w:r>
      <w:r>
        <w:rPr>
          <w:rFonts w:ascii="Tahoma" w:eastAsia="Tahoma" w:hAnsi="Tahoma" w:cs="Tahoma"/>
          <w:b/>
          <w:spacing w:val="2"/>
          <w:position w:val="-1"/>
        </w:rPr>
        <w:t>h</w:t>
      </w:r>
      <w:r>
        <w:rPr>
          <w:rFonts w:ascii="Tahoma" w:eastAsia="Tahoma" w:hAnsi="Tahoma" w:cs="Tahoma"/>
          <w:b/>
          <w:position w:val="-1"/>
        </w:rPr>
        <w:t>e</w:t>
      </w:r>
      <w:r>
        <w:rPr>
          <w:rFonts w:ascii="Tahoma" w:eastAsia="Tahoma" w:hAnsi="Tahoma" w:cs="Tahoma"/>
          <w:b/>
          <w:spacing w:val="-5"/>
          <w:position w:val="-1"/>
        </w:rPr>
        <w:t xml:space="preserve"> </w:t>
      </w:r>
      <w:r>
        <w:rPr>
          <w:rFonts w:ascii="Tahoma" w:eastAsia="Tahoma" w:hAnsi="Tahoma" w:cs="Tahoma"/>
          <w:b/>
          <w:position w:val="-1"/>
        </w:rPr>
        <w:t>a</w:t>
      </w:r>
      <w:r>
        <w:rPr>
          <w:rFonts w:ascii="Tahoma" w:eastAsia="Tahoma" w:hAnsi="Tahoma" w:cs="Tahoma"/>
          <w:b/>
          <w:spacing w:val="1"/>
          <w:position w:val="-1"/>
        </w:rPr>
        <w:t>t</w:t>
      </w:r>
      <w:r>
        <w:rPr>
          <w:rFonts w:ascii="Tahoma" w:eastAsia="Tahoma" w:hAnsi="Tahoma" w:cs="Tahoma"/>
          <w:b/>
          <w:spacing w:val="-1"/>
          <w:position w:val="-1"/>
        </w:rPr>
        <w:t>t</w:t>
      </w:r>
      <w:r>
        <w:rPr>
          <w:rFonts w:ascii="Tahoma" w:eastAsia="Tahoma" w:hAnsi="Tahoma" w:cs="Tahoma"/>
          <w:b/>
          <w:position w:val="-1"/>
        </w:rPr>
        <w:t>ac</w:t>
      </w:r>
      <w:r>
        <w:rPr>
          <w:rFonts w:ascii="Tahoma" w:eastAsia="Tahoma" w:hAnsi="Tahoma" w:cs="Tahoma"/>
          <w:b/>
          <w:spacing w:val="2"/>
          <w:position w:val="-1"/>
        </w:rPr>
        <w:t>h</w:t>
      </w:r>
      <w:r>
        <w:rPr>
          <w:rFonts w:ascii="Tahoma" w:eastAsia="Tahoma" w:hAnsi="Tahoma" w:cs="Tahoma"/>
          <w:b/>
          <w:spacing w:val="-1"/>
          <w:position w:val="-1"/>
        </w:rPr>
        <w:t>e</w:t>
      </w:r>
      <w:r>
        <w:rPr>
          <w:rFonts w:ascii="Tahoma" w:eastAsia="Tahoma" w:hAnsi="Tahoma" w:cs="Tahoma"/>
          <w:b/>
          <w:position w:val="-1"/>
        </w:rPr>
        <w:t>d</w:t>
      </w:r>
      <w:r>
        <w:rPr>
          <w:rFonts w:ascii="Tahoma" w:eastAsia="Tahoma" w:hAnsi="Tahoma" w:cs="Tahoma"/>
          <w:b/>
          <w:spacing w:val="-8"/>
          <w:position w:val="-1"/>
        </w:rPr>
        <w:t xml:space="preserve"> </w:t>
      </w:r>
      <w:r>
        <w:rPr>
          <w:rFonts w:ascii="Tahoma" w:eastAsia="Tahoma" w:hAnsi="Tahoma" w:cs="Tahoma"/>
          <w:b/>
          <w:position w:val="-1"/>
        </w:rPr>
        <w:t>slip</w:t>
      </w:r>
      <w:r>
        <w:rPr>
          <w:rFonts w:ascii="Tahoma" w:eastAsia="Tahoma" w:hAnsi="Tahoma" w:cs="Tahoma"/>
          <w:b/>
          <w:spacing w:val="-3"/>
          <w:position w:val="-1"/>
        </w:rPr>
        <w:t xml:space="preserve"> </w:t>
      </w:r>
      <w:r>
        <w:rPr>
          <w:rFonts w:ascii="Tahoma" w:eastAsia="Tahoma" w:hAnsi="Tahoma" w:cs="Tahoma"/>
          <w:b/>
          <w:position w:val="-1"/>
        </w:rPr>
        <w:t>whi</w:t>
      </w:r>
      <w:r>
        <w:rPr>
          <w:rFonts w:ascii="Tahoma" w:eastAsia="Tahoma" w:hAnsi="Tahoma" w:cs="Tahoma"/>
          <w:b/>
          <w:spacing w:val="3"/>
          <w:position w:val="-1"/>
        </w:rPr>
        <w:t>c</w:t>
      </w:r>
      <w:r>
        <w:rPr>
          <w:rFonts w:ascii="Tahoma" w:eastAsia="Tahoma" w:hAnsi="Tahoma" w:cs="Tahoma"/>
          <w:b/>
          <w:position w:val="-1"/>
        </w:rPr>
        <w:t>h</w:t>
      </w:r>
      <w:r>
        <w:rPr>
          <w:rFonts w:ascii="Tahoma" w:eastAsia="Tahoma" w:hAnsi="Tahoma" w:cs="Tahoma"/>
          <w:b/>
          <w:spacing w:val="-7"/>
          <w:position w:val="-1"/>
        </w:rPr>
        <w:t xml:space="preserve"> </w:t>
      </w:r>
      <w:r>
        <w:rPr>
          <w:rFonts w:ascii="Tahoma" w:eastAsia="Tahoma" w:hAnsi="Tahoma" w:cs="Tahoma"/>
          <w:b/>
          <w:position w:val="-1"/>
        </w:rPr>
        <w:t>w</w:t>
      </w:r>
      <w:r>
        <w:rPr>
          <w:rFonts w:ascii="Tahoma" w:eastAsia="Tahoma" w:hAnsi="Tahoma" w:cs="Tahoma"/>
          <w:b/>
          <w:spacing w:val="3"/>
          <w:position w:val="-1"/>
        </w:rPr>
        <w:t>i</w:t>
      </w:r>
      <w:r>
        <w:rPr>
          <w:rFonts w:ascii="Tahoma" w:eastAsia="Tahoma" w:hAnsi="Tahoma" w:cs="Tahoma"/>
          <w:b/>
          <w:position w:val="-1"/>
        </w:rPr>
        <w:t>ll</w:t>
      </w:r>
      <w:r>
        <w:rPr>
          <w:rFonts w:ascii="Tahoma" w:eastAsia="Tahoma" w:hAnsi="Tahoma" w:cs="Tahoma"/>
          <w:b/>
          <w:spacing w:val="-5"/>
          <w:position w:val="-1"/>
        </w:rPr>
        <w:t xml:space="preserve"> </w:t>
      </w:r>
      <w:r>
        <w:rPr>
          <w:rFonts w:ascii="Tahoma" w:eastAsia="Tahoma" w:hAnsi="Tahoma" w:cs="Tahoma"/>
          <w:b/>
          <w:spacing w:val="1"/>
          <w:position w:val="-1"/>
        </w:rPr>
        <w:t>b</w:t>
      </w:r>
      <w:r>
        <w:rPr>
          <w:rFonts w:ascii="Tahoma" w:eastAsia="Tahoma" w:hAnsi="Tahoma" w:cs="Tahoma"/>
          <w:b/>
          <w:position w:val="-1"/>
        </w:rPr>
        <w:t>e</w:t>
      </w:r>
      <w:r>
        <w:rPr>
          <w:rFonts w:ascii="Tahoma" w:eastAsia="Tahoma" w:hAnsi="Tahoma" w:cs="Tahoma"/>
          <w:b/>
          <w:spacing w:val="-4"/>
          <w:position w:val="-1"/>
        </w:rPr>
        <w:t xml:space="preserve"> </w:t>
      </w:r>
      <w:r>
        <w:rPr>
          <w:rFonts w:ascii="Tahoma" w:eastAsia="Tahoma" w:hAnsi="Tahoma" w:cs="Tahoma"/>
          <w:b/>
          <w:spacing w:val="3"/>
          <w:position w:val="-1"/>
        </w:rPr>
        <w:t>w</w:t>
      </w:r>
      <w:r>
        <w:rPr>
          <w:rFonts w:ascii="Tahoma" w:eastAsia="Tahoma" w:hAnsi="Tahoma" w:cs="Tahoma"/>
          <w:b/>
          <w:position w:val="-1"/>
        </w:rPr>
        <w:t>o</w:t>
      </w:r>
      <w:r>
        <w:rPr>
          <w:rFonts w:ascii="Tahoma" w:eastAsia="Tahoma" w:hAnsi="Tahoma" w:cs="Tahoma"/>
          <w:b/>
          <w:spacing w:val="2"/>
          <w:position w:val="-1"/>
        </w:rPr>
        <w:t>r</w:t>
      </w:r>
      <w:r>
        <w:rPr>
          <w:rFonts w:ascii="Tahoma" w:eastAsia="Tahoma" w:hAnsi="Tahoma" w:cs="Tahoma"/>
          <w:b/>
          <w:spacing w:val="-1"/>
          <w:position w:val="-1"/>
        </w:rPr>
        <w:t>t</w:t>
      </w:r>
      <w:r>
        <w:rPr>
          <w:rFonts w:ascii="Tahoma" w:eastAsia="Tahoma" w:hAnsi="Tahoma" w:cs="Tahoma"/>
          <w:b/>
          <w:position w:val="-1"/>
        </w:rPr>
        <w:t>h</w:t>
      </w:r>
      <w:r>
        <w:rPr>
          <w:rFonts w:ascii="Tahoma" w:eastAsia="Tahoma" w:hAnsi="Tahoma" w:cs="Tahoma"/>
          <w:b/>
          <w:spacing w:val="-7"/>
          <w:position w:val="-1"/>
        </w:rPr>
        <w:t xml:space="preserve"> </w:t>
      </w:r>
      <w:r>
        <w:rPr>
          <w:rFonts w:ascii="Tahoma" w:eastAsia="Tahoma" w:hAnsi="Tahoma" w:cs="Tahoma"/>
          <w:b/>
          <w:position w:val="-1"/>
        </w:rPr>
        <w:t>2</w:t>
      </w:r>
      <w:r>
        <w:rPr>
          <w:rFonts w:ascii="Tahoma" w:eastAsia="Tahoma" w:hAnsi="Tahoma" w:cs="Tahoma"/>
          <w:b/>
          <w:spacing w:val="1"/>
          <w:position w:val="-1"/>
        </w:rPr>
        <w:t xml:space="preserve"> </w:t>
      </w:r>
      <w:r>
        <w:rPr>
          <w:rFonts w:ascii="Tahoma" w:eastAsia="Tahoma" w:hAnsi="Tahoma" w:cs="Tahoma"/>
          <w:b/>
          <w:spacing w:val="2"/>
          <w:position w:val="-1"/>
        </w:rPr>
        <w:t>p</w:t>
      </w:r>
      <w:r>
        <w:rPr>
          <w:rFonts w:ascii="Tahoma" w:eastAsia="Tahoma" w:hAnsi="Tahoma" w:cs="Tahoma"/>
          <w:b/>
          <w:spacing w:val="-1"/>
          <w:position w:val="-1"/>
        </w:rPr>
        <w:t>t</w:t>
      </w:r>
      <w:r>
        <w:rPr>
          <w:rFonts w:ascii="Tahoma" w:eastAsia="Tahoma" w:hAnsi="Tahoma" w:cs="Tahoma"/>
          <w:b/>
          <w:position w:val="-1"/>
        </w:rPr>
        <w:t>s.</w:t>
      </w:r>
      <w:r>
        <w:rPr>
          <w:rFonts w:ascii="Tahoma" w:eastAsia="Tahoma" w:hAnsi="Tahoma" w:cs="Tahoma"/>
          <w:b/>
          <w:spacing w:val="-3"/>
          <w:position w:val="-1"/>
        </w:rPr>
        <w:t xml:space="preserve"> </w:t>
      </w:r>
      <w:r>
        <w:rPr>
          <w:rFonts w:ascii="Tahoma" w:eastAsia="Tahoma" w:hAnsi="Tahoma" w:cs="Tahoma"/>
          <w:b/>
          <w:position w:val="-1"/>
        </w:rPr>
        <w:t>on</w:t>
      </w:r>
      <w:r>
        <w:rPr>
          <w:rFonts w:ascii="Tahoma" w:eastAsia="Tahoma" w:hAnsi="Tahoma" w:cs="Tahoma"/>
          <w:b/>
          <w:spacing w:val="-4"/>
          <w:position w:val="-1"/>
        </w:rPr>
        <w:t xml:space="preserve"> </w:t>
      </w:r>
      <w:r>
        <w:rPr>
          <w:rFonts w:ascii="Tahoma" w:eastAsia="Tahoma" w:hAnsi="Tahoma" w:cs="Tahoma"/>
          <w:b/>
          <w:spacing w:val="3"/>
          <w:position w:val="-1"/>
        </w:rPr>
        <w:t>y</w:t>
      </w:r>
      <w:r>
        <w:rPr>
          <w:rFonts w:ascii="Tahoma" w:eastAsia="Tahoma" w:hAnsi="Tahoma" w:cs="Tahoma"/>
          <w:b/>
          <w:position w:val="-1"/>
        </w:rPr>
        <w:t>o</w:t>
      </w:r>
      <w:r>
        <w:rPr>
          <w:rFonts w:ascii="Tahoma" w:eastAsia="Tahoma" w:hAnsi="Tahoma" w:cs="Tahoma"/>
          <w:b/>
          <w:spacing w:val="1"/>
          <w:position w:val="-1"/>
        </w:rPr>
        <w:t>u</w:t>
      </w:r>
      <w:r>
        <w:rPr>
          <w:rFonts w:ascii="Tahoma" w:eastAsia="Tahoma" w:hAnsi="Tahoma" w:cs="Tahoma"/>
          <w:b/>
          <w:position w:val="-1"/>
        </w:rPr>
        <w:t>r</w:t>
      </w:r>
      <w:r>
        <w:rPr>
          <w:rFonts w:ascii="Tahoma" w:eastAsia="Tahoma" w:hAnsi="Tahoma" w:cs="Tahoma"/>
          <w:b/>
          <w:spacing w:val="-6"/>
          <w:position w:val="-1"/>
        </w:rPr>
        <w:t xml:space="preserve"> </w:t>
      </w:r>
      <w:r>
        <w:rPr>
          <w:rFonts w:ascii="Tahoma" w:eastAsia="Tahoma" w:hAnsi="Tahoma" w:cs="Tahoma"/>
          <w:b/>
          <w:position w:val="-1"/>
        </w:rPr>
        <w:t>chi</w:t>
      </w:r>
      <w:r>
        <w:rPr>
          <w:rFonts w:ascii="Tahoma" w:eastAsia="Tahoma" w:hAnsi="Tahoma" w:cs="Tahoma"/>
          <w:b/>
          <w:spacing w:val="2"/>
          <w:position w:val="-1"/>
        </w:rPr>
        <w:t>l</w:t>
      </w:r>
      <w:r>
        <w:rPr>
          <w:rFonts w:ascii="Tahoma" w:eastAsia="Tahoma" w:hAnsi="Tahoma" w:cs="Tahoma"/>
          <w:b/>
          <w:position w:val="-1"/>
        </w:rPr>
        <w:t>d's</w:t>
      </w:r>
      <w:r>
        <w:rPr>
          <w:rFonts w:ascii="Tahoma" w:eastAsia="Tahoma" w:hAnsi="Tahoma" w:cs="Tahoma"/>
          <w:b/>
          <w:spacing w:val="-6"/>
          <w:position w:val="-1"/>
        </w:rPr>
        <w:t xml:space="preserve"> </w:t>
      </w:r>
      <w:r>
        <w:rPr>
          <w:rFonts w:ascii="Tahoma" w:eastAsia="Tahoma" w:hAnsi="Tahoma" w:cs="Tahoma"/>
          <w:b/>
          <w:spacing w:val="2"/>
          <w:position w:val="-1"/>
        </w:rPr>
        <w:t>h</w:t>
      </w:r>
      <w:r>
        <w:rPr>
          <w:rFonts w:ascii="Tahoma" w:eastAsia="Tahoma" w:hAnsi="Tahoma" w:cs="Tahoma"/>
          <w:b/>
          <w:position w:val="-1"/>
        </w:rPr>
        <w:t>o</w:t>
      </w:r>
      <w:r>
        <w:rPr>
          <w:rFonts w:ascii="Tahoma" w:eastAsia="Tahoma" w:hAnsi="Tahoma" w:cs="Tahoma"/>
          <w:b/>
          <w:spacing w:val="1"/>
          <w:position w:val="-1"/>
        </w:rPr>
        <w:t>m</w:t>
      </w:r>
      <w:r>
        <w:rPr>
          <w:rFonts w:ascii="Tahoma" w:eastAsia="Tahoma" w:hAnsi="Tahoma" w:cs="Tahoma"/>
          <w:b/>
          <w:spacing w:val="-1"/>
          <w:position w:val="-1"/>
        </w:rPr>
        <w:t>e</w:t>
      </w:r>
      <w:r>
        <w:rPr>
          <w:rFonts w:ascii="Tahoma" w:eastAsia="Tahoma" w:hAnsi="Tahoma" w:cs="Tahoma"/>
          <w:b/>
          <w:position w:val="-1"/>
        </w:rPr>
        <w:t>wo</w:t>
      </w:r>
      <w:r>
        <w:rPr>
          <w:rFonts w:ascii="Tahoma" w:eastAsia="Tahoma" w:hAnsi="Tahoma" w:cs="Tahoma"/>
          <w:b/>
          <w:spacing w:val="2"/>
          <w:position w:val="-1"/>
        </w:rPr>
        <w:t>r</w:t>
      </w:r>
      <w:r>
        <w:rPr>
          <w:rFonts w:ascii="Tahoma" w:eastAsia="Tahoma" w:hAnsi="Tahoma" w:cs="Tahoma"/>
          <w:b/>
          <w:position w:val="-1"/>
        </w:rPr>
        <w:t>k</w:t>
      </w:r>
      <w:r>
        <w:rPr>
          <w:rFonts w:ascii="Tahoma" w:eastAsia="Tahoma" w:hAnsi="Tahoma" w:cs="Tahoma"/>
          <w:b/>
          <w:spacing w:val="-12"/>
          <w:position w:val="-1"/>
        </w:rPr>
        <w:t xml:space="preserve"> </w:t>
      </w:r>
      <w:r>
        <w:rPr>
          <w:rFonts w:ascii="Tahoma" w:eastAsia="Tahoma" w:hAnsi="Tahoma" w:cs="Tahoma"/>
          <w:b/>
          <w:spacing w:val="2"/>
          <w:position w:val="-1"/>
        </w:rPr>
        <w:t>g</w:t>
      </w:r>
      <w:r>
        <w:rPr>
          <w:rFonts w:ascii="Tahoma" w:eastAsia="Tahoma" w:hAnsi="Tahoma" w:cs="Tahoma"/>
          <w:b/>
          <w:position w:val="-1"/>
        </w:rPr>
        <w:t>r</w:t>
      </w:r>
      <w:r>
        <w:rPr>
          <w:rFonts w:ascii="Tahoma" w:eastAsia="Tahoma" w:hAnsi="Tahoma" w:cs="Tahoma"/>
          <w:b/>
          <w:spacing w:val="1"/>
          <w:position w:val="-1"/>
        </w:rPr>
        <w:t>a</w:t>
      </w:r>
      <w:r>
        <w:rPr>
          <w:rFonts w:ascii="Tahoma" w:eastAsia="Tahoma" w:hAnsi="Tahoma" w:cs="Tahoma"/>
          <w:b/>
          <w:spacing w:val="2"/>
          <w:position w:val="-1"/>
        </w:rPr>
        <w:t>d</w:t>
      </w:r>
      <w:r>
        <w:rPr>
          <w:rFonts w:ascii="Tahoma" w:eastAsia="Tahoma" w:hAnsi="Tahoma" w:cs="Tahoma"/>
          <w:b/>
          <w:spacing w:val="8"/>
          <w:position w:val="-1"/>
        </w:rPr>
        <w:t>e</w:t>
      </w:r>
      <w:r>
        <w:rPr>
          <w:rFonts w:ascii="Tahoma" w:eastAsia="Tahoma" w:hAnsi="Tahoma" w:cs="Tahoma"/>
          <w:b/>
          <w:position w:val="-1"/>
        </w:rPr>
        <w:t>)</w:t>
      </w:r>
    </w:p>
    <w:p w:rsidR="00566EF8" w:rsidRDefault="00566EF8" w:rsidP="00566EF8">
      <w:pPr>
        <w:spacing w:before="9" w:line="100" w:lineRule="exact"/>
        <w:rPr>
          <w:sz w:val="10"/>
          <w:szCs w:val="10"/>
        </w:rPr>
      </w:pPr>
    </w:p>
    <w:p w:rsidR="00566EF8" w:rsidRDefault="00566EF8" w:rsidP="00566EF8">
      <w:pPr>
        <w:spacing w:line="200" w:lineRule="exact"/>
      </w:pPr>
    </w:p>
    <w:p w:rsidR="00566EF8" w:rsidRDefault="00566EF8" w:rsidP="00C239F4">
      <w:pPr>
        <w:spacing w:before="19"/>
        <w:ind w:left="820"/>
        <w:rPr>
          <w:rFonts w:ascii="Tahoma" w:eastAsia="Tahoma" w:hAnsi="Tahoma" w:cs="Tahoma"/>
          <w:sz w:val="24"/>
          <w:szCs w:val="24"/>
        </w:rPr>
      </w:pPr>
      <w:r>
        <w:rPr>
          <w:rFonts w:ascii="Tahoma" w:eastAsia="Tahoma" w:hAnsi="Tahoma" w:cs="Tahoma"/>
          <w:sz w:val="24"/>
          <w:szCs w:val="24"/>
        </w:rPr>
        <w:t>I</w:t>
      </w:r>
      <w:r>
        <w:rPr>
          <w:rFonts w:ascii="Tahoma" w:eastAsia="Tahoma" w:hAnsi="Tahoma" w:cs="Tahoma"/>
          <w:spacing w:val="-1"/>
          <w:sz w:val="24"/>
          <w:szCs w:val="24"/>
        </w:rPr>
        <w:t xml:space="preserve"> </w:t>
      </w:r>
      <w:r>
        <w:rPr>
          <w:rFonts w:ascii="Tahoma" w:eastAsia="Tahoma" w:hAnsi="Tahoma" w:cs="Tahoma"/>
          <w:sz w:val="24"/>
          <w:szCs w:val="24"/>
        </w:rPr>
        <w:t>h</w:t>
      </w:r>
      <w:r>
        <w:rPr>
          <w:rFonts w:ascii="Tahoma" w:eastAsia="Tahoma" w:hAnsi="Tahoma" w:cs="Tahoma"/>
          <w:spacing w:val="-1"/>
          <w:sz w:val="24"/>
          <w:szCs w:val="24"/>
        </w:rPr>
        <w:t>a</w:t>
      </w:r>
      <w:r>
        <w:rPr>
          <w:rFonts w:ascii="Tahoma" w:eastAsia="Tahoma" w:hAnsi="Tahoma" w:cs="Tahoma"/>
          <w:sz w:val="24"/>
          <w:szCs w:val="24"/>
        </w:rPr>
        <w:t>ve</w:t>
      </w:r>
      <w:r>
        <w:rPr>
          <w:rFonts w:ascii="Tahoma" w:eastAsia="Tahoma" w:hAnsi="Tahoma" w:cs="Tahoma"/>
          <w:spacing w:val="1"/>
          <w:sz w:val="24"/>
          <w:szCs w:val="24"/>
        </w:rPr>
        <w:t xml:space="preserve"> </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cei</w:t>
      </w:r>
      <w:r>
        <w:rPr>
          <w:rFonts w:ascii="Tahoma" w:eastAsia="Tahoma" w:hAnsi="Tahoma" w:cs="Tahoma"/>
          <w:spacing w:val="1"/>
          <w:sz w:val="24"/>
          <w:szCs w:val="24"/>
        </w:rPr>
        <w:t>ve</w:t>
      </w:r>
      <w:r>
        <w:rPr>
          <w:rFonts w:ascii="Tahoma" w:eastAsia="Tahoma" w:hAnsi="Tahoma" w:cs="Tahoma"/>
          <w:sz w:val="24"/>
          <w:szCs w:val="24"/>
        </w:rPr>
        <w:t xml:space="preserve">d </w:t>
      </w:r>
      <w:r>
        <w:rPr>
          <w:rFonts w:ascii="Tahoma" w:eastAsia="Tahoma" w:hAnsi="Tahoma" w:cs="Tahoma"/>
          <w:spacing w:val="-1"/>
          <w:sz w:val="24"/>
          <w:szCs w:val="24"/>
        </w:rPr>
        <w:t>t</w:t>
      </w:r>
      <w:r>
        <w:rPr>
          <w:rFonts w:ascii="Tahoma" w:eastAsia="Tahoma" w:hAnsi="Tahoma" w:cs="Tahoma"/>
          <w:sz w:val="24"/>
          <w:szCs w:val="24"/>
        </w:rPr>
        <w:t>he</w:t>
      </w:r>
      <w:r>
        <w:rPr>
          <w:rFonts w:ascii="Tahoma" w:eastAsia="Tahoma" w:hAnsi="Tahoma" w:cs="Tahoma"/>
          <w:spacing w:val="1"/>
          <w:sz w:val="24"/>
          <w:szCs w:val="24"/>
        </w:rPr>
        <w:t xml:space="preserve"> </w:t>
      </w:r>
      <w:r>
        <w:rPr>
          <w:rFonts w:ascii="Tahoma" w:eastAsia="Tahoma" w:hAnsi="Tahoma" w:cs="Tahoma"/>
          <w:spacing w:val="-1"/>
          <w:sz w:val="24"/>
          <w:szCs w:val="24"/>
        </w:rPr>
        <w:t>c</w:t>
      </w:r>
      <w:r>
        <w:rPr>
          <w:rFonts w:ascii="Tahoma" w:eastAsia="Tahoma" w:hAnsi="Tahoma" w:cs="Tahoma"/>
          <w:sz w:val="24"/>
          <w:szCs w:val="24"/>
        </w:rPr>
        <w:t>ourse</w:t>
      </w:r>
      <w:r>
        <w:rPr>
          <w:rFonts w:ascii="Tahoma" w:eastAsia="Tahoma" w:hAnsi="Tahoma" w:cs="Tahoma"/>
          <w:spacing w:val="1"/>
          <w:sz w:val="24"/>
          <w:szCs w:val="24"/>
        </w:rPr>
        <w:t xml:space="preserve"> </w:t>
      </w:r>
      <w:r>
        <w:rPr>
          <w:rFonts w:ascii="Tahoma" w:eastAsia="Tahoma" w:hAnsi="Tahoma" w:cs="Tahoma"/>
          <w:sz w:val="24"/>
          <w:szCs w:val="24"/>
        </w:rPr>
        <w:t>ou</w:t>
      </w:r>
      <w:r>
        <w:rPr>
          <w:rFonts w:ascii="Tahoma" w:eastAsia="Tahoma" w:hAnsi="Tahoma" w:cs="Tahoma"/>
          <w:spacing w:val="-1"/>
          <w:sz w:val="24"/>
          <w:szCs w:val="24"/>
        </w:rPr>
        <w:t>t</w:t>
      </w:r>
      <w:r>
        <w:rPr>
          <w:rFonts w:ascii="Tahoma" w:eastAsia="Tahoma" w:hAnsi="Tahoma" w:cs="Tahoma"/>
          <w:sz w:val="24"/>
          <w:szCs w:val="24"/>
        </w:rPr>
        <w:t>li</w:t>
      </w:r>
      <w:r>
        <w:rPr>
          <w:rFonts w:ascii="Tahoma" w:eastAsia="Tahoma" w:hAnsi="Tahoma" w:cs="Tahoma"/>
          <w:spacing w:val="1"/>
          <w:sz w:val="24"/>
          <w:szCs w:val="24"/>
        </w:rPr>
        <w:t>n</w:t>
      </w:r>
      <w:r>
        <w:rPr>
          <w:rFonts w:ascii="Tahoma" w:eastAsia="Tahoma" w:hAnsi="Tahoma" w:cs="Tahoma"/>
          <w:sz w:val="24"/>
          <w:szCs w:val="24"/>
        </w:rPr>
        <w:t>e f</w:t>
      </w:r>
      <w:r>
        <w:rPr>
          <w:rFonts w:ascii="Tahoma" w:eastAsia="Tahoma" w:hAnsi="Tahoma" w:cs="Tahoma"/>
          <w:spacing w:val="-1"/>
          <w:sz w:val="24"/>
          <w:szCs w:val="24"/>
        </w:rPr>
        <w:t>o</w:t>
      </w:r>
      <w:r>
        <w:rPr>
          <w:rFonts w:ascii="Tahoma" w:eastAsia="Tahoma" w:hAnsi="Tahoma" w:cs="Tahoma"/>
          <w:sz w:val="24"/>
          <w:szCs w:val="24"/>
        </w:rPr>
        <w:t xml:space="preserve">r </w:t>
      </w:r>
      <w:r>
        <w:rPr>
          <w:rFonts w:ascii="Tahoma" w:eastAsia="Tahoma" w:hAnsi="Tahoma" w:cs="Tahoma"/>
          <w:spacing w:val="-2"/>
          <w:sz w:val="24"/>
          <w:szCs w:val="24"/>
        </w:rPr>
        <w:t>t</w:t>
      </w:r>
      <w:r>
        <w:rPr>
          <w:rFonts w:ascii="Tahoma" w:eastAsia="Tahoma" w:hAnsi="Tahoma" w:cs="Tahoma"/>
          <w:sz w:val="24"/>
          <w:szCs w:val="24"/>
        </w:rPr>
        <w:t>he</w:t>
      </w:r>
      <w:r>
        <w:rPr>
          <w:rFonts w:ascii="Tahoma" w:eastAsia="Tahoma" w:hAnsi="Tahoma" w:cs="Tahoma"/>
          <w:spacing w:val="1"/>
          <w:sz w:val="24"/>
          <w:szCs w:val="24"/>
        </w:rPr>
        <w:t xml:space="preserve"> </w:t>
      </w:r>
      <w:r>
        <w:rPr>
          <w:rFonts w:ascii="Tahoma" w:eastAsia="Tahoma" w:hAnsi="Tahoma" w:cs="Tahoma"/>
          <w:spacing w:val="-1"/>
          <w:sz w:val="24"/>
          <w:szCs w:val="24"/>
        </w:rPr>
        <w:t>Mat</w:t>
      </w:r>
      <w:r>
        <w:rPr>
          <w:rFonts w:ascii="Tahoma" w:eastAsia="Tahoma" w:hAnsi="Tahoma" w:cs="Tahoma"/>
          <w:sz w:val="24"/>
          <w:szCs w:val="24"/>
        </w:rPr>
        <w:t xml:space="preserve">h </w:t>
      </w:r>
      <w:r>
        <w:rPr>
          <w:rFonts w:ascii="Tahoma" w:eastAsia="Tahoma" w:hAnsi="Tahoma" w:cs="Tahoma"/>
          <w:spacing w:val="1"/>
          <w:sz w:val="24"/>
          <w:szCs w:val="24"/>
        </w:rPr>
        <w:t>6</w:t>
      </w:r>
      <w:r w:rsidR="00C239F4">
        <w:rPr>
          <w:rFonts w:ascii="Tahoma" w:eastAsia="Tahoma" w:hAnsi="Tahoma" w:cs="Tahoma"/>
          <w:sz w:val="24"/>
          <w:szCs w:val="24"/>
        </w:rPr>
        <w:t xml:space="preserve">A </w:t>
      </w:r>
      <w:r>
        <w:rPr>
          <w:rFonts w:ascii="Tahoma" w:eastAsia="Tahoma" w:hAnsi="Tahoma" w:cs="Tahoma"/>
          <w:sz w:val="24"/>
          <w:szCs w:val="24"/>
        </w:rPr>
        <w:t>p</w:t>
      </w:r>
      <w:r>
        <w:rPr>
          <w:rFonts w:ascii="Tahoma" w:eastAsia="Tahoma" w:hAnsi="Tahoma" w:cs="Tahoma"/>
          <w:spacing w:val="1"/>
          <w:sz w:val="24"/>
          <w:szCs w:val="24"/>
        </w:rPr>
        <w:t>r</w:t>
      </w:r>
      <w:r>
        <w:rPr>
          <w:rFonts w:ascii="Tahoma" w:eastAsia="Tahoma" w:hAnsi="Tahoma" w:cs="Tahoma"/>
          <w:sz w:val="24"/>
          <w:szCs w:val="24"/>
        </w:rPr>
        <w:t>o</w:t>
      </w:r>
      <w:r>
        <w:rPr>
          <w:rFonts w:ascii="Tahoma" w:eastAsia="Tahoma" w:hAnsi="Tahoma" w:cs="Tahoma"/>
          <w:spacing w:val="-1"/>
          <w:sz w:val="24"/>
          <w:szCs w:val="24"/>
        </w:rPr>
        <w:t>g</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m</w:t>
      </w:r>
      <w:r>
        <w:rPr>
          <w:rFonts w:ascii="Tahoma" w:eastAsia="Tahoma" w:hAnsi="Tahoma" w:cs="Tahoma"/>
          <w:spacing w:val="3"/>
          <w:sz w:val="24"/>
          <w:szCs w:val="24"/>
        </w:rPr>
        <w:t xml:space="preserve"> </w:t>
      </w:r>
      <w:r>
        <w:rPr>
          <w:rFonts w:ascii="Tahoma" w:eastAsia="Tahoma" w:hAnsi="Tahoma" w:cs="Tahoma"/>
          <w:spacing w:val="1"/>
          <w:sz w:val="24"/>
          <w:szCs w:val="24"/>
        </w:rPr>
        <w:t>a</w:t>
      </w:r>
      <w:r>
        <w:rPr>
          <w:rFonts w:ascii="Tahoma" w:eastAsia="Tahoma" w:hAnsi="Tahoma" w:cs="Tahoma"/>
          <w:sz w:val="24"/>
          <w:szCs w:val="24"/>
        </w:rPr>
        <w:t>t</w:t>
      </w:r>
      <w:r>
        <w:rPr>
          <w:rFonts w:ascii="Tahoma" w:eastAsia="Tahoma" w:hAnsi="Tahoma" w:cs="Tahoma"/>
          <w:spacing w:val="-1"/>
          <w:sz w:val="24"/>
          <w:szCs w:val="24"/>
        </w:rPr>
        <w:t xml:space="preserve"> C</w:t>
      </w:r>
      <w:r>
        <w:rPr>
          <w:rFonts w:ascii="Tahoma" w:eastAsia="Tahoma" w:hAnsi="Tahoma" w:cs="Tahoma"/>
          <w:sz w:val="24"/>
          <w:szCs w:val="24"/>
        </w:rPr>
        <w:t>h</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do</w:t>
      </w:r>
      <w:r>
        <w:rPr>
          <w:rFonts w:ascii="Tahoma" w:eastAsia="Tahoma" w:hAnsi="Tahoma" w:cs="Tahoma"/>
          <w:sz w:val="24"/>
          <w:szCs w:val="24"/>
        </w:rPr>
        <w:t>n</w:t>
      </w:r>
      <w:r w:rsidR="00C239F4">
        <w:rPr>
          <w:rFonts w:ascii="Tahoma" w:eastAsia="Tahoma" w:hAnsi="Tahoma" w:cs="Tahoma"/>
          <w:sz w:val="24"/>
          <w:szCs w:val="24"/>
        </w:rPr>
        <w:t xml:space="preserve"> </w:t>
      </w:r>
      <w:r>
        <w:rPr>
          <w:rFonts w:ascii="Tahoma" w:eastAsia="Tahoma" w:hAnsi="Tahoma" w:cs="Tahoma"/>
          <w:sz w:val="24"/>
          <w:szCs w:val="24"/>
        </w:rPr>
        <w:t>M</w:t>
      </w:r>
      <w:r>
        <w:rPr>
          <w:rFonts w:ascii="Tahoma" w:eastAsia="Tahoma" w:hAnsi="Tahoma" w:cs="Tahoma"/>
          <w:spacing w:val="-1"/>
          <w:sz w:val="24"/>
          <w:szCs w:val="24"/>
        </w:rPr>
        <w:t>.</w:t>
      </w:r>
      <w:r>
        <w:rPr>
          <w:rFonts w:ascii="Tahoma" w:eastAsia="Tahoma" w:hAnsi="Tahoma" w:cs="Tahoma"/>
          <w:sz w:val="24"/>
          <w:szCs w:val="24"/>
        </w:rPr>
        <w:t xml:space="preserve">S. </w:t>
      </w:r>
      <w:r>
        <w:rPr>
          <w:rFonts w:ascii="Tahoma" w:eastAsia="Tahoma" w:hAnsi="Tahoma" w:cs="Tahoma"/>
          <w:spacing w:val="-1"/>
          <w:sz w:val="24"/>
          <w:szCs w:val="24"/>
        </w:rPr>
        <w:t>w</w:t>
      </w:r>
      <w:r>
        <w:rPr>
          <w:rFonts w:ascii="Tahoma" w:eastAsia="Tahoma" w:hAnsi="Tahoma" w:cs="Tahoma"/>
          <w:sz w:val="24"/>
          <w:szCs w:val="24"/>
        </w:rPr>
        <w:t>ith Mr.</w:t>
      </w:r>
      <w:r>
        <w:rPr>
          <w:rFonts w:ascii="Tahoma" w:eastAsia="Tahoma" w:hAnsi="Tahoma" w:cs="Tahoma"/>
          <w:spacing w:val="1"/>
          <w:sz w:val="24"/>
          <w:szCs w:val="24"/>
        </w:rPr>
        <w:t xml:space="preserve"> </w:t>
      </w:r>
      <w:r>
        <w:rPr>
          <w:rFonts w:ascii="Tahoma" w:eastAsia="Tahoma" w:hAnsi="Tahoma" w:cs="Tahoma"/>
          <w:sz w:val="24"/>
          <w:szCs w:val="24"/>
        </w:rPr>
        <w:t>Fr</w:t>
      </w:r>
      <w:r>
        <w:rPr>
          <w:rFonts w:ascii="Tahoma" w:eastAsia="Tahoma" w:hAnsi="Tahoma" w:cs="Tahoma"/>
          <w:spacing w:val="-2"/>
          <w:sz w:val="24"/>
          <w:szCs w:val="24"/>
        </w:rPr>
        <w:t>a</w:t>
      </w:r>
      <w:r>
        <w:rPr>
          <w:rFonts w:ascii="Tahoma" w:eastAsia="Tahoma" w:hAnsi="Tahoma" w:cs="Tahoma"/>
          <w:sz w:val="24"/>
          <w:szCs w:val="24"/>
        </w:rPr>
        <w:t>nci</w:t>
      </w:r>
      <w:r>
        <w:rPr>
          <w:rFonts w:ascii="Tahoma" w:eastAsia="Tahoma" w:hAnsi="Tahoma" w:cs="Tahoma"/>
          <w:spacing w:val="1"/>
          <w:sz w:val="24"/>
          <w:szCs w:val="24"/>
        </w:rPr>
        <w:t>s</w:t>
      </w:r>
      <w:r>
        <w:rPr>
          <w:rFonts w:ascii="Tahoma" w:eastAsia="Tahoma" w:hAnsi="Tahoma" w:cs="Tahoma"/>
          <w:sz w:val="24"/>
          <w:szCs w:val="24"/>
        </w:rPr>
        <w:t>.</w:t>
      </w:r>
    </w:p>
    <w:p w:rsidR="00566EF8" w:rsidRDefault="00566EF8" w:rsidP="00566EF8">
      <w:pPr>
        <w:spacing w:before="9" w:line="160" w:lineRule="exact"/>
        <w:rPr>
          <w:sz w:val="17"/>
          <w:szCs w:val="17"/>
        </w:rPr>
      </w:pPr>
    </w:p>
    <w:p w:rsidR="00566EF8" w:rsidRDefault="00566EF8" w:rsidP="00566EF8">
      <w:pPr>
        <w:spacing w:line="200" w:lineRule="exact"/>
      </w:pPr>
    </w:p>
    <w:p w:rsidR="00566EF8" w:rsidRDefault="00566EF8" w:rsidP="00566EF8">
      <w:pPr>
        <w:spacing w:line="200" w:lineRule="exact"/>
      </w:pPr>
    </w:p>
    <w:p w:rsidR="00566EF8" w:rsidRDefault="00566EF8" w:rsidP="00566EF8">
      <w:pPr>
        <w:tabs>
          <w:tab w:val="left" w:pos="9940"/>
        </w:tabs>
        <w:ind w:left="820"/>
        <w:rPr>
          <w:rFonts w:ascii="Tahoma" w:eastAsia="Tahoma" w:hAnsi="Tahoma" w:cs="Tahoma"/>
          <w:sz w:val="24"/>
          <w:szCs w:val="24"/>
        </w:rPr>
      </w:pPr>
      <w:r>
        <w:rPr>
          <w:rFonts w:ascii="Tahoma" w:eastAsia="Tahoma" w:hAnsi="Tahoma" w:cs="Tahoma"/>
          <w:sz w:val="24"/>
          <w:szCs w:val="24"/>
        </w:rPr>
        <w:t>S</w:t>
      </w:r>
      <w:r>
        <w:rPr>
          <w:rFonts w:ascii="Tahoma" w:eastAsia="Tahoma" w:hAnsi="Tahoma" w:cs="Tahoma"/>
          <w:spacing w:val="-1"/>
          <w:sz w:val="24"/>
          <w:szCs w:val="24"/>
        </w:rPr>
        <w:t>t</w:t>
      </w:r>
      <w:r>
        <w:rPr>
          <w:rFonts w:ascii="Tahoma" w:eastAsia="Tahoma" w:hAnsi="Tahoma" w:cs="Tahoma"/>
          <w:sz w:val="24"/>
          <w:szCs w:val="24"/>
        </w:rPr>
        <w:t>ude</w:t>
      </w:r>
      <w:r>
        <w:rPr>
          <w:rFonts w:ascii="Tahoma" w:eastAsia="Tahoma" w:hAnsi="Tahoma" w:cs="Tahoma"/>
          <w:spacing w:val="1"/>
          <w:sz w:val="24"/>
          <w:szCs w:val="24"/>
        </w:rPr>
        <w:t>n</w:t>
      </w:r>
      <w:r>
        <w:rPr>
          <w:rFonts w:ascii="Tahoma" w:eastAsia="Tahoma" w:hAnsi="Tahoma" w:cs="Tahoma"/>
          <w:sz w:val="24"/>
          <w:szCs w:val="24"/>
        </w:rPr>
        <w:t>t</w:t>
      </w:r>
      <w:r>
        <w:rPr>
          <w:rFonts w:ascii="Tahoma" w:eastAsia="Tahoma" w:hAnsi="Tahoma" w:cs="Tahoma"/>
          <w:spacing w:val="-1"/>
          <w:sz w:val="24"/>
          <w:szCs w:val="24"/>
        </w:rPr>
        <w:t xml:space="preserve"> </w:t>
      </w:r>
      <w:r>
        <w:rPr>
          <w:rFonts w:ascii="Tahoma" w:eastAsia="Tahoma" w:hAnsi="Tahoma" w:cs="Tahoma"/>
          <w:sz w:val="24"/>
          <w:szCs w:val="24"/>
        </w:rPr>
        <w:t>N</w:t>
      </w:r>
      <w:r>
        <w:rPr>
          <w:rFonts w:ascii="Tahoma" w:eastAsia="Tahoma" w:hAnsi="Tahoma" w:cs="Tahoma"/>
          <w:spacing w:val="-1"/>
          <w:sz w:val="24"/>
          <w:szCs w:val="24"/>
        </w:rPr>
        <w:t>a</w:t>
      </w:r>
      <w:r>
        <w:rPr>
          <w:rFonts w:ascii="Tahoma" w:eastAsia="Tahoma" w:hAnsi="Tahoma" w:cs="Tahoma"/>
          <w:sz w:val="24"/>
          <w:szCs w:val="24"/>
        </w:rPr>
        <w:t>m</w:t>
      </w:r>
      <w:r>
        <w:rPr>
          <w:rFonts w:ascii="Tahoma" w:eastAsia="Tahoma" w:hAnsi="Tahoma" w:cs="Tahoma"/>
          <w:spacing w:val="1"/>
          <w:sz w:val="24"/>
          <w:szCs w:val="24"/>
        </w:rPr>
        <w:t>e</w:t>
      </w:r>
      <w:r>
        <w:rPr>
          <w:rFonts w:ascii="Tahoma" w:eastAsia="Tahoma" w:hAnsi="Tahoma" w:cs="Tahoma"/>
          <w:sz w:val="24"/>
          <w:szCs w:val="24"/>
        </w:rPr>
        <w:t xml:space="preserve">: </w:t>
      </w:r>
      <w:r>
        <w:rPr>
          <w:rFonts w:ascii="Tahoma" w:eastAsia="Tahoma" w:hAnsi="Tahoma" w:cs="Tahoma"/>
          <w:sz w:val="24"/>
          <w:szCs w:val="24"/>
          <w:u w:val="single" w:color="000000"/>
        </w:rPr>
        <w:t xml:space="preserve"> </w:t>
      </w:r>
      <w:r>
        <w:rPr>
          <w:rFonts w:ascii="Tahoma" w:eastAsia="Tahoma" w:hAnsi="Tahoma" w:cs="Tahoma"/>
          <w:sz w:val="24"/>
          <w:szCs w:val="24"/>
          <w:u w:val="single" w:color="000000"/>
        </w:rPr>
        <w:tab/>
      </w:r>
    </w:p>
    <w:p w:rsidR="00566EF8" w:rsidRDefault="00566EF8" w:rsidP="00566EF8">
      <w:pPr>
        <w:spacing w:before="3"/>
        <w:ind w:left="820"/>
        <w:rPr>
          <w:rFonts w:ascii="Tahoma" w:eastAsia="Tahoma" w:hAnsi="Tahoma" w:cs="Tahoma"/>
        </w:rPr>
      </w:pPr>
      <w:r>
        <w:rPr>
          <w:rFonts w:ascii="Tahoma" w:eastAsia="Tahoma" w:hAnsi="Tahoma" w:cs="Tahoma"/>
        </w:rPr>
        <w:t>(</w:t>
      </w:r>
      <w:r>
        <w:rPr>
          <w:rFonts w:ascii="Tahoma" w:eastAsia="Tahoma" w:hAnsi="Tahoma" w:cs="Tahoma"/>
          <w:spacing w:val="1"/>
        </w:rPr>
        <w:t>P</w:t>
      </w:r>
      <w:r>
        <w:rPr>
          <w:rFonts w:ascii="Tahoma" w:eastAsia="Tahoma" w:hAnsi="Tahoma" w:cs="Tahoma"/>
        </w:rPr>
        <w:t>l</w:t>
      </w:r>
      <w:r>
        <w:rPr>
          <w:rFonts w:ascii="Tahoma" w:eastAsia="Tahoma" w:hAnsi="Tahoma" w:cs="Tahoma"/>
          <w:spacing w:val="1"/>
        </w:rPr>
        <w:t>ea</w:t>
      </w:r>
      <w:r>
        <w:rPr>
          <w:rFonts w:ascii="Tahoma" w:eastAsia="Tahoma" w:hAnsi="Tahoma" w:cs="Tahoma"/>
        </w:rPr>
        <w:t>se</w:t>
      </w:r>
      <w:r>
        <w:rPr>
          <w:rFonts w:ascii="Tahoma" w:eastAsia="Tahoma" w:hAnsi="Tahoma" w:cs="Tahoma"/>
          <w:spacing w:val="-6"/>
        </w:rPr>
        <w:t xml:space="preserve"> </w:t>
      </w:r>
      <w:r>
        <w:rPr>
          <w:rFonts w:ascii="Tahoma" w:eastAsia="Tahoma" w:hAnsi="Tahoma" w:cs="Tahoma"/>
        </w:rPr>
        <w:t>Print)</w:t>
      </w:r>
    </w:p>
    <w:p w:rsidR="00566EF8" w:rsidRDefault="00566EF8" w:rsidP="00566EF8">
      <w:pPr>
        <w:spacing w:before="7" w:line="280" w:lineRule="exact"/>
        <w:rPr>
          <w:sz w:val="28"/>
          <w:szCs w:val="28"/>
        </w:rPr>
      </w:pPr>
    </w:p>
    <w:p w:rsidR="00566EF8" w:rsidRDefault="00566EF8" w:rsidP="00566EF8">
      <w:pPr>
        <w:tabs>
          <w:tab w:val="left" w:pos="6540"/>
        </w:tabs>
        <w:spacing w:line="280" w:lineRule="exact"/>
        <w:ind w:left="820"/>
        <w:rPr>
          <w:rFonts w:ascii="Tahoma" w:eastAsia="Tahoma" w:hAnsi="Tahoma" w:cs="Tahoma"/>
          <w:sz w:val="24"/>
          <w:szCs w:val="24"/>
        </w:rPr>
      </w:pPr>
      <w:r w:rsidRPr="00263A03">
        <w:pict>
          <v:group id="_x0000_s1118" style="position:absolute;left:0;text-align:left;margin-left:359pt;margin-top:13.4pt;width:170.3pt;height:0;z-index:-251649024;mso-position-horizontal-relative:page" coordorigin="7180,268" coordsize="3406,0">
            <v:shape id="_x0000_s1119" style="position:absolute;left:7180;top:268;width:3406;height:0" coordorigin="7180,268" coordsize="3406,0" path="m7180,268r3405,e" filled="f" strokeweight=".26669mm">
              <v:path arrowok="t"/>
            </v:shape>
            <w10:wrap anchorx="page"/>
          </v:group>
        </w:pict>
      </w:r>
      <w:r>
        <w:rPr>
          <w:rFonts w:ascii="Tahoma" w:eastAsia="Tahoma" w:hAnsi="Tahoma" w:cs="Tahoma"/>
          <w:position w:val="-2"/>
          <w:sz w:val="24"/>
          <w:szCs w:val="24"/>
        </w:rPr>
        <w:t>P</w:t>
      </w:r>
      <w:r>
        <w:rPr>
          <w:rFonts w:ascii="Tahoma" w:eastAsia="Tahoma" w:hAnsi="Tahoma" w:cs="Tahoma"/>
          <w:spacing w:val="-1"/>
          <w:position w:val="-2"/>
          <w:sz w:val="24"/>
          <w:szCs w:val="24"/>
        </w:rPr>
        <w:t>a</w:t>
      </w:r>
      <w:r>
        <w:rPr>
          <w:rFonts w:ascii="Tahoma" w:eastAsia="Tahoma" w:hAnsi="Tahoma" w:cs="Tahoma"/>
          <w:position w:val="-2"/>
          <w:sz w:val="24"/>
          <w:szCs w:val="24"/>
        </w:rPr>
        <w:t>r</w:t>
      </w:r>
      <w:r>
        <w:rPr>
          <w:rFonts w:ascii="Tahoma" w:eastAsia="Tahoma" w:hAnsi="Tahoma" w:cs="Tahoma"/>
          <w:spacing w:val="1"/>
          <w:position w:val="-2"/>
          <w:sz w:val="24"/>
          <w:szCs w:val="24"/>
        </w:rPr>
        <w:t>e</w:t>
      </w:r>
      <w:r>
        <w:rPr>
          <w:rFonts w:ascii="Tahoma" w:eastAsia="Tahoma" w:hAnsi="Tahoma" w:cs="Tahoma"/>
          <w:position w:val="-2"/>
          <w:sz w:val="24"/>
          <w:szCs w:val="24"/>
        </w:rPr>
        <w:t>nt</w:t>
      </w:r>
      <w:r>
        <w:rPr>
          <w:rFonts w:ascii="Tahoma" w:eastAsia="Tahoma" w:hAnsi="Tahoma" w:cs="Tahoma"/>
          <w:spacing w:val="-1"/>
          <w:position w:val="-2"/>
          <w:sz w:val="24"/>
          <w:szCs w:val="24"/>
        </w:rPr>
        <w:t xml:space="preserve"> </w:t>
      </w:r>
      <w:r>
        <w:rPr>
          <w:rFonts w:ascii="Tahoma" w:eastAsia="Tahoma" w:hAnsi="Tahoma" w:cs="Tahoma"/>
          <w:position w:val="-2"/>
          <w:sz w:val="24"/>
          <w:szCs w:val="24"/>
        </w:rPr>
        <w:t>c</w:t>
      </w:r>
      <w:r>
        <w:rPr>
          <w:rFonts w:ascii="Tahoma" w:eastAsia="Tahoma" w:hAnsi="Tahoma" w:cs="Tahoma"/>
          <w:spacing w:val="-1"/>
          <w:position w:val="-2"/>
          <w:sz w:val="24"/>
          <w:szCs w:val="24"/>
        </w:rPr>
        <w:t>o</w:t>
      </w:r>
      <w:r>
        <w:rPr>
          <w:rFonts w:ascii="Tahoma" w:eastAsia="Tahoma" w:hAnsi="Tahoma" w:cs="Tahoma"/>
          <w:position w:val="-2"/>
          <w:sz w:val="24"/>
          <w:szCs w:val="24"/>
        </w:rPr>
        <w:t>n</w:t>
      </w:r>
      <w:r>
        <w:rPr>
          <w:rFonts w:ascii="Tahoma" w:eastAsia="Tahoma" w:hAnsi="Tahoma" w:cs="Tahoma"/>
          <w:spacing w:val="2"/>
          <w:position w:val="-2"/>
          <w:sz w:val="24"/>
          <w:szCs w:val="24"/>
        </w:rPr>
        <w:t>t</w:t>
      </w:r>
      <w:r>
        <w:rPr>
          <w:rFonts w:ascii="Tahoma" w:eastAsia="Tahoma" w:hAnsi="Tahoma" w:cs="Tahoma"/>
          <w:spacing w:val="-1"/>
          <w:position w:val="-2"/>
          <w:sz w:val="24"/>
          <w:szCs w:val="24"/>
        </w:rPr>
        <w:t>a</w:t>
      </w:r>
      <w:r>
        <w:rPr>
          <w:rFonts w:ascii="Tahoma" w:eastAsia="Tahoma" w:hAnsi="Tahoma" w:cs="Tahoma"/>
          <w:spacing w:val="2"/>
          <w:position w:val="-2"/>
          <w:sz w:val="24"/>
          <w:szCs w:val="24"/>
        </w:rPr>
        <w:t>c</w:t>
      </w:r>
      <w:r>
        <w:rPr>
          <w:rFonts w:ascii="Tahoma" w:eastAsia="Tahoma" w:hAnsi="Tahoma" w:cs="Tahoma"/>
          <w:position w:val="-2"/>
          <w:sz w:val="24"/>
          <w:szCs w:val="24"/>
        </w:rPr>
        <w:t>t</w:t>
      </w:r>
      <w:r>
        <w:rPr>
          <w:rFonts w:ascii="Tahoma" w:eastAsia="Tahoma" w:hAnsi="Tahoma" w:cs="Tahoma"/>
          <w:spacing w:val="-1"/>
          <w:position w:val="-2"/>
          <w:sz w:val="24"/>
          <w:szCs w:val="24"/>
        </w:rPr>
        <w:t xml:space="preserve"> </w:t>
      </w:r>
      <w:r>
        <w:rPr>
          <w:rFonts w:ascii="Tahoma" w:eastAsia="Tahoma" w:hAnsi="Tahoma" w:cs="Tahoma"/>
          <w:position w:val="-2"/>
          <w:sz w:val="24"/>
          <w:szCs w:val="24"/>
        </w:rPr>
        <w:t>em</w:t>
      </w:r>
      <w:r>
        <w:rPr>
          <w:rFonts w:ascii="Tahoma" w:eastAsia="Tahoma" w:hAnsi="Tahoma" w:cs="Tahoma"/>
          <w:spacing w:val="-1"/>
          <w:position w:val="-2"/>
          <w:sz w:val="24"/>
          <w:szCs w:val="24"/>
        </w:rPr>
        <w:t>a</w:t>
      </w:r>
      <w:r>
        <w:rPr>
          <w:rFonts w:ascii="Tahoma" w:eastAsia="Tahoma" w:hAnsi="Tahoma" w:cs="Tahoma"/>
          <w:position w:val="-2"/>
          <w:sz w:val="24"/>
          <w:szCs w:val="24"/>
        </w:rPr>
        <w:t>il:</w:t>
      </w:r>
      <w:r>
        <w:rPr>
          <w:rFonts w:ascii="Tahoma" w:eastAsia="Tahoma" w:hAnsi="Tahoma" w:cs="Tahoma"/>
          <w:spacing w:val="2"/>
          <w:position w:val="-2"/>
          <w:sz w:val="24"/>
          <w:szCs w:val="24"/>
        </w:rPr>
        <w:t xml:space="preserve"> </w:t>
      </w:r>
      <w:r>
        <w:rPr>
          <w:rFonts w:ascii="Tahoma" w:eastAsia="Tahoma" w:hAnsi="Tahoma" w:cs="Tahoma"/>
          <w:position w:val="-2"/>
          <w:sz w:val="24"/>
          <w:szCs w:val="24"/>
          <w:u w:val="single" w:color="000000"/>
        </w:rPr>
        <w:t xml:space="preserve"> </w:t>
      </w:r>
      <w:r>
        <w:rPr>
          <w:rFonts w:ascii="Tahoma" w:eastAsia="Tahoma" w:hAnsi="Tahoma" w:cs="Tahoma"/>
          <w:position w:val="-2"/>
          <w:sz w:val="24"/>
          <w:szCs w:val="24"/>
          <w:u w:val="single" w:color="000000"/>
        </w:rPr>
        <w:tab/>
      </w:r>
    </w:p>
    <w:p w:rsidR="00566EF8" w:rsidRDefault="00566EF8" w:rsidP="00566EF8">
      <w:pPr>
        <w:spacing w:before="9" w:line="160" w:lineRule="exact"/>
        <w:rPr>
          <w:sz w:val="16"/>
          <w:szCs w:val="16"/>
        </w:rPr>
      </w:pPr>
    </w:p>
    <w:p w:rsidR="00566EF8" w:rsidRDefault="00566EF8" w:rsidP="00566EF8">
      <w:pPr>
        <w:spacing w:line="200" w:lineRule="exact"/>
      </w:pPr>
    </w:p>
    <w:p w:rsidR="00566EF8" w:rsidRDefault="00566EF8" w:rsidP="00566EF8">
      <w:pPr>
        <w:spacing w:line="200" w:lineRule="exact"/>
      </w:pPr>
    </w:p>
    <w:p w:rsidR="007C2E59" w:rsidRDefault="00566EF8" w:rsidP="00AD0D6E">
      <w:pPr>
        <w:tabs>
          <w:tab w:val="left" w:pos="9940"/>
        </w:tabs>
        <w:spacing w:before="19"/>
        <w:ind w:left="820"/>
        <w:rPr>
          <w:rFonts w:ascii="Tahoma" w:eastAsia="Tahoma" w:hAnsi="Tahoma" w:cs="Tahoma"/>
          <w:sz w:val="24"/>
          <w:szCs w:val="24"/>
        </w:rPr>
      </w:pPr>
      <w:r>
        <w:rPr>
          <w:rFonts w:ascii="Tahoma" w:eastAsia="Tahoma" w:hAnsi="Tahoma" w:cs="Tahoma"/>
          <w:sz w:val="24"/>
          <w:szCs w:val="24"/>
        </w:rPr>
        <w:t>P</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nt</w:t>
      </w:r>
      <w:r>
        <w:rPr>
          <w:rFonts w:ascii="Tahoma" w:eastAsia="Tahoma" w:hAnsi="Tahoma" w:cs="Tahoma"/>
          <w:spacing w:val="-1"/>
          <w:sz w:val="24"/>
          <w:szCs w:val="24"/>
        </w:rPr>
        <w:t>/</w:t>
      </w:r>
      <w:r>
        <w:rPr>
          <w:rFonts w:ascii="Tahoma" w:eastAsia="Tahoma" w:hAnsi="Tahoma" w:cs="Tahoma"/>
          <w:sz w:val="24"/>
          <w:szCs w:val="24"/>
        </w:rPr>
        <w:t>Gu</w:t>
      </w:r>
      <w:r>
        <w:rPr>
          <w:rFonts w:ascii="Tahoma" w:eastAsia="Tahoma" w:hAnsi="Tahoma" w:cs="Tahoma"/>
          <w:spacing w:val="-1"/>
          <w:sz w:val="24"/>
          <w:szCs w:val="24"/>
        </w:rPr>
        <w:t>a</w:t>
      </w:r>
      <w:r>
        <w:rPr>
          <w:rFonts w:ascii="Tahoma" w:eastAsia="Tahoma" w:hAnsi="Tahoma" w:cs="Tahoma"/>
          <w:sz w:val="24"/>
          <w:szCs w:val="24"/>
        </w:rPr>
        <w:t>rdi</w:t>
      </w:r>
      <w:r>
        <w:rPr>
          <w:rFonts w:ascii="Tahoma" w:eastAsia="Tahoma" w:hAnsi="Tahoma" w:cs="Tahoma"/>
          <w:spacing w:val="-2"/>
          <w:sz w:val="24"/>
          <w:szCs w:val="24"/>
        </w:rPr>
        <w:t>a</w:t>
      </w:r>
      <w:r>
        <w:rPr>
          <w:rFonts w:ascii="Tahoma" w:eastAsia="Tahoma" w:hAnsi="Tahoma" w:cs="Tahoma"/>
          <w:sz w:val="24"/>
          <w:szCs w:val="24"/>
        </w:rPr>
        <w:t>n S</w:t>
      </w:r>
      <w:r>
        <w:rPr>
          <w:rFonts w:ascii="Tahoma" w:eastAsia="Tahoma" w:hAnsi="Tahoma" w:cs="Tahoma"/>
          <w:spacing w:val="1"/>
          <w:sz w:val="24"/>
          <w:szCs w:val="24"/>
        </w:rPr>
        <w:t>i</w:t>
      </w:r>
      <w:r>
        <w:rPr>
          <w:rFonts w:ascii="Tahoma" w:eastAsia="Tahoma" w:hAnsi="Tahoma" w:cs="Tahoma"/>
          <w:sz w:val="24"/>
          <w:szCs w:val="24"/>
        </w:rPr>
        <w:t>g</w:t>
      </w:r>
      <w:r>
        <w:rPr>
          <w:rFonts w:ascii="Tahoma" w:eastAsia="Tahoma" w:hAnsi="Tahoma" w:cs="Tahoma"/>
          <w:spacing w:val="2"/>
          <w:sz w:val="24"/>
          <w:szCs w:val="24"/>
        </w:rPr>
        <w:t>n</w:t>
      </w:r>
      <w:r>
        <w:rPr>
          <w:rFonts w:ascii="Tahoma" w:eastAsia="Tahoma" w:hAnsi="Tahoma" w:cs="Tahoma"/>
          <w:spacing w:val="1"/>
          <w:sz w:val="24"/>
          <w:szCs w:val="24"/>
        </w:rPr>
        <w:t>a</w:t>
      </w:r>
      <w:r>
        <w:rPr>
          <w:rFonts w:ascii="Tahoma" w:eastAsia="Tahoma" w:hAnsi="Tahoma" w:cs="Tahoma"/>
          <w:spacing w:val="-1"/>
          <w:sz w:val="24"/>
          <w:szCs w:val="24"/>
        </w:rPr>
        <w:t>t</w:t>
      </w:r>
      <w:r>
        <w:rPr>
          <w:rFonts w:ascii="Tahoma" w:eastAsia="Tahoma" w:hAnsi="Tahoma" w:cs="Tahoma"/>
          <w:sz w:val="24"/>
          <w:szCs w:val="24"/>
        </w:rPr>
        <w:t>ur</w:t>
      </w:r>
      <w:r>
        <w:rPr>
          <w:rFonts w:ascii="Tahoma" w:eastAsia="Tahoma" w:hAnsi="Tahoma" w:cs="Tahoma"/>
          <w:spacing w:val="1"/>
          <w:sz w:val="24"/>
          <w:szCs w:val="24"/>
        </w:rPr>
        <w:t>e</w:t>
      </w:r>
      <w:r>
        <w:rPr>
          <w:rFonts w:ascii="Tahoma" w:eastAsia="Tahoma" w:hAnsi="Tahoma" w:cs="Tahoma"/>
          <w:sz w:val="24"/>
          <w:szCs w:val="24"/>
        </w:rPr>
        <w:t xml:space="preserve">: </w:t>
      </w:r>
      <w:r>
        <w:rPr>
          <w:rFonts w:ascii="Tahoma" w:eastAsia="Tahoma" w:hAnsi="Tahoma" w:cs="Tahoma"/>
          <w:sz w:val="24"/>
          <w:szCs w:val="24"/>
          <w:u w:val="single" w:color="000000"/>
        </w:rPr>
        <w:t xml:space="preserve">                                                   </w:t>
      </w:r>
      <w:r>
        <w:rPr>
          <w:rFonts w:ascii="Tahoma" w:eastAsia="Tahoma" w:hAnsi="Tahoma" w:cs="Tahoma"/>
          <w:spacing w:val="36"/>
          <w:sz w:val="24"/>
          <w:szCs w:val="24"/>
          <w:u w:val="single" w:color="000000"/>
        </w:rPr>
        <w:t xml:space="preserve"> </w:t>
      </w:r>
      <w:r>
        <w:rPr>
          <w:rFonts w:ascii="Tahoma" w:eastAsia="Tahoma" w:hAnsi="Tahoma" w:cs="Tahoma"/>
          <w:sz w:val="24"/>
          <w:szCs w:val="24"/>
        </w:rPr>
        <w:t>Da</w:t>
      </w:r>
      <w:r>
        <w:rPr>
          <w:rFonts w:ascii="Tahoma" w:eastAsia="Tahoma" w:hAnsi="Tahoma" w:cs="Tahoma"/>
          <w:spacing w:val="-2"/>
          <w:sz w:val="24"/>
          <w:szCs w:val="24"/>
        </w:rPr>
        <w:t>t</w:t>
      </w:r>
      <w:r>
        <w:rPr>
          <w:rFonts w:ascii="Tahoma" w:eastAsia="Tahoma" w:hAnsi="Tahoma" w:cs="Tahoma"/>
          <w:spacing w:val="1"/>
          <w:sz w:val="24"/>
          <w:szCs w:val="24"/>
        </w:rPr>
        <w:t>e</w:t>
      </w:r>
      <w:r w:rsidR="00AD0D6E">
        <w:rPr>
          <w:rFonts w:ascii="Tahoma" w:eastAsia="Tahoma" w:hAnsi="Tahoma" w:cs="Tahoma"/>
          <w:sz w:val="24"/>
          <w:szCs w:val="24"/>
        </w:rPr>
        <w:t>: ____________</w:t>
      </w:r>
    </w:p>
    <w:sectPr w:rsidR="007C2E59" w:rsidSect="00566EF8">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de Latin">
    <w:panose1 w:val="020A0A07050505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ProximaNovaB-Regular">
    <w:altName w:val="MS Mincho"/>
    <w:panose1 w:val="00000000000000000000"/>
    <w:charset w:val="80"/>
    <w:family w:val="auto"/>
    <w:notTrueType/>
    <w:pitch w:val="default"/>
    <w:sig w:usb0="00000000" w:usb1="08070000" w:usb2="00000010" w:usb3="00000000" w:csb0="00020000" w:csb1="00000000"/>
  </w:font>
  <w:font w:name="ProximaNovaB-Semibold">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FC6CB4"/>
    <w:multiLevelType w:val="multilevel"/>
    <w:tmpl w:val="501826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7C2E59"/>
    <w:rsid w:val="00080EA5"/>
    <w:rsid w:val="00263A03"/>
    <w:rsid w:val="002A3C6C"/>
    <w:rsid w:val="003F7FA4"/>
    <w:rsid w:val="00456469"/>
    <w:rsid w:val="00566EF8"/>
    <w:rsid w:val="005B0129"/>
    <w:rsid w:val="00671F56"/>
    <w:rsid w:val="00737BD0"/>
    <w:rsid w:val="007C2E59"/>
    <w:rsid w:val="0085285A"/>
    <w:rsid w:val="009C348F"/>
    <w:rsid w:val="00A8692A"/>
    <w:rsid w:val="00AD0D6E"/>
    <w:rsid w:val="00B044FE"/>
    <w:rsid w:val="00BD4047"/>
    <w:rsid w:val="00C239F4"/>
    <w:rsid w:val="00DD1611"/>
    <w:rsid w:val="00E67D7E"/>
    <w:rsid w:val="00F277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Calibri" w:hAnsi="Calibr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1B349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1B349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1B349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1B3490"/>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1B349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1B3490"/>
    <w:rPr>
      <w:rFonts w:ascii="Cambria" w:eastAsia="Times New Roman" w:hAnsi="Cambria" w:cs="Times New Roman"/>
      <w:sz w:val="22"/>
      <w:szCs w:val="22"/>
    </w:rPr>
  </w:style>
  <w:style w:type="paragraph" w:styleId="BalloonText">
    <w:name w:val="Balloon Text"/>
    <w:basedOn w:val="Normal"/>
    <w:link w:val="BalloonTextChar"/>
    <w:uiPriority w:val="99"/>
    <w:semiHidden/>
    <w:unhideWhenUsed/>
    <w:rsid w:val="00566EF8"/>
    <w:rPr>
      <w:rFonts w:ascii="Tahoma" w:hAnsi="Tahoma" w:cs="Tahoma"/>
      <w:sz w:val="16"/>
      <w:szCs w:val="16"/>
    </w:rPr>
  </w:style>
  <w:style w:type="character" w:customStyle="1" w:styleId="BalloonTextChar">
    <w:name w:val="Balloon Text Char"/>
    <w:basedOn w:val="DefaultParagraphFont"/>
    <w:link w:val="BalloonText"/>
    <w:uiPriority w:val="99"/>
    <w:semiHidden/>
    <w:rsid w:val="00566E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6953196">
      <w:bodyDiv w:val="1"/>
      <w:marLeft w:val="0"/>
      <w:marRight w:val="0"/>
      <w:marTop w:val="0"/>
      <w:marBottom w:val="0"/>
      <w:divBdr>
        <w:top w:val="none" w:sz="0" w:space="0" w:color="auto"/>
        <w:left w:val="none" w:sz="0" w:space="0" w:color="auto"/>
        <w:bottom w:val="none" w:sz="0" w:space="0" w:color="auto"/>
        <w:right w:val="none" w:sz="0" w:space="0" w:color="auto"/>
      </w:divBdr>
      <w:divsChild>
        <w:div w:id="1810055834">
          <w:marLeft w:val="0"/>
          <w:marRight w:val="0"/>
          <w:marTop w:val="0"/>
          <w:marBottom w:val="0"/>
          <w:divBdr>
            <w:top w:val="none" w:sz="0" w:space="0" w:color="auto"/>
            <w:left w:val="none" w:sz="0" w:space="0" w:color="auto"/>
            <w:bottom w:val="none" w:sz="0" w:space="0" w:color="auto"/>
            <w:right w:val="none" w:sz="0" w:space="0" w:color="auto"/>
          </w:divBdr>
          <w:divsChild>
            <w:div w:id="778183755">
              <w:marLeft w:val="0"/>
              <w:marRight w:val="0"/>
              <w:marTop w:val="0"/>
              <w:marBottom w:val="0"/>
              <w:divBdr>
                <w:top w:val="none" w:sz="0" w:space="0" w:color="auto"/>
                <w:left w:val="none" w:sz="0" w:space="0" w:color="auto"/>
                <w:bottom w:val="none" w:sz="0" w:space="0" w:color="auto"/>
                <w:right w:val="none" w:sz="0" w:space="0" w:color="auto"/>
              </w:divBdr>
              <w:divsChild>
                <w:div w:id="1877161659">
                  <w:marLeft w:val="0"/>
                  <w:marRight w:val="0"/>
                  <w:marTop w:val="0"/>
                  <w:marBottom w:val="0"/>
                  <w:divBdr>
                    <w:top w:val="none" w:sz="0" w:space="0" w:color="auto"/>
                    <w:left w:val="none" w:sz="0" w:space="0" w:color="auto"/>
                    <w:bottom w:val="none" w:sz="0" w:space="0" w:color="auto"/>
                    <w:right w:val="none" w:sz="0" w:space="0" w:color="auto"/>
                  </w:divBdr>
                  <w:divsChild>
                    <w:div w:id="212573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953523">
      <w:bodyDiv w:val="1"/>
      <w:marLeft w:val="0"/>
      <w:marRight w:val="0"/>
      <w:marTop w:val="0"/>
      <w:marBottom w:val="0"/>
      <w:divBdr>
        <w:top w:val="none" w:sz="0" w:space="0" w:color="auto"/>
        <w:left w:val="none" w:sz="0" w:space="0" w:color="auto"/>
        <w:bottom w:val="none" w:sz="0" w:space="0" w:color="auto"/>
        <w:right w:val="none" w:sz="0" w:space="0" w:color="auto"/>
      </w:divBdr>
      <w:divsChild>
        <w:div w:id="1720083417">
          <w:marLeft w:val="0"/>
          <w:marRight w:val="0"/>
          <w:marTop w:val="0"/>
          <w:marBottom w:val="0"/>
          <w:divBdr>
            <w:top w:val="none" w:sz="0" w:space="0" w:color="auto"/>
            <w:left w:val="none" w:sz="0" w:space="0" w:color="auto"/>
            <w:bottom w:val="none" w:sz="0" w:space="0" w:color="auto"/>
            <w:right w:val="none" w:sz="0" w:space="0" w:color="auto"/>
          </w:divBdr>
          <w:divsChild>
            <w:div w:id="163597540">
              <w:marLeft w:val="0"/>
              <w:marRight w:val="0"/>
              <w:marTop w:val="0"/>
              <w:marBottom w:val="0"/>
              <w:divBdr>
                <w:top w:val="none" w:sz="0" w:space="0" w:color="auto"/>
                <w:left w:val="none" w:sz="0" w:space="0" w:color="auto"/>
                <w:bottom w:val="none" w:sz="0" w:space="0" w:color="auto"/>
                <w:right w:val="none" w:sz="0" w:space="0" w:color="auto"/>
              </w:divBdr>
              <w:divsChild>
                <w:div w:id="2097700637">
                  <w:marLeft w:val="0"/>
                  <w:marRight w:val="0"/>
                  <w:marTop w:val="0"/>
                  <w:marBottom w:val="0"/>
                  <w:divBdr>
                    <w:top w:val="none" w:sz="0" w:space="0" w:color="auto"/>
                    <w:left w:val="none" w:sz="0" w:space="0" w:color="auto"/>
                    <w:bottom w:val="none" w:sz="0" w:space="0" w:color="auto"/>
                    <w:right w:val="none" w:sz="0" w:space="0" w:color="auto"/>
                  </w:divBdr>
                  <w:divsChild>
                    <w:div w:id="71030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ob.francis@chardonschools.org" TargetMode="External"/><Relationship Id="rId13" Type="http://schemas.openxmlformats.org/officeDocument/2006/relationships/hyperlink" Target="https://education.ohio.gov/getattachment/Topics/Ohio-s-New-Learning-Standards/Mathematics/Math-Standards.pdf.aspx"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3.jpeg"/><Relationship Id="rId12" Type="http://schemas.openxmlformats.org/officeDocument/2006/relationships/hyperlink" Target="http://www.chardon.k12.oh.us/InfiniteCampus.aspx"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mobymax.com/" TargetMode="External"/><Relationship Id="rId5" Type="http://schemas.openxmlformats.org/officeDocument/2006/relationships/image" Target="media/image1.png"/><Relationship Id="rId15" Type="http://schemas.openxmlformats.org/officeDocument/2006/relationships/hyperlink" Target="http://www.cpm.org" TargetMode="External"/><Relationship Id="rId23" Type="http://schemas.openxmlformats.org/officeDocument/2006/relationships/theme" Target="theme/theme1.xml"/><Relationship Id="rId10" Type="http://schemas.openxmlformats.org/officeDocument/2006/relationships/hyperlink" Target="http://cmsteam6a.weebly.com/mr-francis.html" TargetMode="External"/><Relationship Id="rId19" Type="http://schemas.openxmlformats.org/officeDocument/2006/relationships/hyperlink" Target="http://cmsteam6a.weebly.com/mr-francis.html" TargetMode="External"/><Relationship Id="rId4" Type="http://schemas.openxmlformats.org/officeDocument/2006/relationships/webSettings" Target="webSettings.xml"/><Relationship Id="rId9" Type="http://schemas.openxmlformats.org/officeDocument/2006/relationships/hyperlink" Target="http://cmsteam6a.weebly.com/" TargetMode="External"/><Relationship Id="rId14" Type="http://schemas.openxmlformats.org/officeDocument/2006/relationships/hyperlink" Target="https://education.ohio.gov/getattachment/Topics/Ohio-s-New-Learning-Standards/Mathematics/Math-Standards.pdf.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11</Pages>
  <Words>2699</Words>
  <Characters>15387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18050</CharactersWithSpaces>
  <SharedDoc>false</SharedDoc>
  <HLinks>
    <vt:vector size="54" baseType="variant">
      <vt:variant>
        <vt:i4>2228342</vt:i4>
      </vt:variant>
      <vt:variant>
        <vt:i4>24</vt:i4>
      </vt:variant>
      <vt:variant>
        <vt:i4>0</vt:i4>
      </vt:variant>
      <vt:variant>
        <vt:i4>5</vt:i4>
      </vt:variant>
      <vt:variant>
        <vt:lpwstr>http://cmsteam6a.weebly.com/mr-francis.html</vt:lpwstr>
      </vt:variant>
      <vt:variant>
        <vt:lpwstr/>
      </vt:variant>
      <vt:variant>
        <vt:i4>2949244</vt:i4>
      </vt:variant>
      <vt:variant>
        <vt:i4>21</vt:i4>
      </vt:variant>
      <vt:variant>
        <vt:i4>0</vt:i4>
      </vt:variant>
      <vt:variant>
        <vt:i4>5</vt:i4>
      </vt:variant>
      <vt:variant>
        <vt:lpwstr>http://www.cpm.org/</vt:lpwstr>
      </vt:variant>
      <vt:variant>
        <vt:lpwstr/>
      </vt:variant>
      <vt:variant>
        <vt:i4>5898255</vt:i4>
      </vt:variant>
      <vt:variant>
        <vt:i4>18</vt:i4>
      </vt:variant>
      <vt:variant>
        <vt:i4>0</vt:i4>
      </vt:variant>
      <vt:variant>
        <vt:i4>5</vt:i4>
      </vt:variant>
      <vt:variant>
        <vt:lpwstr>https://education.ohio.gov/getattachment/Topics/Ohio-s-New-Learning-Standards/Mathematics/Math-Standards.pdf.aspx</vt:lpwstr>
      </vt:variant>
      <vt:variant>
        <vt:lpwstr/>
      </vt:variant>
      <vt:variant>
        <vt:i4>5898255</vt:i4>
      </vt:variant>
      <vt:variant>
        <vt:i4>15</vt:i4>
      </vt:variant>
      <vt:variant>
        <vt:i4>0</vt:i4>
      </vt:variant>
      <vt:variant>
        <vt:i4>5</vt:i4>
      </vt:variant>
      <vt:variant>
        <vt:lpwstr>https://education.ohio.gov/getattachment/Topics/Ohio-s-New-Learning-Standards/Mathematics/Math-Standards.pdf.aspx</vt:lpwstr>
      </vt:variant>
      <vt:variant>
        <vt:lpwstr/>
      </vt:variant>
      <vt:variant>
        <vt:i4>196702</vt:i4>
      </vt:variant>
      <vt:variant>
        <vt:i4>12</vt:i4>
      </vt:variant>
      <vt:variant>
        <vt:i4>0</vt:i4>
      </vt:variant>
      <vt:variant>
        <vt:i4>5</vt:i4>
      </vt:variant>
      <vt:variant>
        <vt:lpwstr>http://www.chardon.k12.oh.us/InfiniteCampus.aspx</vt:lpwstr>
      </vt:variant>
      <vt:variant>
        <vt:lpwstr/>
      </vt:variant>
      <vt:variant>
        <vt:i4>4128870</vt:i4>
      </vt:variant>
      <vt:variant>
        <vt:i4>9</vt:i4>
      </vt:variant>
      <vt:variant>
        <vt:i4>0</vt:i4>
      </vt:variant>
      <vt:variant>
        <vt:i4>5</vt:i4>
      </vt:variant>
      <vt:variant>
        <vt:lpwstr>http://www.mobymax.com/</vt:lpwstr>
      </vt:variant>
      <vt:variant>
        <vt:lpwstr/>
      </vt:variant>
      <vt:variant>
        <vt:i4>2228342</vt:i4>
      </vt:variant>
      <vt:variant>
        <vt:i4>6</vt:i4>
      </vt:variant>
      <vt:variant>
        <vt:i4>0</vt:i4>
      </vt:variant>
      <vt:variant>
        <vt:i4>5</vt:i4>
      </vt:variant>
      <vt:variant>
        <vt:lpwstr>http://cmsteam6a.weebly.com/mr-francis.html</vt:lpwstr>
      </vt:variant>
      <vt:variant>
        <vt:lpwstr/>
      </vt:variant>
      <vt:variant>
        <vt:i4>4325401</vt:i4>
      </vt:variant>
      <vt:variant>
        <vt:i4>3</vt:i4>
      </vt:variant>
      <vt:variant>
        <vt:i4>0</vt:i4>
      </vt:variant>
      <vt:variant>
        <vt:i4>5</vt:i4>
      </vt:variant>
      <vt:variant>
        <vt:lpwstr>http://cmsteam6a.weebly.com/</vt:lpwstr>
      </vt:variant>
      <vt:variant>
        <vt:lpwstr/>
      </vt:variant>
      <vt:variant>
        <vt:i4>4259875</vt:i4>
      </vt:variant>
      <vt:variant>
        <vt:i4>0</vt:i4>
      </vt:variant>
      <vt:variant>
        <vt:i4>0</vt:i4>
      </vt:variant>
      <vt:variant>
        <vt:i4>5</vt:i4>
      </vt:variant>
      <vt:variant>
        <vt:lpwstr>mailto:bob.francis@chardonschools.org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Francis</dc:creator>
  <cp:lastModifiedBy>Bob Francis</cp:lastModifiedBy>
  <cp:revision>2</cp:revision>
  <dcterms:created xsi:type="dcterms:W3CDTF">2019-06-29T01:57:00Z</dcterms:created>
  <dcterms:modified xsi:type="dcterms:W3CDTF">2019-06-29T01:57:00Z</dcterms:modified>
</cp:coreProperties>
</file>